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C7" w:rsidRPr="00020F28" w:rsidRDefault="005F609A">
      <w:pPr>
        <w:spacing w:before="60" w:after="0"/>
        <w:ind w:right="-199"/>
        <w:jc w:val="right"/>
        <w:rPr>
          <w:rFonts w:ascii="Times New Roman" w:hAnsi="Times New Roman"/>
        </w:rPr>
      </w:pPr>
      <w:r>
        <w:rPr>
          <w:rFonts w:ascii="Times New Roman" w:hAnsi="Times New Roman"/>
          <w:noProof/>
          <w:lang w:val="en-US"/>
        </w:rPr>
        <w:drawing>
          <wp:anchor distT="0" distB="0" distL="114300" distR="114300" simplePos="0" relativeHeight="251657728" behindDoc="1" locked="0" layoutInCell="1" allowOverlap="1" wp14:anchorId="6653F5FB" wp14:editId="3E108F67">
            <wp:simplePos x="0" y="0"/>
            <wp:positionH relativeFrom="column">
              <wp:posOffset>691515</wp:posOffset>
            </wp:positionH>
            <wp:positionV relativeFrom="paragraph">
              <wp:posOffset>10795</wp:posOffset>
            </wp:positionV>
            <wp:extent cx="4347210" cy="899160"/>
            <wp:effectExtent l="0" t="0" r="0" b="0"/>
            <wp:wrapTopAndBottom/>
            <wp:docPr id="2" name="Picture" descr="Description: 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21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9C7" w:rsidRPr="00020F28" w:rsidRDefault="006F69C7">
      <w:pPr>
        <w:spacing w:before="60" w:after="0"/>
        <w:ind w:right="-199"/>
        <w:jc w:val="right"/>
        <w:rPr>
          <w:rFonts w:ascii="Times New Roman" w:hAnsi="Times New Roman"/>
        </w:rPr>
      </w:pPr>
    </w:p>
    <w:p w:rsidR="006F69C7" w:rsidRPr="00020F28" w:rsidRDefault="006F69C7">
      <w:pPr>
        <w:spacing w:after="0"/>
        <w:ind w:right="-199"/>
        <w:jc w:val="right"/>
        <w:rPr>
          <w:rFonts w:ascii="Times New Roman" w:hAnsi="Times New Roman"/>
        </w:rPr>
      </w:pPr>
      <w:r w:rsidRPr="00020F28">
        <w:rPr>
          <w:rFonts w:ascii="Times New Roman" w:hAnsi="Times New Roman"/>
        </w:rPr>
        <w:t>APSTIPRINĀTS:</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Elektronikas un datorzinātņu institūta </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Iepirkuma komisijas </w:t>
      </w:r>
    </w:p>
    <w:p w:rsidR="006F69C7" w:rsidRPr="00020F28" w:rsidRDefault="006F69C7">
      <w:pPr>
        <w:spacing w:after="0"/>
        <w:ind w:right="-199"/>
        <w:jc w:val="right"/>
        <w:rPr>
          <w:rFonts w:ascii="Times New Roman" w:hAnsi="Times New Roman"/>
        </w:rPr>
      </w:pPr>
      <w:r w:rsidRPr="00020F28">
        <w:rPr>
          <w:rFonts w:ascii="Times New Roman" w:hAnsi="Times New Roman"/>
        </w:rPr>
        <w:t>201</w:t>
      </w:r>
      <w:r w:rsidR="00204EAA" w:rsidRPr="00020F28">
        <w:rPr>
          <w:rFonts w:ascii="Times New Roman" w:hAnsi="Times New Roman"/>
        </w:rPr>
        <w:t>8</w:t>
      </w:r>
      <w:r w:rsidRPr="00020F28">
        <w:rPr>
          <w:rFonts w:ascii="Times New Roman" w:hAnsi="Times New Roman"/>
        </w:rPr>
        <w:t xml:space="preserve">.gada </w:t>
      </w:r>
      <w:r w:rsidR="00E23CC6">
        <w:rPr>
          <w:rFonts w:ascii="Times New Roman" w:hAnsi="Times New Roman"/>
        </w:rPr>
        <w:t>23</w:t>
      </w:r>
      <w:r w:rsidR="00225DE6" w:rsidRPr="00020F28">
        <w:rPr>
          <w:rFonts w:ascii="Times New Roman" w:hAnsi="Times New Roman"/>
        </w:rPr>
        <w:t>.</w:t>
      </w:r>
      <w:r w:rsidR="00E23CC6">
        <w:rPr>
          <w:rFonts w:ascii="Times New Roman" w:hAnsi="Times New Roman"/>
        </w:rPr>
        <w:t>augusta</w:t>
      </w:r>
      <w:r w:rsidRPr="00020F28">
        <w:rPr>
          <w:rFonts w:ascii="Times New Roman" w:hAnsi="Times New Roman"/>
        </w:rPr>
        <w:t xml:space="preserve"> sēdē</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(protokols </w:t>
      </w:r>
      <w:proofErr w:type="spellStart"/>
      <w:r w:rsidRPr="00020F28">
        <w:rPr>
          <w:rFonts w:ascii="Times New Roman" w:hAnsi="Times New Roman"/>
        </w:rPr>
        <w:t>Nr</w:t>
      </w:r>
      <w:proofErr w:type="spellEnd"/>
      <w:r w:rsidRPr="00020F28">
        <w:rPr>
          <w:rFonts w:ascii="Times New Roman" w:hAnsi="Times New Roman"/>
        </w:rPr>
        <w:t xml:space="preserve">. </w:t>
      </w:r>
      <w:r w:rsidR="00823457">
        <w:rPr>
          <w:rFonts w:ascii="Times New Roman" w:hAnsi="Times New Roman"/>
        </w:rPr>
        <w:t>1.1.5-1/2018/12</w:t>
      </w:r>
      <w:r w:rsidR="00823DE9">
        <w:rPr>
          <w:rFonts w:ascii="Times New Roman" w:hAnsi="Times New Roman"/>
        </w:rPr>
        <w:t>/1</w:t>
      </w:r>
      <w:r w:rsidRPr="00020F28">
        <w:rPr>
          <w:rFonts w:ascii="Times New Roman" w:hAnsi="Times New Roman"/>
        </w:rPr>
        <w:t>)</w:t>
      </w:r>
    </w:p>
    <w:p w:rsidR="006F69C7" w:rsidRPr="00020F28" w:rsidRDefault="006F69C7">
      <w:pPr>
        <w:spacing w:after="0"/>
        <w:ind w:right="-199"/>
        <w:jc w:val="right"/>
        <w:rPr>
          <w:rFonts w:ascii="Times New Roman" w:hAnsi="Times New Roman"/>
          <w:b/>
        </w:rPr>
      </w:pPr>
    </w:p>
    <w:p w:rsidR="006F69C7" w:rsidRPr="00020F28" w:rsidRDefault="006F69C7">
      <w:pPr>
        <w:spacing w:after="0"/>
        <w:ind w:right="-199"/>
        <w:jc w:val="right"/>
        <w:rPr>
          <w:rFonts w:ascii="Times New Roman" w:hAnsi="Times New Roman"/>
          <w:b/>
        </w:rPr>
      </w:pPr>
      <w:r w:rsidRPr="00020F28">
        <w:rPr>
          <w:rFonts w:ascii="Times New Roman" w:hAnsi="Times New Roman"/>
          <w:b/>
        </w:rPr>
        <w:t>___________________</w:t>
      </w:r>
    </w:p>
    <w:p w:rsidR="006F69C7" w:rsidRPr="00020F28" w:rsidRDefault="006F69C7">
      <w:pPr>
        <w:spacing w:after="0"/>
        <w:ind w:right="-199"/>
        <w:jc w:val="right"/>
        <w:outlineLvl w:val="0"/>
        <w:rPr>
          <w:rFonts w:ascii="Times New Roman" w:hAnsi="Times New Roman"/>
        </w:rPr>
      </w:pPr>
      <w:r w:rsidRPr="00020F28">
        <w:rPr>
          <w:rFonts w:ascii="Times New Roman" w:hAnsi="Times New Roman"/>
        </w:rPr>
        <w:t xml:space="preserve">Iepirkumu komisijas priekšsēdētāja </w:t>
      </w:r>
      <w:proofErr w:type="spellStart"/>
      <w:r w:rsidR="00C50C43">
        <w:rPr>
          <w:rFonts w:ascii="Times New Roman" w:hAnsi="Times New Roman"/>
        </w:rPr>
        <w:t>E.Sokolova</w:t>
      </w:r>
      <w:proofErr w:type="spellEnd"/>
    </w:p>
    <w:p w:rsidR="006F69C7" w:rsidRPr="00020F28" w:rsidRDefault="006F69C7">
      <w:pPr>
        <w:spacing w:before="60" w:after="0"/>
        <w:ind w:right="-199"/>
        <w:jc w:val="right"/>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jc w:val="center"/>
        <w:rPr>
          <w:rFonts w:ascii="Times New Roman" w:hAnsi="Times New Roman"/>
        </w:rPr>
      </w:pPr>
    </w:p>
    <w:p w:rsidR="006F69C7" w:rsidRPr="00020F28" w:rsidRDefault="006F69C7">
      <w:pPr>
        <w:pStyle w:val="NormalWeb"/>
        <w:spacing w:before="60" w:beforeAutospacing="0" w:after="0" w:afterAutospacing="0"/>
        <w:ind w:right="-199" w:hanging="342"/>
        <w:jc w:val="center"/>
        <w:rPr>
          <w:lang w:val="lv-LV"/>
        </w:rPr>
      </w:pPr>
    </w:p>
    <w:p w:rsidR="006F69C7" w:rsidRPr="002047E1" w:rsidRDefault="006F69C7" w:rsidP="002047E1">
      <w:pPr>
        <w:pStyle w:val="Heading9"/>
        <w:keepNext w:val="0"/>
        <w:widowControl/>
        <w:autoSpaceDE/>
        <w:autoSpaceDN/>
        <w:spacing w:before="60"/>
        <w:ind w:right="-199" w:hanging="342"/>
        <w:rPr>
          <w:b/>
          <w:lang w:val="lv-LV"/>
        </w:rPr>
      </w:pPr>
      <w:bookmarkStart w:id="0" w:name="OLE_LINK1"/>
      <w:r w:rsidRPr="00020F28">
        <w:rPr>
          <w:b/>
          <w:lang w:val="lv-LV"/>
        </w:rPr>
        <w:t>„</w:t>
      </w:r>
      <w:r w:rsidR="00823457">
        <w:rPr>
          <w:b/>
          <w:lang w:val="lv-LV"/>
        </w:rPr>
        <w:t>Garāžas telpu pielāgošana aprīkojuma uzstādīšanai</w:t>
      </w:r>
      <w:r w:rsidR="0087338B">
        <w:rPr>
          <w:b/>
          <w:lang w:val="lv-LV"/>
        </w:rPr>
        <w:t xml:space="preserve"> Eiropas Reģionālās attīstības fonda līdzfinansētajā projektā „Elektronikas un datorzinātņu institūta pētnieciskās </w:t>
      </w:r>
      <w:r w:rsidR="002047E1">
        <w:rPr>
          <w:b/>
          <w:lang w:val="lv-LV"/>
        </w:rPr>
        <w:t>infrastruktūras attīstība (EDI-PIA)</w:t>
      </w:r>
      <w:r w:rsidRPr="00020F28">
        <w:rPr>
          <w:b/>
          <w:lang w:val="lv-LV"/>
        </w:rPr>
        <w:t>” (vienošanās Nr.</w:t>
      </w:r>
      <w:r w:rsidR="002047E1">
        <w:rPr>
          <w:b/>
          <w:lang w:val="lv-LV"/>
        </w:rPr>
        <w:t>1.1.1.4./17/I/014</w:t>
      </w:r>
      <w:r w:rsidRPr="00020F28">
        <w:rPr>
          <w:b/>
          <w:lang w:val="lv-LV"/>
        </w:rPr>
        <w:t>)”</w:t>
      </w:r>
    </w:p>
    <w:bookmarkEnd w:id="0"/>
    <w:p w:rsidR="006F69C7" w:rsidRPr="00020F28" w:rsidRDefault="006F69C7">
      <w:pPr>
        <w:spacing w:before="60" w:after="0"/>
        <w:ind w:right="-199" w:hanging="342"/>
        <w:jc w:val="center"/>
        <w:rPr>
          <w:rFonts w:ascii="Times New Roman" w:hAnsi="Times New Roman"/>
        </w:rPr>
      </w:pPr>
    </w:p>
    <w:p w:rsidR="006F69C7" w:rsidRPr="00020F28" w:rsidRDefault="006F69C7">
      <w:pPr>
        <w:spacing w:before="60" w:after="0"/>
        <w:ind w:right="-199" w:hanging="342"/>
        <w:jc w:val="center"/>
        <w:rPr>
          <w:rFonts w:ascii="Times New Roman" w:hAnsi="Times New Roman"/>
          <w:b/>
          <w:sz w:val="28"/>
          <w:szCs w:val="28"/>
        </w:rPr>
      </w:pPr>
      <w:r w:rsidRPr="00020F28">
        <w:rPr>
          <w:rFonts w:ascii="Times New Roman" w:hAnsi="Times New Roman"/>
          <w:b/>
          <w:sz w:val="28"/>
          <w:szCs w:val="28"/>
        </w:rPr>
        <w:t>NOLIKUMS</w:t>
      </w:r>
    </w:p>
    <w:p w:rsidR="006F69C7" w:rsidRPr="00020F28" w:rsidRDefault="006F69C7">
      <w:pPr>
        <w:pStyle w:val="Heading9"/>
        <w:keepNext w:val="0"/>
        <w:widowControl/>
        <w:autoSpaceDE/>
        <w:autoSpaceDN/>
        <w:spacing w:before="60"/>
        <w:ind w:right="-199" w:hanging="342"/>
        <w:rPr>
          <w:sz w:val="24"/>
          <w:szCs w:val="24"/>
          <w:lang w:val="lv-LV"/>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pStyle w:val="Heading9"/>
        <w:keepNext w:val="0"/>
        <w:widowControl/>
        <w:autoSpaceDE/>
        <w:autoSpaceDN/>
        <w:spacing w:before="60"/>
        <w:ind w:right="-199" w:hanging="342"/>
        <w:rPr>
          <w:b/>
          <w:lang w:val="lv-LV"/>
        </w:rPr>
      </w:pPr>
      <w:r w:rsidRPr="00020F28">
        <w:rPr>
          <w:lang w:val="lv-LV"/>
        </w:rPr>
        <w:t xml:space="preserve">Iepirkuma identifikācijas numurs: </w:t>
      </w:r>
      <w:r w:rsidRPr="00020F28">
        <w:rPr>
          <w:b/>
          <w:lang w:val="lv-LV"/>
        </w:rPr>
        <w:t>EDI 201</w:t>
      </w:r>
      <w:r w:rsidR="00204EAA" w:rsidRPr="00020F28">
        <w:rPr>
          <w:b/>
          <w:lang w:val="lv-LV"/>
        </w:rPr>
        <w:t>8</w:t>
      </w:r>
      <w:r w:rsidRPr="00020F28">
        <w:rPr>
          <w:b/>
          <w:lang w:val="lv-LV"/>
        </w:rPr>
        <w:t>/</w:t>
      </w:r>
      <w:r w:rsidR="00823457">
        <w:rPr>
          <w:b/>
          <w:lang w:val="lv-LV"/>
        </w:rPr>
        <w:t>12</w:t>
      </w: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pStyle w:val="h4body2"/>
        <w:spacing w:beforeLines="0" w:before="60"/>
        <w:ind w:left="0" w:right="-199"/>
        <w:rPr>
          <w:b/>
          <w:caps/>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pStyle w:val="Heading9"/>
        <w:keepNext w:val="0"/>
        <w:widowControl/>
        <w:spacing w:before="60"/>
        <w:ind w:right="-199" w:hanging="342"/>
        <w:rPr>
          <w:bCs/>
          <w:sz w:val="24"/>
          <w:szCs w:val="24"/>
          <w:lang w:val="lv-LV"/>
        </w:rPr>
      </w:pPr>
    </w:p>
    <w:p w:rsidR="006F69C7" w:rsidRDefault="006F69C7">
      <w:pPr>
        <w:ind w:right="-199"/>
        <w:rPr>
          <w:rFonts w:ascii="Times New Roman" w:hAnsi="Times New Roman"/>
        </w:rPr>
      </w:pPr>
    </w:p>
    <w:p w:rsidR="00922BD4" w:rsidRDefault="00922BD4">
      <w:pPr>
        <w:ind w:right="-199"/>
        <w:rPr>
          <w:rFonts w:ascii="Times New Roman" w:hAnsi="Times New Roman"/>
        </w:rPr>
      </w:pPr>
    </w:p>
    <w:p w:rsidR="00922BD4" w:rsidRDefault="00922BD4">
      <w:pPr>
        <w:ind w:right="-199"/>
        <w:rPr>
          <w:rFonts w:ascii="Times New Roman" w:hAnsi="Times New Roman"/>
        </w:rPr>
      </w:pPr>
    </w:p>
    <w:p w:rsidR="00922BD4" w:rsidRPr="00020F28" w:rsidRDefault="00922BD4">
      <w:pPr>
        <w:ind w:right="-199"/>
        <w:rPr>
          <w:rFonts w:ascii="Times New Roman" w:hAnsi="Times New Roman"/>
        </w:rPr>
      </w:pPr>
    </w:p>
    <w:p w:rsidR="006F69C7" w:rsidRPr="00020F28" w:rsidRDefault="006F69C7">
      <w:pPr>
        <w:pStyle w:val="Heading9"/>
        <w:keepNext w:val="0"/>
        <w:widowControl/>
        <w:spacing w:before="60"/>
        <w:ind w:right="-199" w:hanging="342"/>
        <w:rPr>
          <w:bCs/>
          <w:sz w:val="24"/>
          <w:szCs w:val="24"/>
          <w:lang w:val="lv-LV"/>
        </w:rPr>
      </w:pPr>
      <w:r w:rsidRPr="00020F28">
        <w:rPr>
          <w:bCs/>
          <w:sz w:val="24"/>
          <w:szCs w:val="24"/>
          <w:lang w:val="lv-LV"/>
        </w:rPr>
        <w:t>Rīga, 201</w:t>
      </w:r>
      <w:r w:rsidR="00B03B60" w:rsidRPr="00020F28">
        <w:rPr>
          <w:bCs/>
          <w:sz w:val="24"/>
          <w:szCs w:val="24"/>
          <w:lang w:val="lv-LV"/>
        </w:rPr>
        <w:t>8</w:t>
      </w:r>
    </w:p>
    <w:p w:rsidR="006F69C7" w:rsidRPr="00020F28" w:rsidRDefault="006F69C7" w:rsidP="004A1E19">
      <w:pPr>
        <w:pStyle w:val="Heading2"/>
        <w:keepNext w:val="0"/>
        <w:widowControl/>
        <w:numPr>
          <w:ilvl w:val="0"/>
          <w:numId w:val="10"/>
        </w:numPr>
        <w:spacing w:before="60"/>
        <w:ind w:left="-567" w:right="-199" w:firstLine="0"/>
        <w:jc w:val="center"/>
        <w:rPr>
          <w:smallCaps/>
          <w:szCs w:val="24"/>
          <w:lang w:val="lv-LV"/>
        </w:rPr>
      </w:pPr>
      <w:r w:rsidRPr="00020F28">
        <w:rPr>
          <w:szCs w:val="24"/>
          <w:lang w:val="lv-LV"/>
        </w:rPr>
        <w:br w:type="page"/>
      </w:r>
      <w:r w:rsidRPr="00020F28">
        <w:rPr>
          <w:smallCaps/>
          <w:szCs w:val="24"/>
          <w:lang w:val="lv-LV"/>
        </w:rPr>
        <w:lastRenderedPageBreak/>
        <w:t>VISPĀRĪGĀ INFORMĀCIJA</w:t>
      </w:r>
    </w:p>
    <w:p w:rsidR="006F69C7" w:rsidRPr="00020F28" w:rsidRDefault="006F69C7" w:rsidP="00084861">
      <w:pPr>
        <w:pStyle w:val="Heading2"/>
        <w:keepNext w:val="0"/>
        <w:numPr>
          <w:ilvl w:val="0"/>
          <w:numId w:val="1"/>
        </w:numPr>
        <w:tabs>
          <w:tab w:val="clear" w:pos="360"/>
        </w:tabs>
        <w:spacing w:before="120"/>
        <w:ind w:left="567" w:right="-199" w:hanging="567"/>
        <w:rPr>
          <w:sz w:val="24"/>
          <w:szCs w:val="24"/>
          <w:lang w:val="lv-LV"/>
        </w:rPr>
      </w:pPr>
      <w:r w:rsidRPr="00020F28">
        <w:rPr>
          <w:sz w:val="24"/>
          <w:szCs w:val="24"/>
          <w:lang w:val="lv-LV"/>
        </w:rPr>
        <w:t>Iepirkuma identifikācijas numurs, iepirkuma procedūra, pasūtītājs un tā rekvizīti</w:t>
      </w:r>
      <w:r w:rsidRPr="00020F28">
        <w:rPr>
          <w:b w:val="0"/>
          <w:sz w:val="24"/>
          <w:szCs w:val="24"/>
          <w:lang w:val="lv-LV"/>
        </w:rPr>
        <w:t xml:space="preserve">: </w:t>
      </w:r>
    </w:p>
    <w:p w:rsidR="006F69C7" w:rsidRPr="00020F28" w:rsidRDefault="006F69C7" w:rsidP="00084861">
      <w:pPr>
        <w:pStyle w:val="Sarakstarindkopa"/>
        <w:numPr>
          <w:ilvl w:val="1"/>
          <w:numId w:val="1"/>
        </w:numPr>
        <w:tabs>
          <w:tab w:val="clear" w:pos="858"/>
        </w:tabs>
        <w:spacing w:before="60" w:after="0"/>
        <w:ind w:left="567" w:right="-199" w:hanging="567"/>
        <w:jc w:val="both"/>
        <w:rPr>
          <w:sz w:val="24"/>
          <w:szCs w:val="24"/>
          <w:lang w:val="lv-LV"/>
        </w:rPr>
      </w:pPr>
      <w:r w:rsidRPr="00020F28">
        <w:rPr>
          <w:sz w:val="24"/>
          <w:szCs w:val="24"/>
          <w:lang w:val="lv-LV"/>
        </w:rPr>
        <w:t xml:space="preserve">Iepirkuma identifikācijas numurs: </w:t>
      </w:r>
      <w:r w:rsidRPr="00020F28">
        <w:rPr>
          <w:b/>
          <w:sz w:val="24"/>
          <w:szCs w:val="24"/>
          <w:lang w:val="lv-LV"/>
        </w:rPr>
        <w:t>EDI</w:t>
      </w:r>
      <w:r w:rsidRPr="00020F28">
        <w:rPr>
          <w:b/>
          <w:bCs/>
          <w:sz w:val="24"/>
          <w:szCs w:val="24"/>
          <w:lang w:val="lv-LV"/>
        </w:rPr>
        <w:t xml:space="preserve"> 201</w:t>
      </w:r>
      <w:r w:rsidR="00B1674A" w:rsidRPr="00020F28">
        <w:rPr>
          <w:b/>
          <w:bCs/>
          <w:sz w:val="24"/>
          <w:szCs w:val="24"/>
          <w:lang w:val="lv-LV"/>
        </w:rPr>
        <w:t>8</w:t>
      </w:r>
      <w:r w:rsidRPr="00020F28">
        <w:rPr>
          <w:b/>
          <w:bCs/>
          <w:sz w:val="24"/>
          <w:szCs w:val="24"/>
          <w:lang w:val="lv-LV"/>
        </w:rPr>
        <w:t>/</w:t>
      </w:r>
      <w:r w:rsidR="001B182A">
        <w:rPr>
          <w:b/>
          <w:bCs/>
          <w:sz w:val="24"/>
          <w:szCs w:val="24"/>
          <w:lang w:val="lv-LV"/>
        </w:rPr>
        <w:t>12</w:t>
      </w:r>
    </w:p>
    <w:p w:rsidR="006F69C7" w:rsidRPr="00020F28" w:rsidRDefault="006F69C7" w:rsidP="00084861">
      <w:pPr>
        <w:snapToGrid w:val="0"/>
        <w:spacing w:before="60" w:after="0"/>
        <w:ind w:left="567" w:right="-199"/>
        <w:jc w:val="both"/>
        <w:rPr>
          <w:rFonts w:ascii="Times New Roman" w:hAnsi="Times New Roman"/>
          <w:sz w:val="24"/>
          <w:szCs w:val="24"/>
        </w:rPr>
      </w:pPr>
      <w:r w:rsidRPr="00020F28">
        <w:rPr>
          <w:rFonts w:ascii="Times New Roman" w:hAnsi="Times New Roman"/>
          <w:sz w:val="24"/>
          <w:szCs w:val="24"/>
        </w:rPr>
        <w:t xml:space="preserve">Pasūtītājs un tā rekvizīti: Elektronikas un datorzinātņu institūts (turpmāk – Pasūtītājs), vienotais reģistrācijas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 LV90002135242, adrese: Dzērbenes iela 14, Rīga, LV-1006, tālr</w:t>
      </w:r>
      <w:r w:rsidR="00084861">
        <w:rPr>
          <w:rFonts w:ascii="Times New Roman" w:hAnsi="Times New Roman"/>
          <w:sz w:val="24"/>
          <w:szCs w:val="24"/>
        </w:rPr>
        <w:t>unis: 67558258, fakss: 67555337</w:t>
      </w:r>
      <w:r w:rsidRPr="00020F28">
        <w:rPr>
          <w:rFonts w:ascii="Times New Roman" w:hAnsi="Times New Roman"/>
          <w:sz w:val="24"/>
          <w:szCs w:val="24"/>
        </w:rPr>
        <w:t>;</w:t>
      </w:r>
    </w:p>
    <w:p w:rsidR="006F69C7" w:rsidRPr="00020F28" w:rsidRDefault="006F69C7" w:rsidP="00084861">
      <w:pPr>
        <w:pStyle w:val="Sarakstarindkopa"/>
        <w:numPr>
          <w:ilvl w:val="1"/>
          <w:numId w:val="1"/>
        </w:numPr>
        <w:tabs>
          <w:tab w:val="clear" w:pos="858"/>
        </w:tabs>
        <w:spacing w:before="60" w:after="0"/>
        <w:ind w:left="567" w:right="-199" w:hanging="567"/>
        <w:jc w:val="both"/>
        <w:rPr>
          <w:sz w:val="24"/>
          <w:szCs w:val="24"/>
          <w:lang w:val="lv-LV"/>
        </w:rPr>
      </w:pPr>
      <w:r w:rsidRPr="00020F28">
        <w:rPr>
          <w:sz w:val="24"/>
          <w:szCs w:val="24"/>
          <w:lang w:val="lv-LV"/>
        </w:rPr>
        <w:t>Iepirkuma procedūra – Publisko iepirkumu likuma (turpmāk – Likums) 9.panta noteiktajā kārtībā;</w:t>
      </w:r>
    </w:p>
    <w:p w:rsidR="006F69C7" w:rsidRPr="00020F28" w:rsidRDefault="006F69C7" w:rsidP="00084861">
      <w:pPr>
        <w:pStyle w:val="Sarakstarindkopa"/>
        <w:numPr>
          <w:ilvl w:val="1"/>
          <w:numId w:val="1"/>
        </w:numPr>
        <w:tabs>
          <w:tab w:val="clear" w:pos="858"/>
          <w:tab w:val="num" w:pos="142"/>
        </w:tabs>
        <w:spacing w:before="60" w:after="0"/>
        <w:ind w:left="567" w:right="-199" w:hanging="567"/>
        <w:jc w:val="both"/>
        <w:rPr>
          <w:sz w:val="24"/>
          <w:szCs w:val="24"/>
          <w:lang w:val="lv-LV"/>
        </w:rPr>
      </w:pPr>
      <w:r w:rsidRPr="00020F28">
        <w:rPr>
          <w:sz w:val="24"/>
          <w:szCs w:val="24"/>
          <w:lang w:val="lv-LV"/>
        </w:rPr>
        <w:t xml:space="preserve">Kontaktpersona, kura pilnvarota sniegt organizatoriska rakstura informāciju par iepirkumu: </w:t>
      </w:r>
      <w:r w:rsidR="008A209F">
        <w:rPr>
          <w:sz w:val="24"/>
          <w:szCs w:val="24"/>
          <w:lang w:val="lv-LV"/>
        </w:rPr>
        <w:t xml:space="preserve">Eva </w:t>
      </w:r>
      <w:proofErr w:type="spellStart"/>
      <w:r w:rsidR="008A209F">
        <w:rPr>
          <w:sz w:val="24"/>
          <w:szCs w:val="24"/>
          <w:lang w:val="lv-LV"/>
        </w:rPr>
        <w:t>Sokolova</w:t>
      </w:r>
      <w:proofErr w:type="spellEnd"/>
      <w:r w:rsidR="008A209F">
        <w:rPr>
          <w:sz w:val="24"/>
          <w:szCs w:val="24"/>
          <w:lang w:val="lv-LV"/>
        </w:rPr>
        <w:t>, tālrunis: 67558257</w:t>
      </w:r>
      <w:r w:rsidRPr="00020F28">
        <w:rPr>
          <w:sz w:val="24"/>
          <w:szCs w:val="24"/>
          <w:lang w:val="lv-LV"/>
        </w:rPr>
        <w:t xml:space="preserve">, e-pasts: </w:t>
      </w:r>
      <w:hyperlink r:id="rId10" w:history="1">
        <w:r w:rsidR="008A209F" w:rsidRPr="00F0111C">
          <w:rPr>
            <w:rStyle w:val="Hyperlink"/>
            <w:sz w:val="24"/>
            <w:szCs w:val="24"/>
            <w:lang w:val="lv-LV"/>
          </w:rPr>
          <w:t>eva.sokolova@edi.lv</w:t>
        </w:r>
      </w:hyperlink>
      <w:r w:rsidRPr="00020F28">
        <w:rPr>
          <w:sz w:val="24"/>
          <w:szCs w:val="24"/>
          <w:lang w:val="lv-LV"/>
        </w:rPr>
        <w:t>.</w:t>
      </w:r>
    </w:p>
    <w:p w:rsidR="006F69C7" w:rsidRPr="00020F28" w:rsidRDefault="006F69C7" w:rsidP="00084861">
      <w:pPr>
        <w:pStyle w:val="BodyText"/>
        <w:numPr>
          <w:ilvl w:val="0"/>
          <w:numId w:val="1"/>
        </w:numPr>
        <w:tabs>
          <w:tab w:val="clear" w:pos="360"/>
        </w:tabs>
        <w:autoSpaceDE w:val="0"/>
        <w:autoSpaceDN w:val="0"/>
        <w:spacing w:before="60" w:after="0"/>
        <w:ind w:left="567" w:right="-199" w:hanging="567"/>
        <w:jc w:val="both"/>
        <w:outlineLvl w:val="1"/>
        <w:rPr>
          <w:rFonts w:ascii="Times New Roman" w:hAnsi="Times New Roman"/>
          <w:b/>
          <w:szCs w:val="24"/>
          <w:lang w:val="lv-LV"/>
        </w:rPr>
      </w:pPr>
      <w:r w:rsidRPr="00020F28">
        <w:rPr>
          <w:rFonts w:ascii="Times New Roman" w:hAnsi="Times New Roman"/>
          <w:b/>
          <w:szCs w:val="24"/>
          <w:lang w:val="lv-LV"/>
        </w:rPr>
        <w:t>Pretendents:</w:t>
      </w:r>
    </w:p>
    <w:p w:rsidR="006F69C7" w:rsidRPr="00020F28" w:rsidRDefault="006F69C7" w:rsidP="00084861">
      <w:pPr>
        <w:pStyle w:val="BodyText"/>
        <w:numPr>
          <w:ilvl w:val="1"/>
          <w:numId w:val="1"/>
        </w:numPr>
        <w:tabs>
          <w:tab w:val="clear" w:pos="858"/>
          <w:tab w:val="num" w:pos="142"/>
        </w:tabs>
        <w:autoSpaceDE w:val="0"/>
        <w:autoSpaceDN w:val="0"/>
        <w:spacing w:before="60" w:after="0"/>
        <w:ind w:left="567" w:right="-199" w:hanging="567"/>
        <w:jc w:val="both"/>
        <w:outlineLvl w:val="1"/>
        <w:rPr>
          <w:rFonts w:ascii="Times New Roman" w:hAnsi="Times New Roman"/>
          <w:b/>
          <w:szCs w:val="24"/>
          <w:lang w:val="lv-LV"/>
        </w:rPr>
      </w:pPr>
      <w:r w:rsidRPr="00020F28">
        <w:rPr>
          <w:rFonts w:ascii="Times New Roman" w:hAnsi="Times New Roman"/>
          <w:szCs w:val="24"/>
          <w:lang w:val="lv-LV"/>
        </w:rPr>
        <w:t xml:space="preserve">Pretendents ir </w:t>
      </w:r>
      <w:r w:rsidR="001B182A">
        <w:rPr>
          <w:rFonts w:ascii="Times New Roman" w:hAnsi="Times New Roman"/>
          <w:szCs w:val="24"/>
          <w:lang w:val="lv-LV"/>
        </w:rPr>
        <w:t>fiziskā vai juridiskā persona vai pasūtītājs, šādu personu apvienība jebkurā to kombinācijā, kas attiecīgi piedāvā tirgū veikt būvdarbus un</w:t>
      </w:r>
      <w:r w:rsidRPr="00020F28">
        <w:rPr>
          <w:rFonts w:ascii="Times New Roman" w:hAnsi="Times New Roman"/>
          <w:szCs w:val="24"/>
          <w:lang w:val="lv-LV"/>
        </w:rPr>
        <w:t xml:space="preserve">, kas iesniegusi piedāvājumu saskaņā ar iepirkuma </w:t>
      </w:r>
      <w:r w:rsidRPr="000D693E">
        <w:rPr>
          <w:rFonts w:ascii="Times New Roman" w:hAnsi="Times New Roman"/>
          <w:szCs w:val="24"/>
          <w:lang w:val="lv-LV"/>
        </w:rPr>
        <w:t>„</w:t>
      </w:r>
      <w:r w:rsidR="000D693E" w:rsidRPr="000D693E">
        <w:rPr>
          <w:lang w:val="lv-LV"/>
        </w:rPr>
        <w:t xml:space="preserve">Garāžas telpu pielāgošana aprīkojuma uzstādīšanai </w:t>
      </w:r>
      <w:r w:rsidR="00B269DE" w:rsidRPr="000D693E">
        <w:rPr>
          <w:rFonts w:ascii="Times New Roman" w:hAnsi="Times New Roman"/>
          <w:szCs w:val="24"/>
          <w:lang w:val="lv-LV"/>
        </w:rPr>
        <w:t>Eiropas Reģionālās attīstības fonda līdzfinansētajā projektā „Elektronikas un datorzinātņu institūta pētnieciskās infrastruktūras attīstība (EDI-PIA)</w:t>
      </w:r>
      <w:r w:rsidRPr="000D693E">
        <w:rPr>
          <w:rFonts w:ascii="Times New Roman" w:hAnsi="Times New Roman"/>
          <w:lang w:val="lv-LV"/>
        </w:rPr>
        <w:t xml:space="preserve"> (vienošanās Nr.</w:t>
      </w:r>
      <w:r w:rsidR="00B269DE" w:rsidRPr="000D693E">
        <w:rPr>
          <w:rFonts w:ascii="Times New Roman" w:hAnsi="Times New Roman"/>
          <w:lang w:val="lv-LV"/>
        </w:rPr>
        <w:t>1.1.1.4./17/I/014</w:t>
      </w:r>
      <w:r w:rsidRPr="000D693E">
        <w:rPr>
          <w:rFonts w:ascii="Times New Roman" w:hAnsi="Times New Roman"/>
          <w:lang w:val="lv-LV"/>
        </w:rPr>
        <w:t>)</w:t>
      </w:r>
      <w:r w:rsidRPr="000D693E">
        <w:rPr>
          <w:rFonts w:ascii="Times New Roman" w:hAnsi="Times New Roman"/>
          <w:caps/>
          <w:szCs w:val="24"/>
          <w:lang w:val="lv-LV"/>
        </w:rPr>
        <w:t>”,</w:t>
      </w:r>
      <w:r w:rsidRPr="000D693E">
        <w:rPr>
          <w:rFonts w:ascii="Times New Roman" w:hAnsi="Times New Roman"/>
          <w:szCs w:val="24"/>
          <w:lang w:val="lv-LV"/>
        </w:rPr>
        <w:t xml:space="preserve"> identifikācijas </w:t>
      </w:r>
      <w:proofErr w:type="spellStart"/>
      <w:r w:rsidRPr="000D693E">
        <w:rPr>
          <w:rFonts w:ascii="Times New Roman" w:hAnsi="Times New Roman"/>
          <w:szCs w:val="24"/>
          <w:lang w:val="lv-LV"/>
        </w:rPr>
        <w:t>Nr</w:t>
      </w:r>
      <w:proofErr w:type="spellEnd"/>
      <w:r w:rsidRPr="000D693E">
        <w:rPr>
          <w:rFonts w:ascii="Times New Roman" w:hAnsi="Times New Roman"/>
          <w:szCs w:val="24"/>
          <w:lang w:val="lv-LV"/>
        </w:rPr>
        <w:t>. EDI 201</w:t>
      </w:r>
      <w:r w:rsidR="00B03B60" w:rsidRPr="000D693E">
        <w:rPr>
          <w:rFonts w:ascii="Times New Roman" w:hAnsi="Times New Roman"/>
          <w:szCs w:val="24"/>
          <w:lang w:val="lv-LV"/>
        </w:rPr>
        <w:t>8</w:t>
      </w:r>
      <w:r w:rsidRPr="000D693E">
        <w:rPr>
          <w:rFonts w:ascii="Times New Roman" w:hAnsi="Times New Roman"/>
          <w:szCs w:val="24"/>
          <w:lang w:val="lv-LV"/>
        </w:rPr>
        <w:t>/</w:t>
      </w:r>
      <w:r w:rsidR="000D693E">
        <w:rPr>
          <w:rFonts w:ascii="Times New Roman" w:hAnsi="Times New Roman"/>
          <w:szCs w:val="24"/>
          <w:lang w:val="lv-LV"/>
        </w:rPr>
        <w:t>12</w:t>
      </w:r>
      <w:r w:rsidRPr="000D693E">
        <w:rPr>
          <w:rFonts w:ascii="Times New Roman" w:hAnsi="Times New Roman"/>
          <w:caps/>
          <w:szCs w:val="24"/>
          <w:lang w:val="lv-LV"/>
        </w:rPr>
        <w:t xml:space="preserve"> </w:t>
      </w:r>
      <w:r w:rsidRPr="000D693E">
        <w:rPr>
          <w:rFonts w:ascii="Times New Roman" w:hAnsi="Times New Roman"/>
          <w:szCs w:val="24"/>
          <w:lang w:val="lv-LV"/>
        </w:rPr>
        <w:t>nolikumā</w:t>
      </w:r>
      <w:r w:rsidRPr="00020F28">
        <w:rPr>
          <w:rFonts w:ascii="Times New Roman" w:hAnsi="Times New Roman"/>
          <w:szCs w:val="24"/>
          <w:lang w:val="lv-LV"/>
        </w:rPr>
        <w:t xml:space="preserve"> (turpmāk –</w:t>
      </w:r>
      <w:r w:rsidRPr="00020F28">
        <w:rPr>
          <w:rFonts w:ascii="Times New Roman" w:hAnsi="Times New Roman"/>
          <w:b/>
          <w:szCs w:val="24"/>
          <w:lang w:val="lv-LV"/>
        </w:rPr>
        <w:t xml:space="preserve"> </w:t>
      </w:r>
      <w:r w:rsidRPr="00020F28">
        <w:rPr>
          <w:rFonts w:ascii="Times New Roman" w:hAnsi="Times New Roman"/>
          <w:szCs w:val="24"/>
          <w:lang w:val="lv-LV"/>
        </w:rPr>
        <w:t>Nolikums) norādītajām Pasūtītāja prasībām;</w:t>
      </w:r>
    </w:p>
    <w:p w:rsidR="006F69C7" w:rsidRPr="00020F28" w:rsidRDefault="006F69C7" w:rsidP="00084861">
      <w:pPr>
        <w:pStyle w:val="BodyText"/>
        <w:widowControl/>
        <w:numPr>
          <w:ilvl w:val="1"/>
          <w:numId w:val="1"/>
        </w:numPr>
        <w:tabs>
          <w:tab w:val="clear" w:pos="858"/>
          <w:tab w:val="num" w:pos="142"/>
        </w:tabs>
        <w:spacing w:before="60" w:after="0"/>
        <w:ind w:left="567" w:right="-199" w:hanging="567"/>
        <w:jc w:val="both"/>
        <w:rPr>
          <w:rFonts w:ascii="Times New Roman" w:hAnsi="Times New Roman"/>
          <w:szCs w:val="24"/>
          <w:lang w:val="lv-LV"/>
        </w:rPr>
      </w:pPr>
      <w:r w:rsidRPr="00020F28">
        <w:rPr>
          <w:rFonts w:ascii="Times New Roman" w:hAnsi="Times New Roman"/>
          <w:szCs w:val="24"/>
          <w:lang w:val="lv-LV"/>
        </w:rPr>
        <w:t>Pretendentam pilnībā jāsedz piedāvājuma sagatavošanas un iesniegšanas izmaksas. Pasūtītājs neuzņemas nekādas saistības par šīm izmaksām neatkarīgi no iepirkuma procedūras rezultāta.</w:t>
      </w:r>
    </w:p>
    <w:p w:rsidR="006F69C7" w:rsidRPr="00020F28" w:rsidRDefault="006F69C7" w:rsidP="00084861">
      <w:pPr>
        <w:pStyle w:val="BodyText"/>
        <w:numPr>
          <w:ilvl w:val="0"/>
          <w:numId w:val="1"/>
        </w:numPr>
        <w:tabs>
          <w:tab w:val="clear" w:pos="360"/>
        </w:tabs>
        <w:autoSpaceDE w:val="0"/>
        <w:autoSpaceDN w:val="0"/>
        <w:spacing w:before="60" w:after="0"/>
        <w:ind w:left="567" w:right="-199" w:hanging="567"/>
        <w:jc w:val="both"/>
        <w:outlineLvl w:val="1"/>
        <w:rPr>
          <w:rFonts w:ascii="Times New Roman" w:hAnsi="Times New Roman"/>
          <w:b/>
          <w:szCs w:val="24"/>
          <w:lang w:val="lv-LV"/>
        </w:rPr>
      </w:pPr>
      <w:r w:rsidRPr="00020F28">
        <w:rPr>
          <w:rFonts w:ascii="Times New Roman" w:hAnsi="Times New Roman"/>
          <w:b/>
          <w:szCs w:val="24"/>
          <w:lang w:val="lv-LV"/>
        </w:rPr>
        <w:t>Iepirkuma priekšmeta apraksts:</w:t>
      </w:r>
    </w:p>
    <w:p w:rsidR="006F69C7" w:rsidRPr="003B759D" w:rsidRDefault="002922BD" w:rsidP="00084861">
      <w:pPr>
        <w:pStyle w:val="BodyText"/>
        <w:numPr>
          <w:ilvl w:val="1"/>
          <w:numId w:val="1"/>
        </w:numPr>
        <w:tabs>
          <w:tab w:val="clear" w:pos="858"/>
          <w:tab w:val="num" w:pos="142"/>
        </w:tabs>
        <w:autoSpaceDE w:val="0"/>
        <w:autoSpaceDN w:val="0"/>
        <w:spacing w:before="60" w:after="0"/>
        <w:ind w:left="567" w:right="-199" w:hanging="567"/>
        <w:jc w:val="both"/>
        <w:outlineLvl w:val="1"/>
        <w:rPr>
          <w:rFonts w:ascii="Times New Roman" w:hAnsi="Times New Roman"/>
          <w:b/>
          <w:szCs w:val="24"/>
          <w:lang w:val="lv-LV"/>
        </w:rPr>
      </w:pPr>
      <w:r w:rsidRPr="000D693E">
        <w:rPr>
          <w:lang w:val="lv-LV"/>
        </w:rPr>
        <w:t xml:space="preserve">Garāžas telpu pielāgošana aprīkojuma uzstādīšanai </w:t>
      </w:r>
      <w:r w:rsidRPr="000D693E">
        <w:rPr>
          <w:rFonts w:ascii="Times New Roman" w:hAnsi="Times New Roman"/>
          <w:szCs w:val="24"/>
          <w:lang w:val="lv-LV"/>
        </w:rPr>
        <w:t>Eiropas Reģionālās attīstība</w:t>
      </w:r>
      <w:r>
        <w:rPr>
          <w:rFonts w:ascii="Times New Roman" w:hAnsi="Times New Roman"/>
          <w:szCs w:val="24"/>
          <w:lang w:val="lv-LV"/>
        </w:rPr>
        <w:t>s fonda līdzfinansētajā projekta</w:t>
      </w:r>
      <w:r w:rsidRPr="000D693E">
        <w:rPr>
          <w:rFonts w:ascii="Times New Roman" w:hAnsi="Times New Roman"/>
          <w:szCs w:val="24"/>
          <w:lang w:val="lv-LV"/>
        </w:rPr>
        <w:t xml:space="preserve"> „Elektronikas un datorzinātņu institūta pētnieciskās infrastruktūras attīstība (EDI-PIA)</w:t>
      </w:r>
      <w:r w:rsidRPr="000D693E">
        <w:rPr>
          <w:rFonts w:ascii="Times New Roman" w:hAnsi="Times New Roman"/>
          <w:lang w:val="lv-LV"/>
        </w:rPr>
        <w:t xml:space="preserve"> (vienošanās Nr.1.1.1.4./17/I/014</w:t>
      </w:r>
      <w:r w:rsidR="009F3B3A" w:rsidRPr="00020F28">
        <w:rPr>
          <w:rFonts w:ascii="Times New Roman" w:hAnsi="Times New Roman"/>
          <w:szCs w:val="24"/>
          <w:lang w:val="lv-LV"/>
        </w:rPr>
        <w:t xml:space="preserve">) (turpmāk – </w:t>
      </w:r>
      <w:r w:rsidR="009F3B3A">
        <w:rPr>
          <w:rFonts w:ascii="Times New Roman" w:hAnsi="Times New Roman"/>
          <w:szCs w:val="24"/>
          <w:lang w:val="lv-LV"/>
        </w:rPr>
        <w:t>EDI-PIA</w:t>
      </w:r>
      <w:r w:rsidR="009F3B3A" w:rsidRPr="00020F28">
        <w:rPr>
          <w:rFonts w:ascii="Times New Roman" w:hAnsi="Times New Roman"/>
          <w:i/>
          <w:szCs w:val="24"/>
          <w:lang w:val="lv-LV"/>
        </w:rPr>
        <w:t xml:space="preserve"> </w:t>
      </w:r>
      <w:r w:rsidR="009F3B3A" w:rsidRPr="00020F28">
        <w:rPr>
          <w:rFonts w:ascii="Times New Roman" w:hAnsi="Times New Roman"/>
          <w:szCs w:val="24"/>
          <w:lang w:val="lv-LV"/>
        </w:rPr>
        <w:t>projekts) īstenošanas vajadzībām</w:t>
      </w:r>
      <w:r w:rsidR="009F3B3A">
        <w:rPr>
          <w:rFonts w:ascii="Times New Roman" w:hAnsi="Times New Roman"/>
          <w:szCs w:val="24"/>
          <w:lang w:val="lv-LV"/>
        </w:rPr>
        <w:t xml:space="preserve">, </w:t>
      </w:r>
      <w:r w:rsidR="006F69C7" w:rsidRPr="00020F28">
        <w:rPr>
          <w:rFonts w:ascii="Times New Roman" w:hAnsi="Times New Roman"/>
          <w:szCs w:val="24"/>
          <w:lang w:val="lv-LV"/>
        </w:rPr>
        <w:t xml:space="preserve">kas atbilst Tehniskajā </w:t>
      </w:r>
      <w:r w:rsidR="006F69C7" w:rsidRPr="003B759D">
        <w:rPr>
          <w:rFonts w:ascii="Times New Roman" w:hAnsi="Times New Roman"/>
          <w:szCs w:val="24"/>
          <w:lang w:val="lv-LV"/>
        </w:rPr>
        <w:t>specifikācijā (2.p</w:t>
      </w:r>
      <w:r w:rsidR="009F3B3A" w:rsidRPr="003B759D">
        <w:rPr>
          <w:rFonts w:ascii="Times New Roman" w:hAnsi="Times New Roman"/>
          <w:szCs w:val="24"/>
          <w:lang w:val="lv-LV"/>
        </w:rPr>
        <w:t>ielikums) noteiktajām prasībām.</w:t>
      </w:r>
    </w:p>
    <w:p w:rsidR="009F3B3A" w:rsidRDefault="009F3B3A" w:rsidP="00084861">
      <w:pPr>
        <w:pStyle w:val="BodyText"/>
        <w:numPr>
          <w:ilvl w:val="1"/>
          <w:numId w:val="1"/>
        </w:numPr>
        <w:tabs>
          <w:tab w:val="clear" w:pos="858"/>
          <w:tab w:val="num" w:pos="142"/>
        </w:tabs>
        <w:autoSpaceDE w:val="0"/>
        <w:autoSpaceDN w:val="0"/>
        <w:spacing w:before="60" w:after="0"/>
        <w:ind w:left="567" w:right="-199" w:hanging="567"/>
        <w:jc w:val="both"/>
        <w:outlineLvl w:val="1"/>
        <w:rPr>
          <w:rFonts w:ascii="Times New Roman" w:hAnsi="Times New Roman"/>
          <w:szCs w:val="24"/>
          <w:lang w:val="lv-LV"/>
        </w:rPr>
      </w:pPr>
      <w:r w:rsidRPr="003B759D">
        <w:rPr>
          <w:rFonts w:ascii="Times New Roman" w:hAnsi="Times New Roman"/>
          <w:szCs w:val="24"/>
          <w:lang w:val="lv-LV"/>
        </w:rPr>
        <w:t>Iepirkuma priekšmets nav sadalīts daļās.</w:t>
      </w:r>
    </w:p>
    <w:p w:rsidR="003B759D" w:rsidRPr="003B759D" w:rsidRDefault="003B759D" w:rsidP="00084861">
      <w:pPr>
        <w:pStyle w:val="BodyText"/>
        <w:numPr>
          <w:ilvl w:val="1"/>
          <w:numId w:val="1"/>
        </w:numPr>
        <w:tabs>
          <w:tab w:val="clear" w:pos="858"/>
          <w:tab w:val="num" w:pos="142"/>
        </w:tabs>
        <w:autoSpaceDE w:val="0"/>
        <w:autoSpaceDN w:val="0"/>
        <w:spacing w:before="60" w:after="0"/>
        <w:ind w:left="567" w:right="-199" w:hanging="567"/>
        <w:jc w:val="both"/>
        <w:outlineLvl w:val="1"/>
        <w:rPr>
          <w:rFonts w:ascii="Times New Roman" w:hAnsi="Times New Roman"/>
          <w:szCs w:val="24"/>
          <w:lang w:val="lv-LV"/>
        </w:rPr>
      </w:pPr>
      <w:r>
        <w:rPr>
          <w:rFonts w:ascii="Times New Roman" w:hAnsi="Times New Roman"/>
          <w:szCs w:val="24"/>
          <w:lang w:val="lv-LV"/>
        </w:rPr>
        <w:t xml:space="preserve">Pretendents nedrīkst iesniegt piedāvājuma variantus. </w:t>
      </w:r>
    </w:p>
    <w:p w:rsidR="006F69C7" w:rsidRPr="00DB624D" w:rsidRDefault="006F69C7" w:rsidP="00084861">
      <w:pPr>
        <w:pStyle w:val="BodyText"/>
        <w:numPr>
          <w:ilvl w:val="1"/>
          <w:numId w:val="1"/>
        </w:numPr>
        <w:tabs>
          <w:tab w:val="clear" w:pos="858"/>
          <w:tab w:val="num" w:pos="142"/>
        </w:tabs>
        <w:autoSpaceDE w:val="0"/>
        <w:autoSpaceDN w:val="0"/>
        <w:spacing w:before="60" w:after="0"/>
        <w:ind w:left="567" w:right="-199" w:hanging="567"/>
        <w:jc w:val="both"/>
        <w:outlineLvl w:val="1"/>
        <w:rPr>
          <w:rFonts w:ascii="Times New Roman" w:hAnsi="Times New Roman"/>
          <w:b/>
          <w:szCs w:val="24"/>
          <w:lang w:val="lv-LV"/>
        </w:rPr>
      </w:pPr>
      <w:r w:rsidRPr="003B759D">
        <w:rPr>
          <w:rFonts w:ascii="Times New Roman" w:hAnsi="Times New Roman"/>
          <w:b/>
          <w:szCs w:val="24"/>
          <w:lang w:val="lv-LV"/>
        </w:rPr>
        <w:t>Piedāvājuma izvēles kritērijs</w:t>
      </w:r>
      <w:r w:rsidRPr="003B759D">
        <w:rPr>
          <w:rFonts w:ascii="Times New Roman" w:hAnsi="Times New Roman"/>
          <w:szCs w:val="24"/>
          <w:lang w:val="lv-LV"/>
        </w:rPr>
        <w:t xml:space="preserve"> – saimnieciski visizdevīgākais piedāvājums</w:t>
      </w:r>
      <w:r w:rsidR="003C5A81" w:rsidRPr="003B759D">
        <w:rPr>
          <w:rFonts w:ascii="Times New Roman" w:hAnsi="Times New Roman"/>
          <w:szCs w:val="24"/>
          <w:lang w:val="lv-LV"/>
        </w:rPr>
        <w:t xml:space="preserve">, kuru nosaka </w:t>
      </w:r>
      <w:r w:rsidR="0046217F">
        <w:rPr>
          <w:rFonts w:ascii="Times New Roman" w:hAnsi="Times New Roman"/>
          <w:szCs w:val="24"/>
          <w:lang w:val="lv-LV"/>
        </w:rPr>
        <w:t>vērtējot</w:t>
      </w:r>
      <w:r w:rsidR="003C5A81">
        <w:rPr>
          <w:rFonts w:ascii="Times New Roman" w:hAnsi="Times New Roman"/>
          <w:szCs w:val="24"/>
          <w:lang w:val="lv-LV"/>
        </w:rPr>
        <w:t xml:space="preserve"> tikai cenu.</w:t>
      </w:r>
      <w:r w:rsidR="0046217F">
        <w:rPr>
          <w:rFonts w:ascii="Times New Roman" w:hAnsi="Times New Roman"/>
          <w:szCs w:val="24"/>
          <w:lang w:val="lv-LV"/>
        </w:rPr>
        <w:t xml:space="preserve"> </w:t>
      </w:r>
    </w:p>
    <w:p w:rsidR="00DB624D" w:rsidRPr="00020F28" w:rsidRDefault="00DB624D" w:rsidP="00084861">
      <w:pPr>
        <w:pStyle w:val="BodyText"/>
        <w:numPr>
          <w:ilvl w:val="1"/>
          <w:numId w:val="1"/>
        </w:numPr>
        <w:tabs>
          <w:tab w:val="clear" w:pos="858"/>
          <w:tab w:val="num" w:pos="142"/>
        </w:tabs>
        <w:autoSpaceDE w:val="0"/>
        <w:autoSpaceDN w:val="0"/>
        <w:spacing w:before="60" w:after="0"/>
        <w:ind w:left="567" w:right="-199" w:hanging="567"/>
        <w:jc w:val="both"/>
        <w:outlineLvl w:val="1"/>
        <w:rPr>
          <w:rFonts w:ascii="Times New Roman" w:hAnsi="Times New Roman"/>
          <w:b/>
          <w:szCs w:val="24"/>
          <w:lang w:val="lv-LV"/>
        </w:rPr>
      </w:pPr>
      <w:r>
        <w:rPr>
          <w:rFonts w:ascii="Times New Roman" w:hAnsi="Times New Roman"/>
          <w:b/>
          <w:szCs w:val="24"/>
          <w:lang w:val="lv-LV"/>
        </w:rPr>
        <w:t xml:space="preserve">CPV kods – </w:t>
      </w:r>
      <w:r w:rsidR="00123CF6">
        <w:rPr>
          <w:rFonts w:ascii="Times New Roman" w:hAnsi="Times New Roman"/>
          <w:szCs w:val="24"/>
          <w:lang w:val="lv-LV"/>
        </w:rPr>
        <w:t>45000000-7</w:t>
      </w:r>
      <w:r>
        <w:rPr>
          <w:rFonts w:ascii="Times New Roman" w:hAnsi="Times New Roman"/>
          <w:szCs w:val="24"/>
          <w:lang w:val="lv-LV"/>
        </w:rPr>
        <w:t xml:space="preserve"> (</w:t>
      </w:r>
      <w:r w:rsidR="00123CF6">
        <w:rPr>
          <w:rFonts w:ascii="Times New Roman" w:hAnsi="Times New Roman"/>
          <w:szCs w:val="24"/>
          <w:lang w:val="lv-LV"/>
        </w:rPr>
        <w:t>celtniecības darbi</w:t>
      </w:r>
      <w:r>
        <w:rPr>
          <w:rFonts w:ascii="Times New Roman" w:hAnsi="Times New Roman"/>
          <w:szCs w:val="24"/>
          <w:lang w:val="lv-LV"/>
        </w:rPr>
        <w:t>).</w:t>
      </w:r>
    </w:p>
    <w:p w:rsidR="00084861" w:rsidRDefault="00084861" w:rsidP="00084861">
      <w:pPr>
        <w:pStyle w:val="BodyText"/>
        <w:numPr>
          <w:ilvl w:val="0"/>
          <w:numId w:val="1"/>
        </w:numPr>
        <w:tabs>
          <w:tab w:val="clear" w:pos="360"/>
        </w:tabs>
        <w:autoSpaceDE w:val="0"/>
        <w:autoSpaceDN w:val="0"/>
        <w:spacing w:before="60" w:after="0"/>
        <w:ind w:left="567" w:right="-199" w:hanging="567"/>
        <w:jc w:val="both"/>
        <w:outlineLvl w:val="1"/>
        <w:rPr>
          <w:rFonts w:ascii="Times New Roman" w:hAnsi="Times New Roman"/>
          <w:b/>
          <w:szCs w:val="24"/>
          <w:lang w:val="lv-LV"/>
        </w:rPr>
      </w:pPr>
      <w:bookmarkStart w:id="1" w:name="_Ref291654765"/>
      <w:r>
        <w:rPr>
          <w:rFonts w:ascii="Times New Roman" w:hAnsi="Times New Roman"/>
          <w:b/>
          <w:szCs w:val="24"/>
          <w:lang w:val="lv-LV"/>
        </w:rPr>
        <w:t>Objekta apsekošana:</w:t>
      </w:r>
    </w:p>
    <w:p w:rsidR="0000786D" w:rsidRPr="00552094" w:rsidRDefault="0000786D" w:rsidP="00552094">
      <w:pPr>
        <w:pStyle w:val="ListParagraph"/>
        <w:numPr>
          <w:ilvl w:val="1"/>
          <w:numId w:val="1"/>
        </w:numPr>
        <w:tabs>
          <w:tab w:val="clear" w:pos="858"/>
        </w:tabs>
        <w:spacing w:before="60" w:after="0"/>
        <w:ind w:left="567" w:hanging="567"/>
        <w:contextualSpacing/>
        <w:jc w:val="both"/>
        <w:rPr>
          <w:b/>
          <w:sz w:val="24"/>
          <w:szCs w:val="24"/>
          <w:lang w:val="lv-LV"/>
        </w:rPr>
      </w:pPr>
      <w:r w:rsidRPr="00552094">
        <w:rPr>
          <w:sz w:val="24"/>
          <w:szCs w:val="24"/>
          <w:lang w:val="lv-LV"/>
        </w:rPr>
        <w:t>Pretendentam pirms piedāvājuma iesniegšanas ir iespējams veikt objekta apskati.</w:t>
      </w:r>
    </w:p>
    <w:p w:rsidR="0000786D" w:rsidRPr="00552094" w:rsidRDefault="0000786D" w:rsidP="00552094">
      <w:pPr>
        <w:pStyle w:val="ListParagraph"/>
        <w:numPr>
          <w:ilvl w:val="1"/>
          <w:numId w:val="1"/>
        </w:numPr>
        <w:tabs>
          <w:tab w:val="clear" w:pos="858"/>
        </w:tabs>
        <w:spacing w:before="60" w:after="0"/>
        <w:ind w:left="567" w:hanging="567"/>
        <w:contextualSpacing/>
        <w:jc w:val="both"/>
        <w:rPr>
          <w:b/>
          <w:sz w:val="24"/>
          <w:szCs w:val="24"/>
          <w:lang w:val="lv-LV"/>
        </w:rPr>
      </w:pPr>
      <w:r w:rsidRPr="00552094">
        <w:rPr>
          <w:sz w:val="24"/>
          <w:szCs w:val="24"/>
          <w:lang w:val="lv-LV"/>
        </w:rPr>
        <w:t xml:space="preserve">Objekta apskate tiek </w:t>
      </w:r>
      <w:r w:rsidRPr="004E2731">
        <w:rPr>
          <w:sz w:val="24"/>
          <w:szCs w:val="24"/>
          <w:lang w:val="lv-LV"/>
        </w:rPr>
        <w:t xml:space="preserve">organizēta </w:t>
      </w:r>
      <w:r w:rsidRPr="00D022E8">
        <w:rPr>
          <w:b/>
          <w:sz w:val="24"/>
          <w:szCs w:val="24"/>
          <w:lang w:val="lv-LV"/>
        </w:rPr>
        <w:t xml:space="preserve">2018.gada </w:t>
      </w:r>
      <w:r w:rsidR="00D022E8" w:rsidRPr="00D022E8">
        <w:rPr>
          <w:b/>
          <w:sz w:val="24"/>
          <w:szCs w:val="24"/>
          <w:lang w:val="lv-LV"/>
        </w:rPr>
        <w:t>29.augustā</w:t>
      </w:r>
      <w:r w:rsidRPr="00D022E8">
        <w:rPr>
          <w:b/>
          <w:sz w:val="24"/>
          <w:szCs w:val="24"/>
          <w:lang w:val="lv-LV"/>
        </w:rPr>
        <w:t xml:space="preserve"> </w:t>
      </w:r>
      <w:proofErr w:type="spellStart"/>
      <w:r w:rsidRPr="00D022E8">
        <w:rPr>
          <w:b/>
          <w:sz w:val="24"/>
          <w:szCs w:val="24"/>
          <w:lang w:val="lv-LV"/>
        </w:rPr>
        <w:t>p</w:t>
      </w:r>
      <w:r w:rsidR="004E2731" w:rsidRPr="00D022E8">
        <w:rPr>
          <w:b/>
          <w:sz w:val="24"/>
          <w:szCs w:val="24"/>
          <w:lang w:val="lv-LV"/>
        </w:rPr>
        <w:t>lkst</w:t>
      </w:r>
      <w:proofErr w:type="spellEnd"/>
      <w:r w:rsidR="004E2731" w:rsidRPr="00D022E8">
        <w:rPr>
          <w:b/>
          <w:sz w:val="24"/>
          <w:szCs w:val="24"/>
          <w:lang w:val="lv-LV"/>
        </w:rPr>
        <w:t>. 1</w:t>
      </w:r>
      <w:r w:rsidR="00552094" w:rsidRPr="00D022E8">
        <w:rPr>
          <w:b/>
          <w:sz w:val="24"/>
          <w:szCs w:val="24"/>
          <w:lang w:val="lv-LV"/>
        </w:rPr>
        <w:t>0</w:t>
      </w:r>
      <w:r w:rsidRPr="00D022E8">
        <w:rPr>
          <w:b/>
          <w:sz w:val="24"/>
          <w:szCs w:val="24"/>
          <w:lang w:val="lv-LV"/>
        </w:rPr>
        <w:t>:00</w:t>
      </w:r>
      <w:r w:rsidRPr="00D022E8">
        <w:rPr>
          <w:sz w:val="24"/>
          <w:szCs w:val="24"/>
          <w:lang w:val="lv-LV"/>
        </w:rPr>
        <w:t>,</w:t>
      </w:r>
      <w:r w:rsidRPr="00552094">
        <w:rPr>
          <w:sz w:val="24"/>
          <w:szCs w:val="24"/>
          <w:lang w:val="lv-LV"/>
        </w:rPr>
        <w:t xml:space="preserve"> Dzērbenes ielā 14, Rīgā (1.stāvā).</w:t>
      </w:r>
    </w:p>
    <w:p w:rsidR="0000786D" w:rsidRPr="00552094" w:rsidRDefault="0000786D" w:rsidP="00552094">
      <w:pPr>
        <w:pStyle w:val="ListParagraph"/>
        <w:numPr>
          <w:ilvl w:val="1"/>
          <w:numId w:val="1"/>
        </w:numPr>
        <w:tabs>
          <w:tab w:val="clear" w:pos="858"/>
        </w:tabs>
        <w:spacing w:before="60" w:after="0"/>
        <w:ind w:left="567" w:hanging="567"/>
        <w:contextualSpacing/>
        <w:jc w:val="both"/>
        <w:rPr>
          <w:b/>
          <w:sz w:val="24"/>
          <w:szCs w:val="24"/>
          <w:lang w:val="lv-LV"/>
        </w:rPr>
      </w:pPr>
      <w:r w:rsidRPr="00552094">
        <w:rPr>
          <w:sz w:val="24"/>
          <w:szCs w:val="24"/>
          <w:lang w:val="lv-LV"/>
        </w:rPr>
        <w:t>Pēc ieinteresētā piegādātāja lūguma objekta apskate iespējama darba dienās, bet ne vēlāk kā 6 (sešas)</w:t>
      </w:r>
      <w:r w:rsidR="00552094">
        <w:rPr>
          <w:sz w:val="24"/>
          <w:szCs w:val="24"/>
          <w:lang w:val="lv-LV"/>
        </w:rPr>
        <w:t xml:space="preserve"> dienas pirms Nolikuma 7.1</w:t>
      </w:r>
      <w:r w:rsidRPr="00552094">
        <w:rPr>
          <w:sz w:val="24"/>
          <w:szCs w:val="24"/>
          <w:lang w:val="lv-LV"/>
        </w:rPr>
        <w:t>.apakšpunktā noteiktā piedāvājuma iesniegšanas termiņa.</w:t>
      </w:r>
    </w:p>
    <w:p w:rsidR="00084861" w:rsidRPr="00552094" w:rsidRDefault="0000786D" w:rsidP="0000786D">
      <w:pPr>
        <w:pStyle w:val="BodyText"/>
        <w:numPr>
          <w:ilvl w:val="1"/>
          <w:numId w:val="1"/>
        </w:numPr>
        <w:tabs>
          <w:tab w:val="clear" w:pos="858"/>
        </w:tabs>
        <w:autoSpaceDE w:val="0"/>
        <w:autoSpaceDN w:val="0"/>
        <w:spacing w:before="60" w:after="0"/>
        <w:ind w:left="567" w:right="-199" w:hanging="567"/>
        <w:jc w:val="both"/>
        <w:outlineLvl w:val="1"/>
        <w:rPr>
          <w:rFonts w:ascii="Times New Roman" w:hAnsi="Times New Roman"/>
          <w:b/>
          <w:szCs w:val="24"/>
          <w:lang w:val="lv-LV"/>
        </w:rPr>
      </w:pPr>
      <w:r w:rsidRPr="00552094">
        <w:rPr>
          <w:rFonts w:ascii="Times New Roman" w:hAnsi="Times New Roman"/>
          <w:szCs w:val="24"/>
          <w:lang w:val="lv-LV"/>
        </w:rPr>
        <w:t xml:space="preserve">Lai veiktu objekta apskati, 2 (divas) darba dienas pirms objekta apskates jāsazinās ar Pasūtītāju, nosūtot informāciju uz e-pastu:  </w:t>
      </w:r>
      <w:hyperlink r:id="rId11" w:history="1">
        <w:r w:rsidRPr="00552094">
          <w:rPr>
            <w:rStyle w:val="Hyperlink"/>
            <w:rFonts w:ascii="Times New Roman" w:hAnsi="Times New Roman"/>
            <w:szCs w:val="24"/>
            <w:lang w:val="lv-LV"/>
          </w:rPr>
          <w:t>info@edi.lv</w:t>
        </w:r>
      </w:hyperlink>
      <w:r w:rsidRPr="00552094">
        <w:rPr>
          <w:rFonts w:ascii="Times New Roman" w:hAnsi="Times New Roman"/>
          <w:szCs w:val="24"/>
          <w:lang w:val="lv-LV"/>
        </w:rPr>
        <w:t xml:space="preserve"> par uzņēmumu un personu, kura ieradīsies uz objekta apskati. Objekta apskate būs iespējama tikai atbildīgās personas noteiktajā laikā</w:t>
      </w:r>
      <w:r w:rsidR="00552094" w:rsidRPr="00552094">
        <w:rPr>
          <w:rFonts w:ascii="Times New Roman" w:hAnsi="Times New Roman"/>
          <w:szCs w:val="24"/>
          <w:lang w:val="lv-LV"/>
        </w:rPr>
        <w:t>.</w:t>
      </w:r>
    </w:p>
    <w:p w:rsidR="006F69C7" w:rsidRPr="00020F28" w:rsidRDefault="006F69C7" w:rsidP="002B21B6">
      <w:pPr>
        <w:pStyle w:val="BodyText"/>
        <w:numPr>
          <w:ilvl w:val="0"/>
          <w:numId w:val="1"/>
        </w:numPr>
        <w:tabs>
          <w:tab w:val="clear" w:pos="360"/>
        </w:tabs>
        <w:autoSpaceDE w:val="0"/>
        <w:autoSpaceDN w:val="0"/>
        <w:spacing w:before="60" w:after="0"/>
        <w:ind w:left="567" w:right="-199" w:hanging="567"/>
        <w:jc w:val="both"/>
        <w:outlineLvl w:val="1"/>
        <w:rPr>
          <w:rFonts w:ascii="Times New Roman" w:hAnsi="Times New Roman"/>
          <w:b/>
          <w:szCs w:val="24"/>
          <w:lang w:val="lv-LV"/>
        </w:rPr>
      </w:pPr>
      <w:r w:rsidRPr="00020F28">
        <w:rPr>
          <w:rFonts w:ascii="Times New Roman" w:hAnsi="Times New Roman"/>
          <w:b/>
          <w:szCs w:val="24"/>
          <w:lang w:val="lv-LV"/>
        </w:rPr>
        <w:t>Līguma izpildes vieta un laiks:</w:t>
      </w:r>
    </w:p>
    <w:p w:rsidR="006F69C7" w:rsidRPr="00020F28" w:rsidRDefault="006F69C7" w:rsidP="002B21B6">
      <w:pPr>
        <w:pStyle w:val="BodyText"/>
        <w:numPr>
          <w:ilvl w:val="1"/>
          <w:numId w:val="1"/>
        </w:numPr>
        <w:tabs>
          <w:tab w:val="clear" w:pos="858"/>
        </w:tabs>
        <w:autoSpaceDE w:val="0"/>
        <w:autoSpaceDN w:val="0"/>
        <w:spacing w:before="60" w:after="0"/>
        <w:ind w:left="567" w:right="-199" w:hanging="567"/>
        <w:jc w:val="both"/>
        <w:outlineLvl w:val="1"/>
        <w:rPr>
          <w:rFonts w:ascii="Times New Roman" w:hAnsi="Times New Roman"/>
          <w:b/>
          <w:szCs w:val="24"/>
          <w:lang w:val="lv-LV"/>
        </w:rPr>
      </w:pPr>
      <w:r w:rsidRPr="00020F28">
        <w:rPr>
          <w:rFonts w:ascii="Times New Roman" w:hAnsi="Times New Roman"/>
          <w:b/>
          <w:szCs w:val="24"/>
          <w:lang w:val="lv-LV"/>
        </w:rPr>
        <w:t>Līguma izpildes vieta:</w:t>
      </w:r>
      <w:r w:rsidRPr="00020F28">
        <w:rPr>
          <w:rFonts w:ascii="Times New Roman" w:hAnsi="Times New Roman"/>
          <w:szCs w:val="24"/>
          <w:lang w:val="lv-LV"/>
        </w:rPr>
        <w:t xml:space="preserve"> Elektronikas un datorzinātņu institūts, Dzērbenes iela 14, Rīga, LV -1006, Latvija;</w:t>
      </w:r>
    </w:p>
    <w:p w:rsidR="006F69C7" w:rsidRPr="00020F28" w:rsidRDefault="006F69C7" w:rsidP="002B21B6">
      <w:pPr>
        <w:pStyle w:val="BodyText"/>
        <w:numPr>
          <w:ilvl w:val="1"/>
          <w:numId w:val="1"/>
        </w:numPr>
        <w:tabs>
          <w:tab w:val="clear" w:pos="858"/>
        </w:tabs>
        <w:autoSpaceDE w:val="0"/>
        <w:autoSpaceDN w:val="0"/>
        <w:spacing w:before="60" w:after="0"/>
        <w:ind w:left="567" w:right="-199" w:hanging="567"/>
        <w:jc w:val="both"/>
        <w:outlineLvl w:val="1"/>
        <w:rPr>
          <w:rFonts w:ascii="Times New Roman" w:hAnsi="Times New Roman"/>
          <w:b/>
          <w:szCs w:val="24"/>
          <w:lang w:val="lv-LV"/>
        </w:rPr>
      </w:pPr>
      <w:r w:rsidRPr="00020F28">
        <w:rPr>
          <w:rFonts w:ascii="Times New Roman" w:hAnsi="Times New Roman"/>
          <w:b/>
          <w:szCs w:val="24"/>
          <w:lang w:val="lv-LV"/>
        </w:rPr>
        <w:lastRenderedPageBreak/>
        <w:t>Plānotais līguma izpildes termiņš:</w:t>
      </w:r>
      <w:r w:rsidRPr="00020F28">
        <w:rPr>
          <w:rFonts w:ascii="Times New Roman" w:hAnsi="Times New Roman"/>
          <w:szCs w:val="24"/>
          <w:lang w:val="lv-LV"/>
        </w:rPr>
        <w:t xml:space="preserve"> </w:t>
      </w:r>
      <w:r w:rsidR="00A934FA" w:rsidRPr="003F4273">
        <w:rPr>
          <w:rFonts w:ascii="Times New Roman" w:hAnsi="Times New Roman"/>
          <w:lang w:val="lv-LV"/>
        </w:rPr>
        <w:t>3</w:t>
      </w:r>
      <w:r w:rsidR="003C5A81" w:rsidRPr="003F4273">
        <w:rPr>
          <w:rFonts w:ascii="Times New Roman" w:hAnsi="Times New Roman"/>
          <w:lang w:val="lv-LV"/>
        </w:rPr>
        <w:t xml:space="preserve"> (</w:t>
      </w:r>
      <w:r w:rsidR="00A934FA" w:rsidRPr="003F4273">
        <w:rPr>
          <w:rFonts w:ascii="Times New Roman" w:hAnsi="Times New Roman"/>
          <w:lang w:val="lv-LV"/>
        </w:rPr>
        <w:t>trīs</w:t>
      </w:r>
      <w:r w:rsidRPr="003F4273">
        <w:rPr>
          <w:rFonts w:ascii="Times New Roman" w:hAnsi="Times New Roman"/>
          <w:lang w:val="lv-LV"/>
        </w:rPr>
        <w:t>)</w:t>
      </w:r>
      <w:r w:rsidR="00A934FA" w:rsidRPr="003F4273">
        <w:rPr>
          <w:rFonts w:ascii="Times New Roman" w:hAnsi="Times New Roman"/>
          <w:lang w:val="lv-LV"/>
        </w:rPr>
        <w:t xml:space="preserve"> kalendāro</w:t>
      </w:r>
      <w:r w:rsidRPr="003F4273">
        <w:rPr>
          <w:rFonts w:ascii="Times New Roman" w:hAnsi="Times New Roman"/>
          <w:b/>
          <w:i/>
          <w:lang w:val="lv-LV"/>
        </w:rPr>
        <w:t xml:space="preserve"> </w:t>
      </w:r>
      <w:r w:rsidRPr="003F4273">
        <w:rPr>
          <w:rFonts w:ascii="Times New Roman" w:hAnsi="Times New Roman"/>
          <w:lang w:val="lv-LV"/>
        </w:rPr>
        <w:t>mēneša laikā</w:t>
      </w:r>
      <w:r w:rsidRPr="00020F28">
        <w:rPr>
          <w:rFonts w:ascii="Times New Roman" w:hAnsi="Times New Roman"/>
          <w:lang w:val="lv-LV"/>
        </w:rPr>
        <w:t xml:space="preserve"> no iepirkumu līguma parakstīšanas</w:t>
      </w:r>
      <w:r w:rsidRPr="00020F28">
        <w:rPr>
          <w:rFonts w:ascii="Times New Roman" w:hAnsi="Times New Roman"/>
          <w:i/>
          <w:lang w:val="lv-LV"/>
        </w:rPr>
        <w:t xml:space="preserve"> </w:t>
      </w:r>
      <w:r w:rsidRPr="00020F28">
        <w:rPr>
          <w:rFonts w:ascii="Times New Roman" w:hAnsi="Times New Roman"/>
          <w:lang w:val="lv-LV"/>
        </w:rPr>
        <w:t>dienas</w:t>
      </w:r>
      <w:r w:rsidRPr="00020F28">
        <w:rPr>
          <w:rFonts w:ascii="Times New Roman" w:hAnsi="Times New Roman"/>
          <w:szCs w:val="24"/>
          <w:lang w:val="lv-LV"/>
        </w:rPr>
        <w:t>;</w:t>
      </w:r>
    </w:p>
    <w:p w:rsidR="006F69C7" w:rsidRPr="00020F28" w:rsidRDefault="006F69C7" w:rsidP="00DC3B26">
      <w:pPr>
        <w:pStyle w:val="BodyText"/>
        <w:numPr>
          <w:ilvl w:val="0"/>
          <w:numId w:val="1"/>
        </w:numPr>
        <w:tabs>
          <w:tab w:val="clear" w:pos="360"/>
        </w:tabs>
        <w:autoSpaceDE w:val="0"/>
        <w:autoSpaceDN w:val="0"/>
        <w:spacing w:before="60" w:after="0"/>
        <w:ind w:left="567" w:right="-199" w:hanging="567"/>
        <w:jc w:val="both"/>
        <w:outlineLvl w:val="1"/>
        <w:rPr>
          <w:rFonts w:ascii="Times New Roman" w:hAnsi="Times New Roman"/>
          <w:b/>
          <w:szCs w:val="24"/>
          <w:lang w:val="lv-LV"/>
        </w:rPr>
      </w:pPr>
      <w:r w:rsidRPr="00020F28">
        <w:rPr>
          <w:rFonts w:ascii="Times New Roman" w:hAnsi="Times New Roman"/>
          <w:b/>
          <w:szCs w:val="24"/>
          <w:lang w:val="lv-LV"/>
        </w:rPr>
        <w:t>Informācijas iegūšana, apmaiņa un papildu informācijas sniegšana</w:t>
      </w:r>
      <w:bookmarkEnd w:id="1"/>
      <w:r w:rsidRPr="00020F28">
        <w:rPr>
          <w:rFonts w:ascii="Times New Roman" w:hAnsi="Times New Roman"/>
          <w:b/>
          <w:szCs w:val="24"/>
          <w:lang w:val="lv-LV"/>
        </w:rPr>
        <w:t>:</w:t>
      </w:r>
    </w:p>
    <w:p w:rsidR="006F69C7" w:rsidRPr="00020F28" w:rsidRDefault="006F69C7" w:rsidP="00DC3B26">
      <w:pPr>
        <w:pStyle w:val="BodyText"/>
        <w:widowControl/>
        <w:numPr>
          <w:ilvl w:val="1"/>
          <w:numId w:val="1"/>
        </w:numPr>
        <w:tabs>
          <w:tab w:val="clear" w:pos="858"/>
        </w:tabs>
        <w:spacing w:before="60" w:after="0"/>
        <w:ind w:left="567" w:right="-199" w:hanging="567"/>
        <w:jc w:val="both"/>
        <w:rPr>
          <w:rFonts w:ascii="Times New Roman" w:hAnsi="Times New Roman"/>
          <w:szCs w:val="24"/>
          <w:lang w:val="lv-LV"/>
        </w:rPr>
      </w:pPr>
      <w:r w:rsidRPr="00020F28">
        <w:rPr>
          <w:rFonts w:ascii="Times New Roman" w:hAnsi="Times New Roman"/>
          <w:szCs w:val="24"/>
          <w:lang w:val="lv-LV"/>
        </w:rPr>
        <w:t xml:space="preserve">Elektronikas un datorzinātņu institūts (turpmāk – Institūts) nodrošina  brīvu un tiešu pieeju iepirkuma dokumentācijai Institūta mājas lapā </w:t>
      </w:r>
      <w:hyperlink r:id="rId12" w:history="1">
        <w:r w:rsidRPr="00020F28">
          <w:rPr>
            <w:rStyle w:val="Hyperlink"/>
            <w:rFonts w:ascii="Times New Roman" w:hAnsi="Times New Roman"/>
            <w:szCs w:val="24"/>
            <w:lang w:val="lv-LV"/>
          </w:rPr>
          <w:t>http://www.edi.lv/lv/iepirkumi/</w:t>
        </w:r>
      </w:hyperlink>
      <w:r w:rsidRPr="00020F28">
        <w:rPr>
          <w:rFonts w:ascii="Times New Roman" w:hAnsi="Times New Roman"/>
          <w:szCs w:val="24"/>
          <w:lang w:val="lv-LV"/>
        </w:rPr>
        <w:t xml:space="preserve"> no dienas, kad paziņojums par plānoto līgumu ir publicēts Iepirkuma uzraudzības biroja mājas lapā internetā, kā arī Institūts nodrošina iespēju ieinteresētajiem Pretendentiem iepazīties uz vietas ar Nolikumu bez maksas Institūta direkcijā: A korpusa 1.-3. telpā, 2.stāvā, Dzērbenes ielā 14, Rīgā;</w:t>
      </w:r>
    </w:p>
    <w:p w:rsidR="006F69C7" w:rsidRPr="00020F28" w:rsidRDefault="006F69C7" w:rsidP="00DC3B26">
      <w:pPr>
        <w:pStyle w:val="BodyText"/>
        <w:widowControl/>
        <w:numPr>
          <w:ilvl w:val="1"/>
          <w:numId w:val="1"/>
        </w:numPr>
        <w:tabs>
          <w:tab w:val="clear" w:pos="858"/>
        </w:tabs>
        <w:spacing w:before="60" w:after="0"/>
        <w:ind w:left="567" w:right="-199" w:hanging="567"/>
        <w:jc w:val="both"/>
        <w:rPr>
          <w:rFonts w:ascii="Times New Roman" w:hAnsi="Times New Roman"/>
          <w:szCs w:val="24"/>
          <w:lang w:val="lv-LV"/>
        </w:rPr>
      </w:pPr>
      <w:r w:rsidRPr="00020F28">
        <w:rPr>
          <w:rFonts w:ascii="Times New Roman" w:hAnsi="Times New Roman"/>
          <w:szCs w:val="24"/>
          <w:lang w:val="lv-LV"/>
        </w:rPr>
        <w:t>Pretendentam ir tiesības prasīt papildu informāciju par iepirkumu, tai skaitā, prasīt paskaidrojumus par Nolikumu:</w:t>
      </w:r>
    </w:p>
    <w:p w:rsidR="006F69C7" w:rsidRPr="00020F28" w:rsidRDefault="006F69C7" w:rsidP="00DC3B26">
      <w:pPr>
        <w:pStyle w:val="BodyText"/>
        <w:widowControl/>
        <w:numPr>
          <w:ilvl w:val="2"/>
          <w:numId w:val="1"/>
        </w:numPr>
        <w:tabs>
          <w:tab w:val="clear" w:pos="1639"/>
        </w:tabs>
        <w:spacing w:before="60" w:after="0"/>
        <w:ind w:left="709" w:right="-199" w:hanging="709"/>
        <w:jc w:val="both"/>
        <w:rPr>
          <w:rFonts w:ascii="Times New Roman" w:hAnsi="Times New Roman"/>
          <w:szCs w:val="24"/>
          <w:lang w:val="lv-LV"/>
        </w:rPr>
      </w:pPr>
      <w:r w:rsidRPr="00020F28">
        <w:rPr>
          <w:rFonts w:ascii="Times New Roman" w:hAnsi="Times New Roman"/>
          <w:szCs w:val="24"/>
          <w:lang w:val="lv-LV"/>
        </w:rPr>
        <w:t xml:space="preserve">visi pieprasījumi iesniedzami rakstveidā Nolikuma 1.1.punktā norādītajā adresē vai nosūtāmi uz e-pasta adresi: </w:t>
      </w:r>
      <w:hyperlink r:id="rId13" w:history="1">
        <w:r w:rsidRPr="00020F28">
          <w:rPr>
            <w:rStyle w:val="Hyperlink"/>
            <w:rFonts w:ascii="Times New Roman" w:hAnsi="Times New Roman"/>
            <w:szCs w:val="24"/>
            <w:lang w:val="lv-LV"/>
          </w:rPr>
          <w:t>iepirkumi@edi.lv</w:t>
        </w:r>
      </w:hyperlink>
      <w:r w:rsidRPr="00020F28">
        <w:rPr>
          <w:rFonts w:ascii="Times New Roman" w:hAnsi="Times New Roman"/>
          <w:szCs w:val="24"/>
          <w:lang w:val="lv-LV"/>
        </w:rPr>
        <w:t xml:space="preserve"> ;</w:t>
      </w:r>
    </w:p>
    <w:p w:rsidR="006F69C7" w:rsidRPr="00020F28" w:rsidRDefault="006F69C7" w:rsidP="00DC3B26">
      <w:pPr>
        <w:pStyle w:val="BodyText"/>
        <w:widowControl/>
        <w:numPr>
          <w:ilvl w:val="2"/>
          <w:numId w:val="1"/>
        </w:numPr>
        <w:tabs>
          <w:tab w:val="clear" w:pos="1639"/>
        </w:tabs>
        <w:spacing w:before="60" w:after="0"/>
        <w:ind w:left="709" w:right="-199" w:hanging="709"/>
        <w:jc w:val="both"/>
        <w:rPr>
          <w:rFonts w:ascii="Times New Roman" w:hAnsi="Times New Roman"/>
          <w:szCs w:val="24"/>
          <w:lang w:val="lv-LV"/>
        </w:rPr>
      </w:pPr>
      <w:r w:rsidRPr="00020F28">
        <w:rPr>
          <w:rFonts w:ascii="Times New Roman" w:hAnsi="Times New Roman"/>
          <w:szCs w:val="24"/>
          <w:lang w:val="lv-LV"/>
        </w:rPr>
        <w:t>visos pieprasījumos jāietver norāde: „</w:t>
      </w:r>
      <w:r w:rsidR="008C1E0D" w:rsidRPr="000D693E">
        <w:rPr>
          <w:lang w:val="lv-LV"/>
        </w:rPr>
        <w:t xml:space="preserve">Garāžas telpu pielāgošana aprīkojuma uzstādīšanai </w:t>
      </w:r>
      <w:r w:rsidR="008C1E0D" w:rsidRPr="000D693E">
        <w:rPr>
          <w:rFonts w:ascii="Times New Roman" w:hAnsi="Times New Roman"/>
          <w:szCs w:val="24"/>
          <w:lang w:val="lv-LV"/>
        </w:rPr>
        <w:t>Eiropas Reģionālās attīstība</w:t>
      </w:r>
      <w:r w:rsidR="008C1E0D">
        <w:rPr>
          <w:rFonts w:ascii="Times New Roman" w:hAnsi="Times New Roman"/>
          <w:szCs w:val="24"/>
          <w:lang w:val="lv-LV"/>
        </w:rPr>
        <w:t>s fonda līdzfinansētajā projektā</w:t>
      </w:r>
      <w:r w:rsidR="008C1E0D" w:rsidRPr="000D693E">
        <w:rPr>
          <w:rFonts w:ascii="Times New Roman" w:hAnsi="Times New Roman"/>
          <w:szCs w:val="24"/>
          <w:lang w:val="lv-LV"/>
        </w:rPr>
        <w:t xml:space="preserve"> „Elektronikas un datorzinātņu institūta pētnieciskās infrastruktūras attīstība (EDI-PIA)</w:t>
      </w:r>
      <w:r w:rsidR="008C1E0D" w:rsidRPr="000D693E">
        <w:rPr>
          <w:rFonts w:ascii="Times New Roman" w:hAnsi="Times New Roman"/>
          <w:lang w:val="lv-LV"/>
        </w:rPr>
        <w:t xml:space="preserve"> (vienošanās Nr.1.1.1.4./17/I/014</w:t>
      </w:r>
      <w:r w:rsidR="008C1E0D">
        <w:rPr>
          <w:rFonts w:ascii="Times New Roman" w:hAnsi="Times New Roman"/>
          <w:lang w:val="lv-LV"/>
        </w:rPr>
        <w:t>)</w:t>
      </w:r>
      <w:r w:rsidRPr="00020F28">
        <w:rPr>
          <w:rFonts w:ascii="Times New Roman" w:hAnsi="Times New Roman"/>
          <w:lang w:val="lv-LV"/>
        </w:rPr>
        <w:t>”</w:t>
      </w:r>
      <w:r w:rsidRPr="00020F28">
        <w:rPr>
          <w:rFonts w:ascii="Times New Roman" w:hAnsi="Times New Roman"/>
          <w:caps/>
          <w:szCs w:val="24"/>
          <w:lang w:val="lv-LV"/>
        </w:rPr>
        <w:t>,</w:t>
      </w:r>
      <w:r w:rsidRPr="00020F28">
        <w:rPr>
          <w:rFonts w:ascii="Times New Roman" w:hAnsi="Times New Roman"/>
          <w:szCs w:val="24"/>
          <w:lang w:val="lv-LV"/>
        </w:rPr>
        <w:t xml:space="preserve"> identifikācijas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w:t>
      </w:r>
      <w:r w:rsidR="00B21273">
        <w:rPr>
          <w:rFonts w:ascii="Times New Roman" w:hAnsi="Times New Roman"/>
          <w:szCs w:val="24"/>
          <w:lang w:val="lv-LV"/>
        </w:rPr>
        <w:t xml:space="preserve"> </w:t>
      </w:r>
      <w:r w:rsidRPr="00020F28">
        <w:rPr>
          <w:rFonts w:ascii="Times New Roman" w:hAnsi="Times New Roman"/>
          <w:szCs w:val="24"/>
          <w:lang w:val="lv-LV"/>
        </w:rPr>
        <w:t>EDI 201</w:t>
      </w:r>
      <w:r w:rsidR="00436019" w:rsidRPr="00020F28">
        <w:rPr>
          <w:rFonts w:ascii="Times New Roman" w:hAnsi="Times New Roman"/>
          <w:szCs w:val="24"/>
          <w:lang w:val="lv-LV"/>
        </w:rPr>
        <w:t>8</w:t>
      </w:r>
      <w:r w:rsidRPr="00020F28">
        <w:rPr>
          <w:rFonts w:ascii="Times New Roman" w:hAnsi="Times New Roman"/>
          <w:szCs w:val="24"/>
          <w:lang w:val="lv-LV"/>
        </w:rPr>
        <w:t>/</w:t>
      </w:r>
      <w:r w:rsidR="008C1E0D">
        <w:rPr>
          <w:rFonts w:ascii="Times New Roman" w:hAnsi="Times New Roman"/>
          <w:szCs w:val="24"/>
          <w:lang w:val="lv-LV"/>
        </w:rPr>
        <w:t>12</w:t>
      </w:r>
      <w:r w:rsidRPr="00020F28">
        <w:rPr>
          <w:rFonts w:ascii="Times New Roman" w:hAnsi="Times New Roman"/>
          <w:szCs w:val="24"/>
          <w:lang w:val="lv-LV"/>
        </w:rPr>
        <w:t xml:space="preserve"> nolikumu”;</w:t>
      </w:r>
    </w:p>
    <w:p w:rsidR="00D32DF2" w:rsidRPr="00020F28" w:rsidRDefault="00D32DF2" w:rsidP="00667A71">
      <w:pPr>
        <w:pStyle w:val="BodyText"/>
        <w:widowControl/>
        <w:numPr>
          <w:ilvl w:val="1"/>
          <w:numId w:val="1"/>
        </w:numPr>
        <w:tabs>
          <w:tab w:val="clear" w:pos="858"/>
        </w:tabs>
        <w:spacing w:before="60" w:after="0"/>
        <w:ind w:left="567" w:right="-199" w:hanging="567"/>
        <w:jc w:val="both"/>
        <w:rPr>
          <w:rFonts w:ascii="Times New Roman" w:hAnsi="Times New Roman"/>
          <w:szCs w:val="24"/>
          <w:lang w:val="lv-LV"/>
        </w:rPr>
      </w:pPr>
      <w:r w:rsidRPr="00020F28">
        <w:rPr>
          <w:rFonts w:ascii="Times New Roman" w:hAnsi="Times New Roman"/>
          <w:szCs w:val="24"/>
          <w:lang w:val="lv-LV"/>
        </w:rPr>
        <w:t>Ja piegādātājs ir laikus pieprasījis papildu informāciju par iepirkuma procedūras dokumentos iekļautajām prasībām, Pasūtītājs to sniedz triju darbdienu laikā, bet ne vēlāk kā četras dienas pirms piedāvājumu iesniegšanas termiņa beigām.</w:t>
      </w:r>
    </w:p>
    <w:p w:rsidR="006F69C7" w:rsidRPr="00020F28" w:rsidRDefault="006F69C7" w:rsidP="00667A71">
      <w:pPr>
        <w:pStyle w:val="BodyText"/>
        <w:widowControl/>
        <w:numPr>
          <w:ilvl w:val="1"/>
          <w:numId w:val="1"/>
        </w:numPr>
        <w:tabs>
          <w:tab w:val="clear" w:pos="858"/>
        </w:tabs>
        <w:spacing w:before="60" w:after="0"/>
        <w:ind w:left="567" w:right="-199" w:hanging="567"/>
        <w:jc w:val="both"/>
        <w:rPr>
          <w:rFonts w:ascii="Times New Roman" w:hAnsi="Times New Roman"/>
          <w:szCs w:val="24"/>
          <w:lang w:val="lv-LV"/>
        </w:rPr>
      </w:pPr>
      <w:r w:rsidRPr="00020F28">
        <w:rPr>
          <w:rFonts w:ascii="Times New Roman" w:hAnsi="Times New Roman"/>
          <w:szCs w:val="24"/>
          <w:lang w:val="lv-LV"/>
        </w:rPr>
        <w:t>Ja komisija no Pretendenta ir saņēmusi rakstisku jautājumu par Nolikumu, tā kopā ar uzdoto jautājumu (nenorādot tā ie</w:t>
      </w:r>
      <w:r w:rsidR="00FC5BBC">
        <w:rPr>
          <w:rFonts w:ascii="Times New Roman" w:hAnsi="Times New Roman"/>
          <w:szCs w:val="24"/>
          <w:lang w:val="lv-LV"/>
        </w:rPr>
        <w:t>sniedzēju) publicē to nolikuma 6</w:t>
      </w:r>
      <w:r w:rsidRPr="00020F28">
        <w:rPr>
          <w:rFonts w:ascii="Times New Roman" w:hAnsi="Times New Roman"/>
          <w:color w:val="000000"/>
          <w:szCs w:val="24"/>
          <w:lang w:val="lv-LV"/>
        </w:rPr>
        <w:t>.1.pun</w:t>
      </w:r>
      <w:r w:rsidR="00176D41">
        <w:rPr>
          <w:rFonts w:ascii="Times New Roman" w:hAnsi="Times New Roman"/>
          <w:color w:val="000000"/>
          <w:szCs w:val="24"/>
          <w:lang w:val="lv-LV"/>
        </w:rPr>
        <w:t xml:space="preserve">ktā norādītajā </w:t>
      </w:r>
      <w:proofErr w:type="spellStart"/>
      <w:r w:rsidR="00176D41">
        <w:rPr>
          <w:rFonts w:ascii="Times New Roman" w:hAnsi="Times New Roman"/>
          <w:color w:val="000000"/>
          <w:szCs w:val="24"/>
          <w:lang w:val="lv-LV"/>
        </w:rPr>
        <w:t>mājas</w:t>
      </w:r>
      <w:r w:rsidRPr="00020F28">
        <w:rPr>
          <w:rFonts w:ascii="Times New Roman" w:hAnsi="Times New Roman"/>
          <w:color w:val="000000"/>
          <w:szCs w:val="24"/>
          <w:lang w:val="lv-LV"/>
        </w:rPr>
        <w:t>lapā</w:t>
      </w:r>
      <w:proofErr w:type="spellEnd"/>
      <w:r w:rsidRPr="00020F28">
        <w:rPr>
          <w:rFonts w:ascii="Times New Roman" w:hAnsi="Times New Roman"/>
          <w:color w:val="000000"/>
          <w:szCs w:val="24"/>
          <w:lang w:val="lv-LV"/>
        </w:rPr>
        <w:t>;</w:t>
      </w:r>
    </w:p>
    <w:p w:rsidR="006F69C7" w:rsidRPr="00020F28" w:rsidRDefault="006F69C7" w:rsidP="00667A71">
      <w:pPr>
        <w:pStyle w:val="BodyText"/>
        <w:widowControl/>
        <w:numPr>
          <w:ilvl w:val="1"/>
          <w:numId w:val="1"/>
        </w:numPr>
        <w:tabs>
          <w:tab w:val="clear" w:pos="858"/>
        </w:tabs>
        <w:spacing w:before="60" w:after="0"/>
        <w:ind w:left="567" w:right="-199" w:hanging="567"/>
        <w:jc w:val="both"/>
        <w:rPr>
          <w:rFonts w:ascii="Times New Roman" w:hAnsi="Times New Roman"/>
          <w:szCs w:val="24"/>
          <w:lang w:val="lv-LV"/>
        </w:rPr>
      </w:pPr>
      <w:r w:rsidRPr="00020F28">
        <w:rPr>
          <w:rFonts w:ascii="Times New Roman" w:hAnsi="Times New Roman"/>
          <w:szCs w:val="24"/>
          <w:lang w:val="lv-LV"/>
        </w:rPr>
        <w:t xml:space="preserve">Tiek uzskatīts, ka Pretendents ir saņēmis Nolikumu, informāciju par izmaiņām Nolikumā un papildu informāciju ar brīdi, kad tā ir </w:t>
      </w:r>
      <w:r w:rsidR="00FC5BBC">
        <w:rPr>
          <w:rFonts w:ascii="Times New Roman" w:hAnsi="Times New Roman"/>
          <w:color w:val="000000"/>
          <w:szCs w:val="24"/>
          <w:lang w:val="lv-LV"/>
        </w:rPr>
        <w:t>publicēta Nolikuma 6</w:t>
      </w:r>
      <w:r w:rsidRPr="00020F28">
        <w:rPr>
          <w:rFonts w:ascii="Times New Roman" w:hAnsi="Times New Roman"/>
          <w:color w:val="000000"/>
          <w:szCs w:val="24"/>
          <w:lang w:val="lv-LV"/>
        </w:rPr>
        <w:t>.1.punktā norādītajā mājas lapā.</w:t>
      </w:r>
    </w:p>
    <w:p w:rsidR="006F69C7" w:rsidRPr="00020F28" w:rsidRDefault="006F69C7" w:rsidP="00FC5BBC">
      <w:pPr>
        <w:numPr>
          <w:ilvl w:val="0"/>
          <w:numId w:val="1"/>
        </w:numPr>
        <w:tabs>
          <w:tab w:val="clear" w:pos="360"/>
        </w:tabs>
        <w:spacing w:before="60" w:after="0" w:line="240" w:lineRule="auto"/>
        <w:ind w:left="567" w:right="-199" w:hanging="567"/>
        <w:jc w:val="both"/>
        <w:rPr>
          <w:rFonts w:ascii="Times New Roman" w:hAnsi="Times New Roman"/>
          <w:b/>
          <w:sz w:val="24"/>
          <w:szCs w:val="24"/>
        </w:rPr>
      </w:pPr>
      <w:bookmarkStart w:id="2" w:name="_Ref288065446"/>
      <w:r w:rsidRPr="00020F28">
        <w:rPr>
          <w:rFonts w:ascii="Times New Roman" w:hAnsi="Times New Roman"/>
          <w:b/>
          <w:sz w:val="24"/>
          <w:szCs w:val="24"/>
        </w:rPr>
        <w:t>Piedāvājuma iesniegšanas vieta, datums, laiks un kārtība</w:t>
      </w:r>
    </w:p>
    <w:p w:rsidR="006F69C7" w:rsidRPr="00020F28" w:rsidRDefault="006F69C7" w:rsidP="00FC5BBC">
      <w:pPr>
        <w:pStyle w:val="BodyText"/>
        <w:widowControl/>
        <w:numPr>
          <w:ilvl w:val="1"/>
          <w:numId w:val="1"/>
        </w:numPr>
        <w:tabs>
          <w:tab w:val="clear" w:pos="858"/>
        </w:tabs>
        <w:spacing w:before="60" w:after="0"/>
        <w:ind w:left="567" w:right="-199" w:hanging="567"/>
        <w:jc w:val="both"/>
        <w:rPr>
          <w:szCs w:val="24"/>
          <w:lang w:val="lv-LV"/>
        </w:rPr>
      </w:pPr>
      <w:r w:rsidRPr="00020F28">
        <w:rPr>
          <w:szCs w:val="24"/>
          <w:lang w:val="lv-LV"/>
        </w:rPr>
        <w:t xml:space="preserve">Pretendenti piedāvājumus iesniedz darba dienās no </w:t>
      </w:r>
      <w:proofErr w:type="spellStart"/>
      <w:r w:rsidRPr="00020F28">
        <w:rPr>
          <w:szCs w:val="24"/>
          <w:lang w:val="lv-LV"/>
        </w:rPr>
        <w:t>plkst</w:t>
      </w:r>
      <w:proofErr w:type="spellEnd"/>
      <w:r w:rsidRPr="00020F28">
        <w:rPr>
          <w:szCs w:val="24"/>
          <w:lang w:val="lv-LV"/>
        </w:rPr>
        <w:t>. 8.30 līdz 12.30 un no</w:t>
      </w:r>
      <w:r w:rsidR="0046528F" w:rsidRPr="00020F28">
        <w:rPr>
          <w:szCs w:val="24"/>
          <w:lang w:val="lv-LV"/>
        </w:rPr>
        <w:t xml:space="preserve"> </w:t>
      </w:r>
      <w:proofErr w:type="spellStart"/>
      <w:r w:rsidR="0046528F" w:rsidRPr="00020F28">
        <w:rPr>
          <w:szCs w:val="24"/>
          <w:lang w:val="lv-LV"/>
        </w:rPr>
        <w:t>plkst</w:t>
      </w:r>
      <w:proofErr w:type="spellEnd"/>
      <w:r w:rsidR="0046528F" w:rsidRPr="00020F28">
        <w:rPr>
          <w:szCs w:val="24"/>
          <w:lang w:val="lv-LV"/>
        </w:rPr>
        <w:t>.</w:t>
      </w:r>
      <w:r w:rsidRPr="00020F28">
        <w:rPr>
          <w:szCs w:val="24"/>
          <w:lang w:val="lv-LV"/>
        </w:rPr>
        <w:t xml:space="preserve"> 13.00 līdz 17.00 ne vēlāk kā </w:t>
      </w:r>
      <w:r w:rsidRPr="00071D2D">
        <w:rPr>
          <w:szCs w:val="24"/>
          <w:lang w:val="lv-LV"/>
        </w:rPr>
        <w:t xml:space="preserve">līdz </w:t>
      </w:r>
      <w:r w:rsidRPr="00EB6A00">
        <w:rPr>
          <w:b/>
          <w:szCs w:val="24"/>
          <w:lang w:val="lv-LV"/>
        </w:rPr>
        <w:t>201</w:t>
      </w:r>
      <w:r w:rsidR="00225199" w:rsidRPr="00EB6A00">
        <w:rPr>
          <w:b/>
          <w:szCs w:val="24"/>
          <w:lang w:val="lv-LV"/>
        </w:rPr>
        <w:t>8</w:t>
      </w:r>
      <w:r w:rsidRPr="00EB6A00">
        <w:rPr>
          <w:b/>
          <w:szCs w:val="24"/>
          <w:lang w:val="lv-LV"/>
        </w:rPr>
        <w:t xml:space="preserve">.gada </w:t>
      </w:r>
      <w:r w:rsidR="00EB6A00" w:rsidRPr="00EB6A00">
        <w:rPr>
          <w:b/>
          <w:szCs w:val="24"/>
          <w:lang w:val="lv-LV"/>
        </w:rPr>
        <w:t>6</w:t>
      </w:r>
      <w:r w:rsidRPr="00EB6A00">
        <w:rPr>
          <w:b/>
          <w:szCs w:val="24"/>
          <w:lang w:val="lv-LV"/>
        </w:rPr>
        <w:t>.</w:t>
      </w:r>
      <w:r w:rsidR="00EB6A00" w:rsidRPr="00EB6A00">
        <w:rPr>
          <w:b/>
          <w:szCs w:val="24"/>
          <w:lang w:val="lv-LV"/>
        </w:rPr>
        <w:t xml:space="preserve">septembrim </w:t>
      </w:r>
      <w:proofErr w:type="spellStart"/>
      <w:r w:rsidR="00EB6A00" w:rsidRPr="00EB6A00">
        <w:rPr>
          <w:b/>
          <w:szCs w:val="24"/>
          <w:lang w:val="lv-LV"/>
        </w:rPr>
        <w:t>plkst</w:t>
      </w:r>
      <w:proofErr w:type="spellEnd"/>
      <w:r w:rsidR="00EB6A00" w:rsidRPr="00EB6A00">
        <w:rPr>
          <w:b/>
          <w:szCs w:val="24"/>
          <w:lang w:val="lv-LV"/>
        </w:rPr>
        <w:t>. 10</w:t>
      </w:r>
      <w:r w:rsidR="0003661F" w:rsidRPr="00EB6A00">
        <w:rPr>
          <w:b/>
          <w:szCs w:val="24"/>
          <w:lang w:val="lv-LV"/>
        </w:rPr>
        <w:t>:</w:t>
      </w:r>
      <w:r w:rsidRPr="00EB6A00">
        <w:rPr>
          <w:b/>
          <w:szCs w:val="24"/>
          <w:lang w:val="lv-LV"/>
        </w:rPr>
        <w:t>00</w:t>
      </w:r>
      <w:r w:rsidRPr="00071D2D">
        <w:rPr>
          <w:szCs w:val="24"/>
          <w:lang w:val="lv-LV"/>
        </w:rPr>
        <w:t>, iesniedzot</w:t>
      </w:r>
      <w:r w:rsidRPr="00020F28">
        <w:rPr>
          <w:szCs w:val="24"/>
          <w:lang w:val="lv-LV"/>
        </w:rPr>
        <w:t xml:space="preserve"> personīgi </w:t>
      </w:r>
      <w:r w:rsidR="00BA5A16" w:rsidRPr="00020F28">
        <w:rPr>
          <w:rFonts w:ascii="Times New Roman" w:hAnsi="Times New Roman"/>
          <w:szCs w:val="24"/>
          <w:lang w:val="lv-LV"/>
        </w:rPr>
        <w:t xml:space="preserve">Institūta direkcijā: A korpusa 1.-3. telpā, 2.stāvā, Dzērbenes ielā 14, Rīgā, LV-1006 vai </w:t>
      </w:r>
      <w:r w:rsidR="00BA5A16" w:rsidRPr="00020F28">
        <w:rPr>
          <w:szCs w:val="24"/>
          <w:lang w:val="lv-LV"/>
        </w:rPr>
        <w:t>nosūtot pa pastu uz iepriekš</w:t>
      </w:r>
      <w:r w:rsidRPr="00020F28">
        <w:rPr>
          <w:szCs w:val="24"/>
          <w:lang w:val="lv-LV"/>
        </w:rPr>
        <w:t>minēto adresi, vai elektroniski.</w:t>
      </w:r>
    </w:p>
    <w:p w:rsidR="006F69C7" w:rsidRPr="00020F28" w:rsidRDefault="006F69C7" w:rsidP="00FC5BBC">
      <w:pPr>
        <w:pStyle w:val="Sarakstarindkopa"/>
        <w:numPr>
          <w:ilvl w:val="1"/>
          <w:numId w:val="1"/>
        </w:numPr>
        <w:tabs>
          <w:tab w:val="clear" w:pos="858"/>
        </w:tabs>
        <w:spacing w:before="60" w:after="0"/>
        <w:ind w:left="567" w:right="-199" w:hanging="567"/>
        <w:jc w:val="both"/>
        <w:rPr>
          <w:sz w:val="24"/>
          <w:szCs w:val="24"/>
          <w:lang w:val="lv-LV"/>
        </w:rPr>
      </w:pPr>
      <w:r w:rsidRPr="00020F28">
        <w:rPr>
          <w:sz w:val="24"/>
          <w:szCs w:val="24"/>
          <w:lang w:val="lv-LV"/>
        </w:rPr>
        <w:t>Nosūtot piedāvājumu pa pastu</w:t>
      </w:r>
      <w:r w:rsidR="00BD6779">
        <w:rPr>
          <w:sz w:val="24"/>
          <w:szCs w:val="24"/>
          <w:lang w:val="lv-LV"/>
        </w:rPr>
        <w:t xml:space="preserve"> vai elektroniski</w:t>
      </w:r>
      <w:r w:rsidRPr="00020F28">
        <w:rPr>
          <w:sz w:val="24"/>
          <w:szCs w:val="24"/>
          <w:lang w:val="lv-LV"/>
        </w:rPr>
        <w:t>, Pretendents uzņemas atbildību par piedā</w:t>
      </w:r>
      <w:r w:rsidR="00BD6779">
        <w:rPr>
          <w:sz w:val="24"/>
          <w:szCs w:val="24"/>
          <w:lang w:val="lv-LV"/>
        </w:rPr>
        <w:t>vājuma saņemšanu līdz Nolikuma 7</w:t>
      </w:r>
      <w:r w:rsidRPr="00020F28">
        <w:rPr>
          <w:sz w:val="24"/>
          <w:szCs w:val="24"/>
          <w:lang w:val="lv-LV"/>
        </w:rPr>
        <w:t>.1.</w:t>
      </w:r>
      <w:r w:rsidR="0037564B" w:rsidRPr="00020F28">
        <w:rPr>
          <w:sz w:val="24"/>
          <w:szCs w:val="24"/>
          <w:lang w:val="lv-LV"/>
        </w:rPr>
        <w:t>apakš</w:t>
      </w:r>
      <w:r w:rsidRPr="00020F28">
        <w:rPr>
          <w:sz w:val="24"/>
          <w:szCs w:val="24"/>
          <w:lang w:val="lv-LV"/>
        </w:rPr>
        <w:t xml:space="preserve">punktā norādītajam termiņam </w:t>
      </w:r>
      <w:r w:rsidR="0037564B" w:rsidRPr="00020F28">
        <w:rPr>
          <w:sz w:val="24"/>
          <w:szCs w:val="24"/>
          <w:lang w:val="lv-LV"/>
        </w:rPr>
        <w:t xml:space="preserve">un </w:t>
      </w:r>
      <w:r w:rsidRPr="00020F28">
        <w:rPr>
          <w:sz w:val="24"/>
          <w:szCs w:val="24"/>
          <w:lang w:val="lv-LV"/>
        </w:rPr>
        <w:t xml:space="preserve">norādītajā </w:t>
      </w:r>
      <w:r w:rsidR="00D25C16" w:rsidRPr="00020F28">
        <w:rPr>
          <w:sz w:val="24"/>
          <w:szCs w:val="24"/>
          <w:lang w:val="lv-LV"/>
        </w:rPr>
        <w:t>adresē</w:t>
      </w:r>
      <w:r w:rsidRPr="00020F28">
        <w:rPr>
          <w:sz w:val="24"/>
          <w:szCs w:val="24"/>
          <w:lang w:val="lv-LV"/>
        </w:rPr>
        <w:t>. Piedāvājumi pēc Nolikumā norādītā iesniegšanas termiņa netiks pieņemti, un pa pastu vēlāk saņemtie piedāvājumi tiks nosūtīti atpakaļ Pretendentam neatvērti.</w:t>
      </w:r>
    </w:p>
    <w:p w:rsidR="006F69C7" w:rsidRPr="00020F28" w:rsidRDefault="006F69C7" w:rsidP="00FC5BBC">
      <w:pPr>
        <w:pStyle w:val="Sarakstarindkopa"/>
        <w:numPr>
          <w:ilvl w:val="1"/>
          <w:numId w:val="1"/>
        </w:numPr>
        <w:tabs>
          <w:tab w:val="clear" w:pos="858"/>
        </w:tabs>
        <w:spacing w:before="60" w:after="0"/>
        <w:ind w:left="567" w:right="-199" w:hanging="567"/>
        <w:jc w:val="both"/>
        <w:rPr>
          <w:sz w:val="24"/>
          <w:szCs w:val="24"/>
          <w:lang w:val="lv-LV"/>
        </w:rPr>
      </w:pPr>
      <w:r w:rsidRPr="00020F28">
        <w:rPr>
          <w:sz w:val="24"/>
          <w:szCs w:val="24"/>
          <w:lang w:val="lv-LV"/>
        </w:rPr>
        <w:t xml:space="preserve">Saņemot piedāvājumu, Pasūtītājs reģistrē Pretendentu piedāvājumus to iesniegšanas secībā un norāda piedāvājuma iesniegšanas datumu, laiku, Pretendenta nosaukumu. Piedāvājumus, kas iesniegti pēc </w:t>
      </w:r>
      <w:r w:rsidR="00BD6779">
        <w:rPr>
          <w:sz w:val="24"/>
          <w:szCs w:val="24"/>
          <w:lang w:val="lv-LV"/>
        </w:rPr>
        <w:t>7</w:t>
      </w:r>
      <w:r w:rsidR="008F5EBE">
        <w:rPr>
          <w:sz w:val="24"/>
          <w:szCs w:val="24"/>
          <w:lang w:val="lv-LV"/>
        </w:rPr>
        <w:t>.1.</w:t>
      </w:r>
      <w:r w:rsidRPr="00020F28">
        <w:rPr>
          <w:sz w:val="24"/>
          <w:szCs w:val="24"/>
          <w:lang w:val="lv-LV"/>
        </w:rPr>
        <w:t>punktā norādītā iesniegšanas termiņa vai piedāvājums nav noformēts tā, lai piedāvājumā iekļautā informācija nebūtu pieejama līdz piedāvājuma atvēršanas brīdim, neizskata un neatvērtus atdod atpakaļ iesniedzējam. Pretendents, iesniedzot piedāvājumu, var pieprasīt apliecinājumu tam, ka piedāvājums saņemts (ar norādi par piedāvājuma saņemšanas laiku).</w:t>
      </w:r>
    </w:p>
    <w:p w:rsidR="006F69C7" w:rsidRPr="00020F28" w:rsidRDefault="006F69C7" w:rsidP="00FC5BBC">
      <w:pPr>
        <w:pStyle w:val="Sarakstarindkopa"/>
        <w:numPr>
          <w:ilvl w:val="1"/>
          <w:numId w:val="1"/>
        </w:numPr>
        <w:tabs>
          <w:tab w:val="clear" w:pos="858"/>
        </w:tabs>
        <w:spacing w:before="60" w:after="0"/>
        <w:ind w:left="567" w:right="-199" w:hanging="567"/>
        <w:jc w:val="both"/>
        <w:rPr>
          <w:sz w:val="24"/>
          <w:szCs w:val="24"/>
          <w:lang w:val="lv-LV"/>
        </w:rPr>
      </w:pPr>
      <w:r w:rsidRPr="00020F28">
        <w:rPr>
          <w:sz w:val="24"/>
          <w:szCs w:val="24"/>
          <w:lang w:val="lv-LV"/>
        </w:rPr>
        <w:t>Pretendents jebkurā laikā līdz piedāvājuma iesniegšanas termiņa beigām var atsaukt vai grozīt savu piedāvājumu. Paziņojums par izmaiņām sagatavojams, aizzīmogojams, marķējams un nosūtāms tāpat kā piedāvājuma oriģināls un ar norādi, ka tās ir sākotnējā Piedāvājuma izmaiņas. Piedāvājuma atsaukšanai ir bezierunu raksturs un tā izslēdz tālāku līdzdalību iepirkumā.</w:t>
      </w:r>
    </w:p>
    <w:p w:rsidR="006F69C7" w:rsidRPr="00020F28" w:rsidRDefault="006F69C7" w:rsidP="00FC5BBC">
      <w:pPr>
        <w:pStyle w:val="Sarakstarindkopa"/>
        <w:numPr>
          <w:ilvl w:val="1"/>
          <w:numId w:val="1"/>
        </w:numPr>
        <w:tabs>
          <w:tab w:val="clear" w:pos="858"/>
        </w:tabs>
        <w:spacing w:before="60" w:after="0"/>
        <w:ind w:left="567" w:right="-199" w:hanging="567"/>
        <w:jc w:val="both"/>
        <w:rPr>
          <w:sz w:val="24"/>
          <w:szCs w:val="24"/>
          <w:lang w:val="lv-LV"/>
        </w:rPr>
      </w:pPr>
      <w:r w:rsidRPr="00020F28">
        <w:rPr>
          <w:sz w:val="24"/>
          <w:szCs w:val="24"/>
          <w:lang w:val="lv-LV"/>
        </w:rPr>
        <w:lastRenderedPageBreak/>
        <w:t>Iepirkumā iesniegtie piedāvājumi (izņemot neatvērtos atpakaļ nosūtītos piedāvājumus) ir Pasūtītāja īpašums un netiek atdoti atpakaļ Pretendentiem.</w:t>
      </w:r>
    </w:p>
    <w:p w:rsidR="006F69C7" w:rsidRPr="00020F28" w:rsidRDefault="006F69C7" w:rsidP="00FC5BBC">
      <w:pPr>
        <w:pStyle w:val="Sarakstarindkopa"/>
        <w:numPr>
          <w:ilvl w:val="1"/>
          <w:numId w:val="1"/>
        </w:numPr>
        <w:tabs>
          <w:tab w:val="clear" w:pos="858"/>
        </w:tabs>
        <w:spacing w:before="60" w:after="0"/>
        <w:ind w:left="567" w:right="-199" w:hanging="567"/>
        <w:jc w:val="both"/>
        <w:rPr>
          <w:sz w:val="24"/>
          <w:szCs w:val="24"/>
          <w:lang w:val="lv-LV"/>
        </w:rPr>
      </w:pPr>
      <w:r w:rsidRPr="00020F28">
        <w:rPr>
          <w:sz w:val="24"/>
          <w:szCs w:val="24"/>
          <w:lang w:val="lv-LV"/>
        </w:rPr>
        <w:t>Iesniegto piedāvājumu dokumentu grozījumi un papildināšana pēc piedāvājumu iesniegšanas termiņa beigām un to atvēršanas uzsākšanas nav pieļaujama.</w:t>
      </w:r>
    </w:p>
    <w:p w:rsidR="006F69C7" w:rsidRPr="00020F28" w:rsidRDefault="006F69C7" w:rsidP="00BD6779">
      <w:pPr>
        <w:numPr>
          <w:ilvl w:val="0"/>
          <w:numId w:val="1"/>
        </w:numPr>
        <w:tabs>
          <w:tab w:val="clear" w:pos="360"/>
        </w:tabs>
        <w:spacing w:before="60" w:after="0" w:line="240" w:lineRule="auto"/>
        <w:ind w:left="567" w:right="-199" w:hanging="567"/>
        <w:jc w:val="both"/>
        <w:rPr>
          <w:rFonts w:ascii="Times New Roman" w:hAnsi="Times New Roman"/>
          <w:b/>
          <w:sz w:val="24"/>
          <w:szCs w:val="24"/>
        </w:rPr>
      </w:pPr>
      <w:r w:rsidRPr="00020F28">
        <w:rPr>
          <w:rFonts w:ascii="Times New Roman" w:hAnsi="Times New Roman"/>
          <w:b/>
          <w:sz w:val="24"/>
          <w:szCs w:val="24"/>
        </w:rPr>
        <w:t>Piedāvājuma atvēršanas vieta, datums, laiks un kārtība</w:t>
      </w:r>
    </w:p>
    <w:p w:rsidR="008B285E" w:rsidRDefault="006F69C7" w:rsidP="00BD6779">
      <w:pPr>
        <w:pStyle w:val="Sarakstarindkopa"/>
        <w:numPr>
          <w:ilvl w:val="1"/>
          <w:numId w:val="1"/>
        </w:numPr>
        <w:tabs>
          <w:tab w:val="clear" w:pos="858"/>
        </w:tabs>
        <w:spacing w:before="60" w:after="0"/>
        <w:ind w:left="567" w:right="-199" w:hanging="567"/>
        <w:jc w:val="both"/>
        <w:rPr>
          <w:sz w:val="24"/>
          <w:szCs w:val="24"/>
          <w:lang w:val="lv-LV"/>
        </w:rPr>
      </w:pPr>
      <w:r w:rsidRPr="00020F28">
        <w:rPr>
          <w:sz w:val="24"/>
          <w:szCs w:val="24"/>
          <w:lang w:val="lv-LV"/>
        </w:rPr>
        <w:t xml:space="preserve">Piedāvājumu atvēršanas sanāksme </w:t>
      </w:r>
      <w:r w:rsidRPr="00E4101F">
        <w:rPr>
          <w:sz w:val="24"/>
          <w:szCs w:val="24"/>
          <w:lang w:val="lv-LV"/>
        </w:rPr>
        <w:t xml:space="preserve">notiek </w:t>
      </w:r>
      <w:r w:rsidR="004156A3" w:rsidRPr="00E4101F">
        <w:rPr>
          <w:sz w:val="24"/>
          <w:szCs w:val="24"/>
          <w:lang w:val="lv-LV"/>
        </w:rPr>
        <w:t>201</w:t>
      </w:r>
      <w:r w:rsidR="00225199" w:rsidRPr="00E4101F">
        <w:rPr>
          <w:sz w:val="24"/>
          <w:szCs w:val="24"/>
          <w:lang w:val="lv-LV"/>
        </w:rPr>
        <w:t>8</w:t>
      </w:r>
      <w:r w:rsidR="004156A3" w:rsidRPr="00E4101F">
        <w:rPr>
          <w:sz w:val="24"/>
          <w:szCs w:val="24"/>
          <w:lang w:val="lv-LV"/>
        </w:rPr>
        <w:t xml:space="preserve">.gada </w:t>
      </w:r>
      <w:r w:rsidR="00E4101F" w:rsidRPr="00E4101F">
        <w:rPr>
          <w:sz w:val="24"/>
          <w:szCs w:val="24"/>
          <w:lang w:val="lv-LV"/>
        </w:rPr>
        <w:t>6</w:t>
      </w:r>
      <w:r w:rsidRPr="00E4101F">
        <w:rPr>
          <w:sz w:val="24"/>
          <w:szCs w:val="24"/>
          <w:lang w:val="lv-LV"/>
        </w:rPr>
        <w:t>.</w:t>
      </w:r>
      <w:r w:rsidR="00E4101F" w:rsidRPr="00E4101F">
        <w:rPr>
          <w:sz w:val="24"/>
          <w:szCs w:val="24"/>
          <w:lang w:val="lv-LV"/>
        </w:rPr>
        <w:t xml:space="preserve">septembrī </w:t>
      </w:r>
      <w:proofErr w:type="spellStart"/>
      <w:r w:rsidR="00E4101F" w:rsidRPr="00E4101F">
        <w:rPr>
          <w:sz w:val="24"/>
          <w:szCs w:val="24"/>
          <w:lang w:val="lv-LV"/>
        </w:rPr>
        <w:t>plkst</w:t>
      </w:r>
      <w:proofErr w:type="spellEnd"/>
      <w:r w:rsidR="00E4101F" w:rsidRPr="00E4101F">
        <w:rPr>
          <w:sz w:val="24"/>
          <w:szCs w:val="24"/>
          <w:lang w:val="lv-LV"/>
        </w:rPr>
        <w:t>. 1</w:t>
      </w:r>
      <w:r w:rsidR="008F5EBE" w:rsidRPr="00E4101F">
        <w:rPr>
          <w:sz w:val="24"/>
          <w:szCs w:val="24"/>
          <w:lang w:val="lv-LV"/>
        </w:rPr>
        <w:t>0:</w:t>
      </w:r>
      <w:r w:rsidRPr="00E4101F">
        <w:rPr>
          <w:sz w:val="24"/>
          <w:szCs w:val="24"/>
          <w:lang w:val="lv-LV"/>
        </w:rPr>
        <w:t>00</w:t>
      </w:r>
      <w:r w:rsidRPr="00020F28">
        <w:rPr>
          <w:sz w:val="24"/>
          <w:szCs w:val="24"/>
          <w:lang w:val="lv-LV"/>
        </w:rPr>
        <w:t xml:space="preserve"> Pasūtītāja telpās, Dzērbenes ielā 14, Rīgā.</w:t>
      </w:r>
      <w:r w:rsidR="000F7C90">
        <w:rPr>
          <w:sz w:val="24"/>
          <w:szCs w:val="24"/>
          <w:lang w:val="lv-LV"/>
        </w:rPr>
        <w:t xml:space="preserve"> Piedāvājumu atvēršana notiek slēgtā sēdē.</w:t>
      </w:r>
      <w:bookmarkStart w:id="3" w:name="_GoBack"/>
      <w:bookmarkEnd w:id="3"/>
    </w:p>
    <w:p w:rsidR="00BD6779" w:rsidRPr="00BD6779" w:rsidRDefault="00BD6779" w:rsidP="00BD6779">
      <w:pPr>
        <w:pStyle w:val="Sarakstarindkopa"/>
        <w:spacing w:before="60" w:after="0"/>
        <w:ind w:left="567" w:right="-199"/>
        <w:jc w:val="both"/>
        <w:rPr>
          <w:sz w:val="24"/>
          <w:szCs w:val="24"/>
          <w:lang w:val="lv-LV"/>
        </w:rPr>
      </w:pPr>
    </w:p>
    <w:bookmarkEnd w:id="2"/>
    <w:p w:rsidR="006F69C7" w:rsidRPr="00020F28" w:rsidRDefault="006F69C7" w:rsidP="004A1E19">
      <w:pPr>
        <w:pStyle w:val="Heading2"/>
        <w:numPr>
          <w:ilvl w:val="0"/>
          <w:numId w:val="10"/>
        </w:numPr>
        <w:spacing w:before="60"/>
        <w:ind w:left="-567" w:right="-199" w:firstLine="0"/>
        <w:jc w:val="center"/>
        <w:rPr>
          <w:szCs w:val="24"/>
          <w:lang w:val="lv-LV"/>
        </w:rPr>
      </w:pPr>
      <w:r w:rsidRPr="00020F28">
        <w:rPr>
          <w:szCs w:val="24"/>
          <w:lang w:val="lv-LV"/>
        </w:rPr>
        <w:t>PIEDĀVĀJUMA NOFORMĒJUMA PRASĪBAS</w:t>
      </w:r>
    </w:p>
    <w:p w:rsidR="006F69C7" w:rsidRPr="00020F28" w:rsidRDefault="006F69C7" w:rsidP="00BD6779">
      <w:pPr>
        <w:pStyle w:val="naisf"/>
        <w:numPr>
          <w:ilvl w:val="0"/>
          <w:numId w:val="1"/>
        </w:numPr>
        <w:tabs>
          <w:tab w:val="clear" w:pos="360"/>
        </w:tabs>
        <w:spacing w:before="120" w:beforeAutospacing="0" w:after="0" w:afterAutospacing="0"/>
        <w:ind w:left="567" w:right="-199" w:hanging="567"/>
        <w:rPr>
          <w:lang w:val="lv-LV"/>
        </w:rPr>
      </w:pPr>
      <w:r w:rsidRPr="00020F28">
        <w:rPr>
          <w:lang w:val="lv-LV"/>
        </w:rPr>
        <w:t>Pretendenti sagatavo un iesniedz piedāvājumu saskaņā ar Nolikumā izvirzītajām prasībām.</w:t>
      </w:r>
    </w:p>
    <w:p w:rsidR="006F69C7" w:rsidRPr="00020F28" w:rsidRDefault="006F69C7" w:rsidP="00BD6779">
      <w:pPr>
        <w:pStyle w:val="naisf"/>
        <w:numPr>
          <w:ilvl w:val="0"/>
          <w:numId w:val="1"/>
        </w:numPr>
        <w:tabs>
          <w:tab w:val="clear" w:pos="360"/>
        </w:tabs>
        <w:spacing w:before="60" w:beforeAutospacing="0" w:after="0" w:afterAutospacing="0"/>
        <w:ind w:left="567" w:right="-199" w:hanging="567"/>
        <w:rPr>
          <w:lang w:val="lv-LV"/>
        </w:rPr>
      </w:pPr>
      <w:r w:rsidRPr="00020F28">
        <w:rPr>
          <w:lang w:val="lv-LV"/>
        </w:rPr>
        <w:t>Piedāvājums iesniedzams aizlīmētā iepakojumā vai aploksnē, uz kuras jānorāda:</w:t>
      </w:r>
    </w:p>
    <w:p w:rsidR="006F69C7" w:rsidRPr="00020F28" w:rsidRDefault="006F69C7" w:rsidP="00BD6779">
      <w:pPr>
        <w:pStyle w:val="Sarakstarindkopa"/>
        <w:numPr>
          <w:ilvl w:val="1"/>
          <w:numId w:val="1"/>
        </w:numPr>
        <w:tabs>
          <w:tab w:val="clear" w:pos="858"/>
        </w:tabs>
        <w:spacing w:before="60" w:after="0"/>
        <w:ind w:left="567" w:right="-199" w:hanging="567"/>
        <w:jc w:val="both"/>
        <w:rPr>
          <w:sz w:val="24"/>
          <w:szCs w:val="24"/>
          <w:lang w:val="lv-LV"/>
        </w:rPr>
      </w:pPr>
      <w:r w:rsidRPr="00020F28">
        <w:rPr>
          <w:sz w:val="24"/>
          <w:szCs w:val="24"/>
          <w:lang w:val="lv-LV"/>
        </w:rPr>
        <w:t>Pasūtītāja nosaukums un adrese;</w:t>
      </w:r>
    </w:p>
    <w:p w:rsidR="006F69C7" w:rsidRPr="00020F28" w:rsidRDefault="006F69C7" w:rsidP="00BD6779">
      <w:pPr>
        <w:pStyle w:val="Sarakstarindkopa"/>
        <w:numPr>
          <w:ilvl w:val="1"/>
          <w:numId w:val="1"/>
        </w:numPr>
        <w:tabs>
          <w:tab w:val="clear" w:pos="858"/>
        </w:tabs>
        <w:spacing w:before="60" w:after="0"/>
        <w:ind w:left="567" w:right="-199" w:hanging="567"/>
        <w:jc w:val="both"/>
        <w:rPr>
          <w:sz w:val="24"/>
          <w:szCs w:val="24"/>
          <w:lang w:val="lv-LV"/>
        </w:rPr>
      </w:pPr>
      <w:r w:rsidRPr="00020F28">
        <w:rPr>
          <w:sz w:val="24"/>
          <w:szCs w:val="24"/>
          <w:lang w:val="lv-LV"/>
        </w:rPr>
        <w:t xml:space="preserve">Pretendenta nosaukums, reģistrācijas numurs, adrese, </w:t>
      </w:r>
      <w:r w:rsidR="0037564B" w:rsidRPr="00020F28">
        <w:rPr>
          <w:sz w:val="24"/>
          <w:szCs w:val="24"/>
          <w:lang w:val="lv-LV"/>
        </w:rPr>
        <w:t>e-pasta adrese</w:t>
      </w:r>
      <w:r w:rsidRPr="00020F28">
        <w:rPr>
          <w:sz w:val="24"/>
          <w:szCs w:val="24"/>
          <w:lang w:val="lv-LV"/>
        </w:rPr>
        <w:t>;</w:t>
      </w:r>
    </w:p>
    <w:p w:rsidR="006F69C7" w:rsidRPr="00EC3655" w:rsidRDefault="006F69C7" w:rsidP="00BD6779">
      <w:pPr>
        <w:pStyle w:val="Sarakstarindkopa"/>
        <w:numPr>
          <w:ilvl w:val="1"/>
          <w:numId w:val="1"/>
        </w:numPr>
        <w:tabs>
          <w:tab w:val="clear" w:pos="858"/>
        </w:tabs>
        <w:spacing w:before="60" w:after="0"/>
        <w:ind w:left="567" w:right="-199" w:hanging="567"/>
        <w:jc w:val="both"/>
        <w:rPr>
          <w:sz w:val="24"/>
          <w:szCs w:val="24"/>
          <w:lang w:val="lv-LV"/>
        </w:rPr>
      </w:pPr>
      <w:r w:rsidRPr="00EC3655">
        <w:rPr>
          <w:sz w:val="24"/>
          <w:szCs w:val="24"/>
          <w:lang w:val="lv-LV"/>
        </w:rPr>
        <w:t xml:space="preserve">atzīme „Piedāvājums iepirkumam </w:t>
      </w:r>
      <w:r w:rsidR="00EC3655" w:rsidRPr="00EC3655">
        <w:rPr>
          <w:sz w:val="24"/>
          <w:szCs w:val="24"/>
          <w:lang w:val="lv-LV"/>
        </w:rPr>
        <w:t>„Garāžas telpu pielāgošana aprīkojuma uzstādīšanai Eiropas Reģionālās attīstības fonda līdzfinansētajā projektā „Elektronikas un datorzinātņu institūta pētnieciskās infrastruktūras attīstība (EDI-PIA) (vienošanās Nr.1.1.1.4./17/I/014)</w:t>
      </w:r>
      <w:r w:rsidR="00EC3655" w:rsidRPr="00EC3655">
        <w:rPr>
          <w:caps/>
          <w:sz w:val="24"/>
          <w:szCs w:val="24"/>
          <w:lang w:val="lv-LV"/>
        </w:rPr>
        <w:t>”</w:t>
      </w:r>
      <w:r w:rsidRPr="00EC3655">
        <w:rPr>
          <w:caps/>
          <w:sz w:val="24"/>
          <w:szCs w:val="24"/>
          <w:lang w:val="lv-LV"/>
        </w:rPr>
        <w:t>,</w:t>
      </w:r>
      <w:r w:rsidRPr="00EC3655">
        <w:rPr>
          <w:sz w:val="24"/>
          <w:szCs w:val="24"/>
          <w:lang w:val="lv-LV"/>
        </w:rPr>
        <w:t xml:space="preserve"> identifikācijas </w:t>
      </w:r>
      <w:proofErr w:type="spellStart"/>
      <w:r w:rsidRPr="00EC3655">
        <w:rPr>
          <w:sz w:val="24"/>
          <w:szCs w:val="24"/>
          <w:lang w:val="lv-LV"/>
        </w:rPr>
        <w:t>Nr</w:t>
      </w:r>
      <w:proofErr w:type="spellEnd"/>
      <w:r w:rsidRPr="00EC3655">
        <w:rPr>
          <w:sz w:val="24"/>
          <w:szCs w:val="24"/>
          <w:lang w:val="lv-LV"/>
        </w:rPr>
        <w:t>.</w:t>
      </w:r>
      <w:r w:rsidR="00B85B9C" w:rsidRPr="00EC3655">
        <w:rPr>
          <w:sz w:val="24"/>
          <w:szCs w:val="24"/>
          <w:lang w:val="lv-LV"/>
        </w:rPr>
        <w:t xml:space="preserve"> </w:t>
      </w:r>
      <w:r w:rsidRPr="00EC3655">
        <w:rPr>
          <w:sz w:val="24"/>
          <w:szCs w:val="24"/>
          <w:lang w:val="lv-LV"/>
        </w:rPr>
        <w:t>EDI 201</w:t>
      </w:r>
      <w:r w:rsidR="00225199" w:rsidRPr="00EC3655">
        <w:rPr>
          <w:sz w:val="24"/>
          <w:szCs w:val="24"/>
          <w:lang w:val="lv-LV"/>
        </w:rPr>
        <w:t>8</w:t>
      </w:r>
      <w:r w:rsidRPr="00EC3655">
        <w:rPr>
          <w:sz w:val="24"/>
          <w:szCs w:val="24"/>
          <w:lang w:val="lv-LV"/>
        </w:rPr>
        <w:t>/</w:t>
      </w:r>
      <w:r w:rsidR="00EC3655" w:rsidRPr="00EC3655">
        <w:rPr>
          <w:sz w:val="24"/>
          <w:szCs w:val="24"/>
          <w:lang w:val="lv-LV"/>
        </w:rPr>
        <w:t>12</w:t>
      </w:r>
      <w:r w:rsidRPr="00EC3655">
        <w:rPr>
          <w:sz w:val="24"/>
          <w:szCs w:val="24"/>
          <w:lang w:val="lv-LV"/>
        </w:rPr>
        <w:t>”.</w:t>
      </w:r>
    </w:p>
    <w:p w:rsidR="009C5262" w:rsidRPr="00020F28" w:rsidRDefault="009C5262" w:rsidP="00BD6779">
      <w:pPr>
        <w:pStyle w:val="Sarakstarindkopa"/>
        <w:numPr>
          <w:ilvl w:val="1"/>
          <w:numId w:val="1"/>
        </w:numPr>
        <w:tabs>
          <w:tab w:val="clear" w:pos="858"/>
        </w:tabs>
        <w:spacing w:before="60" w:after="0"/>
        <w:ind w:left="567" w:right="-199" w:hanging="567"/>
        <w:jc w:val="both"/>
        <w:rPr>
          <w:sz w:val="24"/>
          <w:szCs w:val="24"/>
          <w:lang w:val="lv-LV"/>
        </w:rPr>
      </w:pPr>
      <w:r>
        <w:rPr>
          <w:sz w:val="24"/>
          <w:szCs w:val="24"/>
          <w:lang w:val="lv-LV"/>
        </w:rPr>
        <w:t>Neatvērt pirms piedāvājuma iesniegšanas termiņa beigām.</w:t>
      </w:r>
    </w:p>
    <w:p w:rsidR="006F69C7" w:rsidRPr="00176D41" w:rsidRDefault="006F69C7" w:rsidP="00BD6779">
      <w:pPr>
        <w:pStyle w:val="naisf"/>
        <w:numPr>
          <w:ilvl w:val="0"/>
          <w:numId w:val="1"/>
        </w:numPr>
        <w:tabs>
          <w:tab w:val="clear" w:pos="360"/>
        </w:tabs>
        <w:spacing w:before="60" w:beforeAutospacing="0" w:after="0" w:afterAutospacing="0"/>
        <w:ind w:left="567" w:right="-199" w:hanging="567"/>
        <w:rPr>
          <w:lang w:val="lv-LV"/>
        </w:rPr>
      </w:pPr>
      <w:r w:rsidRPr="00176D41">
        <w:rPr>
          <w:lang w:val="lv-LV"/>
        </w:rPr>
        <w:t>Pretendents piedāvājumu iesniedz vienā no zemāk norādītajiem veidiem:</w:t>
      </w:r>
    </w:p>
    <w:p w:rsidR="006F69C7" w:rsidRPr="00020F28" w:rsidRDefault="006F69C7" w:rsidP="00BD6779">
      <w:pPr>
        <w:pStyle w:val="naisf"/>
        <w:numPr>
          <w:ilvl w:val="1"/>
          <w:numId w:val="1"/>
        </w:numPr>
        <w:tabs>
          <w:tab w:val="clear" w:pos="858"/>
          <w:tab w:val="num" w:pos="284"/>
        </w:tabs>
        <w:spacing w:before="60" w:beforeAutospacing="0" w:after="0" w:afterAutospacing="0"/>
        <w:ind w:left="567" w:right="-199" w:hanging="567"/>
        <w:rPr>
          <w:lang w:val="lv-LV"/>
        </w:rPr>
      </w:pPr>
      <w:r w:rsidRPr="00176D41">
        <w:rPr>
          <w:lang w:val="lv-LV"/>
        </w:rPr>
        <w:t>1 (viens) eksemplārs</w:t>
      </w:r>
      <w:r w:rsidRPr="00020F28">
        <w:rPr>
          <w:lang w:val="lv-LV"/>
        </w:rPr>
        <w:t xml:space="preserve"> drukātā formā ar norādi ORIĢINĀLS un 1 (viena) kopija elektroniskā formā </w:t>
      </w:r>
      <w:proofErr w:type="spellStart"/>
      <w:r w:rsidRPr="00020F28">
        <w:rPr>
          <w:i/>
          <w:lang w:val="lv-LV"/>
        </w:rPr>
        <w:t>pdf</w:t>
      </w:r>
      <w:proofErr w:type="spellEnd"/>
      <w:r w:rsidRPr="00020F28">
        <w:rPr>
          <w:lang w:val="lv-LV"/>
        </w:rPr>
        <w:t xml:space="preserve"> formātā </w:t>
      </w:r>
      <w:r w:rsidR="008204D4" w:rsidRPr="00020F28">
        <w:rPr>
          <w:lang w:val="lv-LV"/>
        </w:rPr>
        <w:t xml:space="preserve">CD, DVD vai USB zibatmiņā ar norādi KOPIJA. </w:t>
      </w:r>
      <w:r w:rsidRPr="00020F28">
        <w:rPr>
          <w:lang w:val="lv-LV"/>
        </w:rPr>
        <w:t>Ja piedāvājuma kopija atšķirsies no piedāvājuma oriģināla, iepirkuma komisija ņems vērā piedāvājuma oriģinālu;</w:t>
      </w:r>
    </w:p>
    <w:p w:rsidR="006F69C7" w:rsidRPr="00020F28" w:rsidRDefault="006F69C7" w:rsidP="00BD6779">
      <w:pPr>
        <w:pStyle w:val="naisf"/>
        <w:numPr>
          <w:ilvl w:val="1"/>
          <w:numId w:val="1"/>
        </w:numPr>
        <w:tabs>
          <w:tab w:val="clear" w:pos="858"/>
          <w:tab w:val="num" w:pos="284"/>
        </w:tabs>
        <w:spacing w:before="60" w:beforeAutospacing="0" w:after="0" w:afterAutospacing="0"/>
        <w:ind w:left="567" w:right="-199" w:hanging="567"/>
        <w:rPr>
          <w:lang w:val="lv-LV"/>
        </w:rPr>
      </w:pPr>
      <w:r w:rsidRPr="00020F28">
        <w:rPr>
          <w:lang w:val="lv-LV"/>
        </w:rPr>
        <w:t>1 (viens) eksemplārs elektroniskā formā (</w:t>
      </w:r>
      <w:proofErr w:type="spellStart"/>
      <w:r w:rsidRPr="00020F28">
        <w:rPr>
          <w:i/>
          <w:lang w:val="lv-LV"/>
        </w:rPr>
        <w:t>pdf</w:t>
      </w:r>
      <w:proofErr w:type="spellEnd"/>
      <w:r w:rsidRPr="00020F28">
        <w:rPr>
          <w:lang w:val="lv-LV"/>
        </w:rPr>
        <w:t xml:space="preserve"> vai </w:t>
      </w:r>
      <w:proofErr w:type="spellStart"/>
      <w:r w:rsidRPr="00020F28">
        <w:rPr>
          <w:i/>
          <w:lang w:val="lv-LV"/>
        </w:rPr>
        <w:t>docx</w:t>
      </w:r>
      <w:proofErr w:type="spellEnd"/>
      <w:r w:rsidRPr="00020F28">
        <w:rPr>
          <w:lang w:val="lv-LV"/>
        </w:rPr>
        <w:t xml:space="preserve"> formātā) ar drošu elektronisko parakstu parakstīta dokumenta veidā kompaktdiskā vai kopnes USB saskarnes atmiņas ierīcē. Ja kāds šī Nolikuma III sadaļā minētais dokuments  nav pieejams elektroniskā formā, Pretendents līdz piedāvājumu iesniegšanas termiņa beigām to iesniedz drukātā formā.</w:t>
      </w:r>
    </w:p>
    <w:p w:rsidR="006F69C7" w:rsidRPr="00020F28" w:rsidRDefault="006F69C7" w:rsidP="00BD6779">
      <w:pPr>
        <w:numPr>
          <w:ilvl w:val="0"/>
          <w:numId w:val="1"/>
        </w:numPr>
        <w:tabs>
          <w:tab w:val="clear" w:pos="360"/>
        </w:tabs>
        <w:spacing w:before="60" w:after="0" w:line="240" w:lineRule="auto"/>
        <w:ind w:left="567" w:right="-199" w:hanging="567"/>
        <w:jc w:val="both"/>
        <w:rPr>
          <w:rFonts w:ascii="Times New Roman" w:hAnsi="Times New Roman"/>
          <w:sz w:val="24"/>
          <w:szCs w:val="24"/>
        </w:rPr>
      </w:pPr>
      <w:r w:rsidRPr="00020F28">
        <w:rPr>
          <w:rFonts w:ascii="Times New Roman" w:hAnsi="Times New Roman"/>
          <w:sz w:val="24"/>
          <w:szCs w:val="24"/>
        </w:rPr>
        <w:t>Iesniedzot piedāv</w:t>
      </w:r>
      <w:r w:rsidR="008E53CC">
        <w:rPr>
          <w:rFonts w:ascii="Times New Roman" w:hAnsi="Times New Roman"/>
          <w:sz w:val="24"/>
          <w:szCs w:val="24"/>
        </w:rPr>
        <w:t>ājumu d</w:t>
      </w:r>
      <w:r w:rsidR="00E422BD">
        <w:rPr>
          <w:rFonts w:ascii="Times New Roman" w:hAnsi="Times New Roman"/>
          <w:sz w:val="24"/>
          <w:szCs w:val="24"/>
        </w:rPr>
        <w:t>rukātā formā (nolikuma 11</w:t>
      </w:r>
      <w:r w:rsidRPr="00020F28">
        <w:rPr>
          <w:rFonts w:ascii="Times New Roman" w:hAnsi="Times New Roman"/>
          <w:sz w:val="24"/>
          <w:szCs w:val="24"/>
        </w:rPr>
        <w:t>.1.apakšpunkts):</w:t>
      </w:r>
    </w:p>
    <w:p w:rsidR="006F69C7" w:rsidRPr="00020F28" w:rsidRDefault="006F69C7" w:rsidP="00BD6779">
      <w:pPr>
        <w:numPr>
          <w:ilvl w:val="1"/>
          <w:numId w:val="1"/>
        </w:numPr>
        <w:tabs>
          <w:tab w:val="clear" w:pos="858"/>
          <w:tab w:val="num" w:pos="284"/>
        </w:tabs>
        <w:spacing w:before="60" w:after="0" w:line="240" w:lineRule="auto"/>
        <w:ind w:left="567" w:right="-199" w:hanging="567"/>
        <w:jc w:val="both"/>
        <w:rPr>
          <w:rFonts w:ascii="Times New Roman" w:hAnsi="Times New Roman"/>
          <w:sz w:val="24"/>
          <w:szCs w:val="24"/>
        </w:rPr>
      </w:pPr>
      <w:r w:rsidRPr="00020F28">
        <w:rPr>
          <w:rFonts w:ascii="Times New Roman" w:hAnsi="Times New Roman"/>
          <w:sz w:val="24"/>
          <w:szCs w:val="24"/>
        </w:rPr>
        <w:t xml:space="preserve">drukātā formā iesniegtajiem dokumentiem jābūt sakārtotiem vienkopus, ar numurētām lapām, satura rādītāju un cauršūtiem ar auklu tādā veidā, kas nepieļauj to atdalīšanu – uz pēdējās lapas aizmugures </w:t>
      </w:r>
      <w:proofErr w:type="spellStart"/>
      <w:r w:rsidRPr="00020F28">
        <w:rPr>
          <w:rFonts w:ascii="Times New Roman" w:hAnsi="Times New Roman"/>
          <w:sz w:val="24"/>
          <w:szCs w:val="24"/>
        </w:rPr>
        <w:t>cauršūšanai</w:t>
      </w:r>
      <w:proofErr w:type="spellEnd"/>
      <w:r w:rsidRPr="00020F28">
        <w:rPr>
          <w:rFonts w:ascii="Times New Roman" w:hAnsi="Times New Roman"/>
          <w:sz w:val="24"/>
          <w:szCs w:val="24"/>
        </w:rPr>
        <w:t xml:space="preserve"> izmantojamā aukla nostiprināta ar pārlīmētu lapu, uz kuras norādīts cauršūto lapu skaits, ko ar savu parakstu un Pretendenta zīmoga/spiedoga nospiedumu (ja tāds ir paredzēts) apliecina Pretendenta pārstāvis. Pretendents ir tiesīgs visu iesniegto dokumentu atvasinājumu un tulkojumu pareizību apliecināt ar vienu apliecinājumu, ja viss piedāvājums ir cauršūts vai caurauklots;</w:t>
      </w:r>
    </w:p>
    <w:p w:rsidR="006F69C7" w:rsidRPr="00020F28" w:rsidRDefault="006F69C7" w:rsidP="00BD6779">
      <w:pPr>
        <w:numPr>
          <w:ilvl w:val="1"/>
          <w:numId w:val="1"/>
        </w:numPr>
        <w:tabs>
          <w:tab w:val="clear" w:pos="858"/>
          <w:tab w:val="num" w:pos="284"/>
        </w:tabs>
        <w:spacing w:before="60" w:after="0" w:line="240" w:lineRule="auto"/>
        <w:ind w:left="567" w:right="-199" w:hanging="567"/>
        <w:jc w:val="both"/>
        <w:rPr>
          <w:rFonts w:ascii="Times New Roman" w:hAnsi="Times New Roman"/>
          <w:sz w:val="24"/>
          <w:szCs w:val="24"/>
        </w:rPr>
      </w:pPr>
      <w:r w:rsidRPr="00020F28">
        <w:rPr>
          <w:rFonts w:ascii="Times New Roman" w:hAnsi="Times New Roman"/>
          <w:sz w:val="24"/>
          <w:szCs w:val="24"/>
        </w:rPr>
        <w:t>ja Pretendents iesniedzis kāda dokumenta kopiju, tā jāapliecina atbilstoši Ministru kabineta 2010.gada 28.septembra  noteikumu Nr.916 “Dokumentu izstrādāšanas un noformēšanas kārtība” prasībām.</w:t>
      </w:r>
    </w:p>
    <w:p w:rsidR="006F69C7" w:rsidRPr="00020F28" w:rsidRDefault="006F69C7" w:rsidP="008E53CC">
      <w:pPr>
        <w:numPr>
          <w:ilvl w:val="0"/>
          <w:numId w:val="1"/>
        </w:numPr>
        <w:tabs>
          <w:tab w:val="clear" w:pos="360"/>
        </w:tabs>
        <w:spacing w:before="60" w:after="0" w:line="240" w:lineRule="auto"/>
        <w:ind w:left="567" w:right="-199" w:hanging="567"/>
        <w:jc w:val="both"/>
        <w:rPr>
          <w:rFonts w:ascii="Times New Roman" w:hAnsi="Times New Roman"/>
          <w:sz w:val="24"/>
          <w:szCs w:val="24"/>
        </w:rPr>
      </w:pPr>
      <w:r w:rsidRPr="00020F28">
        <w:rPr>
          <w:rFonts w:ascii="Times New Roman" w:hAnsi="Times New Roman"/>
          <w:sz w:val="24"/>
          <w:szCs w:val="24"/>
        </w:rPr>
        <w:t>Iesniedzot piedāvājumu</w:t>
      </w:r>
      <w:r w:rsidR="00E422BD">
        <w:rPr>
          <w:rFonts w:ascii="Times New Roman" w:hAnsi="Times New Roman"/>
          <w:sz w:val="24"/>
          <w:szCs w:val="24"/>
        </w:rPr>
        <w:t xml:space="preserve"> elektroniskā formā (nolikuma 11</w:t>
      </w:r>
      <w:r w:rsidRPr="00020F28">
        <w:rPr>
          <w:rFonts w:ascii="Times New Roman" w:hAnsi="Times New Roman"/>
          <w:sz w:val="24"/>
          <w:szCs w:val="24"/>
        </w:rPr>
        <w:t>.2. apakšpunkts):</w:t>
      </w:r>
    </w:p>
    <w:p w:rsidR="006F69C7" w:rsidRPr="00020F28" w:rsidRDefault="006F69C7" w:rsidP="008E53CC">
      <w:pPr>
        <w:numPr>
          <w:ilvl w:val="1"/>
          <w:numId w:val="1"/>
        </w:numPr>
        <w:tabs>
          <w:tab w:val="clear" w:pos="858"/>
          <w:tab w:val="num" w:pos="284"/>
        </w:tabs>
        <w:spacing w:before="60" w:after="0" w:line="240" w:lineRule="auto"/>
        <w:ind w:left="567" w:right="-199" w:hanging="568"/>
        <w:jc w:val="both"/>
        <w:rPr>
          <w:rFonts w:ascii="Times New Roman" w:hAnsi="Times New Roman"/>
          <w:sz w:val="24"/>
          <w:szCs w:val="24"/>
        </w:rPr>
      </w:pPr>
      <w:r w:rsidRPr="00020F28">
        <w:rPr>
          <w:rFonts w:ascii="Times New Roman" w:hAnsi="Times New Roman"/>
          <w:sz w:val="24"/>
          <w:szCs w:val="24"/>
        </w:rPr>
        <w:t>drukātā formā sagatavota dokumenta elektroniskās kopijas pareizību Pretendents apliecina atbilstoši normatīvajiem aktiem par dokumentu izstrādāšanu un noformēšanu, apliecinājuma uzrakstu noformējot vienā no šādiem veidiem:</w:t>
      </w:r>
    </w:p>
    <w:p w:rsidR="006F69C7" w:rsidRPr="00020F28" w:rsidRDefault="006F69C7" w:rsidP="008E53CC">
      <w:pPr>
        <w:numPr>
          <w:ilvl w:val="2"/>
          <w:numId w:val="1"/>
        </w:numPr>
        <w:tabs>
          <w:tab w:val="clear" w:pos="1639"/>
        </w:tabs>
        <w:spacing w:before="60" w:after="0" w:line="240" w:lineRule="auto"/>
        <w:ind w:left="567" w:right="-199" w:hanging="709"/>
        <w:jc w:val="both"/>
        <w:rPr>
          <w:rFonts w:ascii="Times New Roman" w:hAnsi="Times New Roman"/>
          <w:sz w:val="24"/>
          <w:szCs w:val="24"/>
        </w:rPr>
      </w:pPr>
      <w:r w:rsidRPr="00020F28">
        <w:rPr>
          <w:rFonts w:ascii="Times New Roman" w:hAnsi="Times New Roman"/>
          <w:sz w:val="24"/>
          <w:szCs w:val="24"/>
        </w:rPr>
        <w:t>atsevišķā datnē, ko kopā ar drukātā formā sagatavota dokumenta elektronisko kopiju paraksta kā vienu datni;</w:t>
      </w:r>
    </w:p>
    <w:p w:rsidR="006F69C7" w:rsidRPr="00020F28" w:rsidRDefault="006F69C7" w:rsidP="008E53CC">
      <w:pPr>
        <w:numPr>
          <w:ilvl w:val="2"/>
          <w:numId w:val="1"/>
        </w:numPr>
        <w:tabs>
          <w:tab w:val="clear" w:pos="1639"/>
        </w:tabs>
        <w:spacing w:before="60" w:after="0" w:line="240" w:lineRule="auto"/>
        <w:ind w:left="567" w:right="-199" w:hanging="709"/>
        <w:jc w:val="both"/>
        <w:rPr>
          <w:rFonts w:ascii="Times New Roman" w:hAnsi="Times New Roman"/>
          <w:sz w:val="24"/>
          <w:szCs w:val="24"/>
        </w:rPr>
      </w:pPr>
      <w:r w:rsidRPr="00020F28">
        <w:rPr>
          <w:rFonts w:ascii="Times New Roman" w:hAnsi="Times New Roman"/>
          <w:sz w:val="24"/>
          <w:szCs w:val="24"/>
        </w:rPr>
        <w:lastRenderedPageBreak/>
        <w:t>uz drukātā formā sagatavota dokumenta elektroniskās kopijas portatīvā dokumenta (PDF) formātā vai portatīvā dokumenta formātā ilglaicīgai glabāšanai (PDF/A) un to parakstot;</w:t>
      </w:r>
    </w:p>
    <w:p w:rsidR="006F69C7" w:rsidRPr="00020F28" w:rsidRDefault="006F69C7" w:rsidP="008E53CC">
      <w:pPr>
        <w:numPr>
          <w:ilvl w:val="1"/>
          <w:numId w:val="1"/>
        </w:numPr>
        <w:tabs>
          <w:tab w:val="clear" w:pos="858"/>
          <w:tab w:val="num" w:pos="284"/>
        </w:tabs>
        <w:spacing w:before="60" w:after="0" w:line="240" w:lineRule="auto"/>
        <w:ind w:left="567" w:right="-199" w:hanging="568"/>
        <w:jc w:val="both"/>
        <w:rPr>
          <w:rFonts w:ascii="Times New Roman" w:hAnsi="Times New Roman"/>
          <w:sz w:val="24"/>
          <w:szCs w:val="24"/>
        </w:rPr>
      </w:pPr>
      <w:r w:rsidRPr="00020F28">
        <w:rPr>
          <w:rFonts w:ascii="Times New Roman" w:hAnsi="Times New Roman"/>
          <w:sz w:val="24"/>
          <w:szCs w:val="24"/>
        </w:rPr>
        <w:t>drukātā formā sagatavota dokumenta elektronisko izrakstu vai norakstu Pretendents noformē atbilstoši normatīvajiem aktiem par dokumentu izstrādāšanu un noformēšanu;</w:t>
      </w:r>
    </w:p>
    <w:p w:rsidR="006F69C7" w:rsidRPr="00020F28" w:rsidRDefault="006F69C7" w:rsidP="008E53CC">
      <w:pPr>
        <w:numPr>
          <w:ilvl w:val="1"/>
          <w:numId w:val="1"/>
        </w:numPr>
        <w:tabs>
          <w:tab w:val="clear" w:pos="858"/>
          <w:tab w:val="num" w:pos="284"/>
        </w:tabs>
        <w:spacing w:before="60" w:after="0" w:line="240" w:lineRule="auto"/>
        <w:ind w:left="567" w:right="-199" w:hanging="568"/>
        <w:jc w:val="both"/>
        <w:rPr>
          <w:rFonts w:ascii="Times New Roman" w:hAnsi="Times New Roman"/>
          <w:sz w:val="24"/>
          <w:szCs w:val="24"/>
        </w:rPr>
      </w:pPr>
      <w:r w:rsidRPr="00020F28">
        <w:rPr>
          <w:rFonts w:ascii="Times New Roman" w:hAnsi="Times New Roman"/>
          <w:sz w:val="24"/>
          <w:szCs w:val="24"/>
        </w:rPr>
        <w:t xml:space="preserve">prasības izpildi par piedāvājuma </w:t>
      </w:r>
      <w:proofErr w:type="spellStart"/>
      <w:r w:rsidRPr="00020F28">
        <w:rPr>
          <w:rFonts w:ascii="Times New Roman" w:hAnsi="Times New Roman"/>
          <w:sz w:val="24"/>
          <w:szCs w:val="24"/>
        </w:rPr>
        <w:t>caurauklošanu</w:t>
      </w:r>
      <w:proofErr w:type="spellEnd"/>
      <w:r w:rsidRPr="00020F28">
        <w:rPr>
          <w:rFonts w:ascii="Times New Roman" w:hAnsi="Times New Roman"/>
          <w:sz w:val="24"/>
          <w:szCs w:val="24"/>
        </w:rPr>
        <w:t xml:space="preserve"> Pretendents nodrošina, </w:t>
      </w:r>
      <w:proofErr w:type="spellStart"/>
      <w:r w:rsidRPr="00020F28">
        <w:rPr>
          <w:rFonts w:ascii="Times New Roman" w:hAnsi="Times New Roman"/>
          <w:sz w:val="24"/>
          <w:szCs w:val="24"/>
        </w:rPr>
        <w:t>caurauklojamos</w:t>
      </w:r>
      <w:proofErr w:type="spellEnd"/>
      <w:r w:rsidRPr="00020F28">
        <w:rPr>
          <w:rFonts w:ascii="Times New Roman" w:hAnsi="Times New Roman"/>
          <w:sz w:val="24"/>
          <w:szCs w:val="24"/>
        </w:rPr>
        <w:t xml:space="preserve"> dokumentus parakstot kopā kā vienu datni;</w:t>
      </w:r>
    </w:p>
    <w:p w:rsidR="006F69C7" w:rsidRPr="00020F28" w:rsidRDefault="006F69C7" w:rsidP="008E53CC">
      <w:pPr>
        <w:numPr>
          <w:ilvl w:val="1"/>
          <w:numId w:val="1"/>
        </w:numPr>
        <w:tabs>
          <w:tab w:val="clear" w:pos="858"/>
          <w:tab w:val="num" w:pos="284"/>
        </w:tabs>
        <w:spacing w:before="60" w:after="0" w:line="240" w:lineRule="auto"/>
        <w:ind w:left="567" w:right="-199" w:hanging="568"/>
        <w:jc w:val="both"/>
        <w:rPr>
          <w:rFonts w:ascii="Times New Roman" w:hAnsi="Times New Roman"/>
          <w:sz w:val="24"/>
          <w:szCs w:val="24"/>
        </w:rPr>
      </w:pPr>
      <w:r w:rsidRPr="00020F28">
        <w:rPr>
          <w:rFonts w:ascii="Times New Roman" w:hAnsi="Times New Roman"/>
          <w:sz w:val="24"/>
          <w:szCs w:val="24"/>
        </w:rPr>
        <w:t>Pretendents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noformēšanu un to juridisko spēku.</w:t>
      </w:r>
    </w:p>
    <w:p w:rsidR="006F69C7" w:rsidRPr="00020F28" w:rsidRDefault="006F69C7" w:rsidP="008E53CC">
      <w:pPr>
        <w:numPr>
          <w:ilvl w:val="0"/>
          <w:numId w:val="1"/>
        </w:numPr>
        <w:tabs>
          <w:tab w:val="clear" w:pos="360"/>
        </w:tabs>
        <w:spacing w:before="60" w:after="0" w:line="240" w:lineRule="auto"/>
        <w:ind w:left="567" w:right="-199" w:hanging="425"/>
        <w:jc w:val="both"/>
        <w:rPr>
          <w:rFonts w:ascii="Times New Roman" w:hAnsi="Times New Roman"/>
          <w:sz w:val="24"/>
          <w:szCs w:val="24"/>
        </w:rPr>
      </w:pPr>
      <w:r w:rsidRPr="00020F28">
        <w:rPr>
          <w:rFonts w:ascii="Times New Roman" w:hAnsi="Times New Roman"/>
          <w:sz w:val="24"/>
          <w:szCs w:val="24"/>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6F69C7" w:rsidRPr="00020F28" w:rsidRDefault="006F69C7" w:rsidP="008E53CC">
      <w:pPr>
        <w:numPr>
          <w:ilvl w:val="0"/>
          <w:numId w:val="1"/>
        </w:numPr>
        <w:tabs>
          <w:tab w:val="clear" w:pos="360"/>
        </w:tabs>
        <w:spacing w:before="60" w:after="0" w:line="240" w:lineRule="auto"/>
        <w:ind w:left="567" w:right="-199" w:hanging="425"/>
        <w:jc w:val="both"/>
        <w:rPr>
          <w:rFonts w:ascii="Times New Roman" w:hAnsi="Times New Roman"/>
          <w:sz w:val="24"/>
          <w:szCs w:val="24"/>
        </w:rPr>
      </w:pPr>
      <w:r w:rsidRPr="00020F28">
        <w:rPr>
          <w:rFonts w:ascii="Times New Roman" w:hAnsi="Times New Roman"/>
          <w:sz w:val="24"/>
          <w:szCs w:val="24"/>
        </w:rPr>
        <w:t>Piedāvājuma dokumentiem jābūt skaidri salasāmiem, bez labojumiem, lai izvairītos no jebkādām šaubām un pārpratumiem, kas attiecas uz vārdiem un skaitļiem, un bez iestarpinājumiem, izdzēsumiem vai matemātiskām kļūdām.</w:t>
      </w:r>
    </w:p>
    <w:p w:rsidR="006F69C7" w:rsidRDefault="00E422BD" w:rsidP="008E53CC">
      <w:pPr>
        <w:numPr>
          <w:ilvl w:val="0"/>
          <w:numId w:val="1"/>
        </w:numPr>
        <w:tabs>
          <w:tab w:val="clear" w:pos="360"/>
        </w:tabs>
        <w:spacing w:before="60" w:after="0" w:line="240" w:lineRule="auto"/>
        <w:ind w:left="567" w:right="-199" w:hanging="425"/>
        <w:jc w:val="both"/>
        <w:rPr>
          <w:rFonts w:ascii="Times Roman" w:hAnsi="Times Roman"/>
          <w:sz w:val="24"/>
          <w:szCs w:val="24"/>
        </w:rPr>
      </w:pPr>
      <w:r w:rsidRPr="00E422BD">
        <w:rPr>
          <w:rFonts w:ascii="Times Roman" w:hAnsi="Times Roman"/>
          <w:sz w:val="24"/>
          <w:szCs w:val="24"/>
        </w:rPr>
        <w:t>Piedāvājuma</w:t>
      </w:r>
      <w:r w:rsidR="006F69C7" w:rsidRPr="00E422BD">
        <w:rPr>
          <w:rFonts w:ascii="Times Roman" w:hAnsi="Times Roman"/>
          <w:sz w:val="24"/>
          <w:szCs w:val="24"/>
        </w:rPr>
        <w:t xml:space="preserve"> </w:t>
      </w:r>
      <w:r w:rsidRPr="00E422BD">
        <w:rPr>
          <w:rFonts w:ascii="Times Roman" w:hAnsi="Times Roman"/>
          <w:sz w:val="24"/>
          <w:szCs w:val="24"/>
        </w:rPr>
        <w:t>dokumentus paraksta pieg</w:t>
      </w:r>
      <w:r w:rsidRPr="00E422BD">
        <w:rPr>
          <w:rFonts w:ascii="Times New Roman" w:hAnsi="Times New Roman"/>
          <w:sz w:val="24"/>
          <w:szCs w:val="24"/>
        </w:rPr>
        <w:t>ā</w:t>
      </w:r>
      <w:r w:rsidRPr="00E422BD">
        <w:rPr>
          <w:rFonts w:ascii="Times Roman" w:hAnsi="Times Roman"/>
          <w:sz w:val="24"/>
          <w:szCs w:val="24"/>
        </w:rPr>
        <w:t>d</w:t>
      </w:r>
      <w:r w:rsidRPr="00E422BD">
        <w:rPr>
          <w:rFonts w:ascii="Times New Roman" w:hAnsi="Times New Roman"/>
          <w:sz w:val="24"/>
          <w:szCs w:val="24"/>
        </w:rPr>
        <w:t>ā</w:t>
      </w:r>
      <w:r w:rsidRPr="00E422BD">
        <w:rPr>
          <w:rFonts w:ascii="Times Roman" w:hAnsi="Times Roman"/>
          <w:sz w:val="24"/>
          <w:szCs w:val="24"/>
        </w:rPr>
        <w:t>t</w:t>
      </w:r>
      <w:r w:rsidRPr="00E422BD">
        <w:rPr>
          <w:rFonts w:ascii="Times New Roman" w:hAnsi="Times New Roman"/>
          <w:sz w:val="24"/>
          <w:szCs w:val="24"/>
        </w:rPr>
        <w:t>ā</w:t>
      </w:r>
      <w:r w:rsidRPr="00E422BD">
        <w:rPr>
          <w:rFonts w:ascii="Times Roman" w:hAnsi="Times Roman"/>
          <w:sz w:val="24"/>
          <w:szCs w:val="24"/>
        </w:rPr>
        <w:t>ja p</w:t>
      </w:r>
      <w:r w:rsidRPr="00E422BD">
        <w:rPr>
          <w:rFonts w:ascii="Times New Roman" w:hAnsi="Times New Roman"/>
          <w:sz w:val="24"/>
          <w:szCs w:val="24"/>
        </w:rPr>
        <w:t>ā</w:t>
      </w:r>
      <w:r w:rsidRPr="00E422BD">
        <w:rPr>
          <w:rFonts w:ascii="Times Roman" w:hAnsi="Times Roman"/>
          <w:sz w:val="24"/>
          <w:szCs w:val="24"/>
        </w:rPr>
        <w:t>rst</w:t>
      </w:r>
      <w:r w:rsidRPr="00E422BD">
        <w:rPr>
          <w:rFonts w:ascii="Times New Roman" w:hAnsi="Times New Roman"/>
          <w:sz w:val="24"/>
          <w:szCs w:val="24"/>
        </w:rPr>
        <w:t>ā</w:t>
      </w:r>
      <w:r w:rsidRPr="00E422BD">
        <w:rPr>
          <w:rFonts w:ascii="Times Roman" w:hAnsi="Times Roman"/>
          <w:sz w:val="24"/>
          <w:szCs w:val="24"/>
        </w:rPr>
        <w:t>vis ar Latvijas Republikas Uz</w:t>
      </w:r>
      <w:r w:rsidRPr="00E422BD">
        <w:rPr>
          <w:rFonts w:ascii="Times New Roman" w:hAnsi="Times New Roman"/>
          <w:sz w:val="24"/>
          <w:szCs w:val="24"/>
        </w:rPr>
        <w:t>ņē</w:t>
      </w:r>
      <w:r w:rsidRPr="00E422BD">
        <w:rPr>
          <w:rFonts w:ascii="Times Roman" w:hAnsi="Times Roman"/>
          <w:sz w:val="24"/>
          <w:szCs w:val="24"/>
        </w:rPr>
        <w:t>mumu re</w:t>
      </w:r>
      <w:r w:rsidRPr="00E422BD">
        <w:rPr>
          <w:rFonts w:ascii="Times New Roman" w:hAnsi="Times New Roman"/>
          <w:sz w:val="24"/>
          <w:szCs w:val="24"/>
        </w:rPr>
        <w:t>ģ</w:t>
      </w:r>
      <w:r w:rsidRPr="00E422BD">
        <w:rPr>
          <w:rFonts w:ascii="Times Roman" w:hAnsi="Times Roman"/>
          <w:sz w:val="24"/>
          <w:szCs w:val="24"/>
        </w:rPr>
        <w:t>istr</w:t>
      </w:r>
      <w:r w:rsidRPr="00E422BD">
        <w:rPr>
          <w:rFonts w:ascii="Times New Roman" w:hAnsi="Times New Roman"/>
          <w:sz w:val="24"/>
          <w:szCs w:val="24"/>
        </w:rPr>
        <w:t>ā</w:t>
      </w:r>
      <w:r w:rsidRPr="00E422BD">
        <w:rPr>
          <w:rFonts w:ascii="Times Roman" w:hAnsi="Times Roman"/>
          <w:sz w:val="24"/>
          <w:szCs w:val="24"/>
        </w:rPr>
        <w:t xml:space="preserve"> vai atbilsto</w:t>
      </w:r>
      <w:r w:rsidRPr="00E422BD">
        <w:rPr>
          <w:rFonts w:ascii="Times Roman" w:hAnsi="Times Roman" w:cs="Times Roman"/>
          <w:sz w:val="24"/>
          <w:szCs w:val="24"/>
        </w:rPr>
        <w:t>š</w:t>
      </w:r>
      <w:r w:rsidRPr="00E422BD">
        <w:rPr>
          <w:rFonts w:ascii="Times New Roman" w:hAnsi="Times New Roman"/>
          <w:sz w:val="24"/>
          <w:szCs w:val="24"/>
        </w:rPr>
        <w:t>ā</w:t>
      </w:r>
      <w:r w:rsidRPr="00E422BD">
        <w:rPr>
          <w:rFonts w:ascii="Times Roman" w:hAnsi="Times Roman"/>
          <w:sz w:val="24"/>
          <w:szCs w:val="24"/>
        </w:rPr>
        <w:t xml:space="preserve"> re</w:t>
      </w:r>
      <w:r w:rsidRPr="00E422BD">
        <w:rPr>
          <w:rFonts w:ascii="Times New Roman" w:hAnsi="Times New Roman"/>
          <w:sz w:val="24"/>
          <w:szCs w:val="24"/>
        </w:rPr>
        <w:t>ģ</w:t>
      </w:r>
      <w:r w:rsidRPr="00E422BD">
        <w:rPr>
          <w:rFonts w:ascii="Times Roman" w:hAnsi="Times Roman"/>
          <w:sz w:val="24"/>
          <w:szCs w:val="24"/>
        </w:rPr>
        <w:t>istr</w:t>
      </w:r>
      <w:r w:rsidRPr="00E422BD">
        <w:rPr>
          <w:rFonts w:ascii="Times New Roman" w:hAnsi="Times New Roman"/>
          <w:sz w:val="24"/>
          <w:szCs w:val="24"/>
        </w:rPr>
        <w:t>ā</w:t>
      </w:r>
      <w:r w:rsidRPr="00E422BD">
        <w:rPr>
          <w:rFonts w:ascii="Times Roman" w:hAnsi="Times Roman"/>
          <w:sz w:val="24"/>
          <w:szCs w:val="24"/>
        </w:rPr>
        <w:t xml:space="preserve"> </w:t>
      </w:r>
      <w:r w:rsidRPr="00E422BD">
        <w:rPr>
          <w:rFonts w:ascii="Times New Roman" w:hAnsi="Times New Roman"/>
          <w:sz w:val="24"/>
          <w:szCs w:val="24"/>
        </w:rPr>
        <w:t>ā</w:t>
      </w:r>
      <w:r w:rsidRPr="00E422BD">
        <w:rPr>
          <w:rFonts w:ascii="Times Roman" w:hAnsi="Times Roman"/>
          <w:sz w:val="24"/>
          <w:szCs w:val="24"/>
        </w:rPr>
        <w:t>rvalst</w:t>
      </w:r>
      <w:r w:rsidRPr="00E422BD">
        <w:rPr>
          <w:rFonts w:ascii="Times New Roman" w:hAnsi="Times New Roman"/>
          <w:sz w:val="24"/>
          <w:szCs w:val="24"/>
        </w:rPr>
        <w:t>ī</w:t>
      </w:r>
      <w:r w:rsidRPr="00E422BD">
        <w:rPr>
          <w:rFonts w:ascii="Times Roman" w:hAnsi="Times Roman"/>
          <w:sz w:val="24"/>
          <w:szCs w:val="24"/>
        </w:rPr>
        <w:t>s nostiprin</w:t>
      </w:r>
      <w:r w:rsidRPr="00E422BD">
        <w:rPr>
          <w:rFonts w:ascii="Times New Roman" w:hAnsi="Times New Roman"/>
          <w:sz w:val="24"/>
          <w:szCs w:val="24"/>
        </w:rPr>
        <w:t>ā</w:t>
      </w:r>
      <w:r w:rsidRPr="00E422BD">
        <w:rPr>
          <w:rFonts w:ascii="Times Roman" w:hAnsi="Times Roman"/>
          <w:sz w:val="24"/>
          <w:szCs w:val="24"/>
        </w:rPr>
        <w:t>t</w:t>
      </w:r>
      <w:r w:rsidRPr="00E422BD">
        <w:rPr>
          <w:rFonts w:ascii="Times New Roman" w:hAnsi="Times New Roman"/>
          <w:sz w:val="24"/>
          <w:szCs w:val="24"/>
        </w:rPr>
        <w:t>ā</w:t>
      </w:r>
      <w:r w:rsidRPr="00E422BD">
        <w:rPr>
          <w:rFonts w:ascii="Times Roman" w:hAnsi="Times Roman"/>
          <w:sz w:val="24"/>
          <w:szCs w:val="24"/>
        </w:rPr>
        <w:t>m paraksta ties</w:t>
      </w:r>
      <w:r w:rsidRPr="00E422BD">
        <w:rPr>
          <w:rFonts w:ascii="Times New Roman" w:hAnsi="Times New Roman"/>
          <w:sz w:val="24"/>
          <w:szCs w:val="24"/>
        </w:rPr>
        <w:t>ī</w:t>
      </w:r>
      <w:r w:rsidRPr="00E422BD">
        <w:rPr>
          <w:rFonts w:ascii="Times Roman" w:hAnsi="Times Roman"/>
          <w:sz w:val="24"/>
          <w:szCs w:val="24"/>
        </w:rPr>
        <w:t>b</w:t>
      </w:r>
      <w:r w:rsidRPr="00E422BD">
        <w:rPr>
          <w:rFonts w:ascii="Times New Roman" w:hAnsi="Times New Roman"/>
          <w:sz w:val="24"/>
          <w:szCs w:val="24"/>
        </w:rPr>
        <w:t>ā</w:t>
      </w:r>
      <w:r w:rsidRPr="00E422BD">
        <w:rPr>
          <w:rFonts w:ascii="Times Roman" w:hAnsi="Times Roman"/>
          <w:sz w:val="24"/>
          <w:szCs w:val="24"/>
        </w:rPr>
        <w:t xml:space="preserve">m vai </w:t>
      </w:r>
      <w:r w:rsidRPr="00E422BD">
        <w:rPr>
          <w:rFonts w:ascii="Times Roman" w:hAnsi="Times Roman" w:cs="Times Roman"/>
          <w:sz w:val="24"/>
          <w:szCs w:val="24"/>
        </w:rPr>
        <w:t>š</w:t>
      </w:r>
      <w:r w:rsidRPr="00E422BD">
        <w:rPr>
          <w:rFonts w:ascii="Times New Roman" w:hAnsi="Times New Roman"/>
          <w:sz w:val="24"/>
          <w:szCs w:val="24"/>
        </w:rPr>
        <w:t>ī</w:t>
      </w:r>
      <w:r w:rsidRPr="00E422BD">
        <w:rPr>
          <w:rFonts w:ascii="Times Roman" w:hAnsi="Times Roman"/>
          <w:sz w:val="24"/>
          <w:szCs w:val="24"/>
        </w:rPr>
        <w:t>s personas pilnvarota persona, pievienojot atbilsto</w:t>
      </w:r>
      <w:r w:rsidRPr="00E422BD">
        <w:rPr>
          <w:rFonts w:ascii="Times Roman" w:hAnsi="Times Roman" w:cs="Times Roman"/>
          <w:sz w:val="24"/>
          <w:szCs w:val="24"/>
        </w:rPr>
        <w:t>š</w:t>
      </w:r>
      <w:r w:rsidRPr="00E422BD">
        <w:rPr>
          <w:rFonts w:ascii="Times Roman" w:hAnsi="Times Roman"/>
          <w:sz w:val="24"/>
          <w:szCs w:val="24"/>
        </w:rPr>
        <w:t>i noform</w:t>
      </w:r>
      <w:r w:rsidRPr="00E422BD">
        <w:rPr>
          <w:rFonts w:ascii="Times New Roman" w:hAnsi="Times New Roman"/>
          <w:sz w:val="24"/>
          <w:szCs w:val="24"/>
        </w:rPr>
        <w:t>ē</w:t>
      </w:r>
      <w:r w:rsidRPr="00E422BD">
        <w:rPr>
          <w:rFonts w:ascii="Times Roman" w:hAnsi="Times Roman"/>
          <w:sz w:val="24"/>
          <w:szCs w:val="24"/>
        </w:rPr>
        <w:t>tu pilnvaru un dokumentu, kas apliecina pilnvaras izdev</w:t>
      </w:r>
      <w:r w:rsidRPr="00E422BD">
        <w:rPr>
          <w:rFonts w:ascii="Times New Roman" w:hAnsi="Times New Roman"/>
          <w:sz w:val="24"/>
          <w:szCs w:val="24"/>
        </w:rPr>
        <w:t>ē</w:t>
      </w:r>
      <w:r w:rsidRPr="00E422BD">
        <w:rPr>
          <w:rFonts w:ascii="Times Roman" w:hAnsi="Times Roman"/>
          <w:sz w:val="24"/>
          <w:szCs w:val="24"/>
        </w:rPr>
        <w:t>ja paraksta (p</w:t>
      </w:r>
      <w:r w:rsidRPr="00E422BD">
        <w:rPr>
          <w:rFonts w:ascii="Times New Roman" w:hAnsi="Times New Roman"/>
          <w:sz w:val="24"/>
          <w:szCs w:val="24"/>
        </w:rPr>
        <w:t>ā</w:t>
      </w:r>
      <w:r w:rsidRPr="00E422BD">
        <w:rPr>
          <w:rFonts w:ascii="Times Roman" w:hAnsi="Times Roman"/>
          <w:sz w:val="24"/>
          <w:szCs w:val="24"/>
        </w:rPr>
        <w:t>rst</w:t>
      </w:r>
      <w:r w:rsidRPr="00E422BD">
        <w:rPr>
          <w:rFonts w:ascii="Times New Roman" w:hAnsi="Times New Roman"/>
          <w:sz w:val="24"/>
          <w:szCs w:val="24"/>
        </w:rPr>
        <w:t>ā</w:t>
      </w:r>
      <w:r w:rsidRPr="00E422BD">
        <w:rPr>
          <w:rFonts w:ascii="Times Roman" w:hAnsi="Times Roman"/>
          <w:sz w:val="24"/>
          <w:szCs w:val="24"/>
        </w:rPr>
        <w:t>v</w:t>
      </w:r>
      <w:r w:rsidRPr="00E422BD">
        <w:rPr>
          <w:rFonts w:ascii="Times New Roman" w:hAnsi="Times New Roman"/>
          <w:sz w:val="24"/>
          <w:szCs w:val="24"/>
        </w:rPr>
        <w:t>ī</w:t>
      </w:r>
      <w:r w:rsidRPr="00E422BD">
        <w:rPr>
          <w:rFonts w:ascii="Times Roman" w:hAnsi="Times Roman"/>
          <w:sz w:val="24"/>
          <w:szCs w:val="24"/>
        </w:rPr>
        <w:t>bas) ties</w:t>
      </w:r>
      <w:r w:rsidRPr="00E422BD">
        <w:rPr>
          <w:rFonts w:ascii="Times New Roman" w:hAnsi="Times New Roman"/>
          <w:sz w:val="24"/>
          <w:szCs w:val="24"/>
        </w:rPr>
        <w:t>ī</w:t>
      </w:r>
      <w:r w:rsidRPr="00E422BD">
        <w:rPr>
          <w:rFonts w:ascii="Times Roman" w:hAnsi="Times Roman"/>
          <w:sz w:val="24"/>
          <w:szCs w:val="24"/>
        </w:rPr>
        <w:t>bas. Pilnvar</w:t>
      </w:r>
      <w:r w:rsidRPr="00E422BD">
        <w:rPr>
          <w:rFonts w:ascii="Times New Roman" w:hAnsi="Times New Roman"/>
          <w:sz w:val="24"/>
          <w:szCs w:val="24"/>
        </w:rPr>
        <w:t>ā</w:t>
      </w:r>
      <w:r w:rsidRPr="00E422BD">
        <w:rPr>
          <w:rFonts w:ascii="Times Roman" w:hAnsi="Times Roman"/>
          <w:sz w:val="24"/>
          <w:szCs w:val="24"/>
        </w:rPr>
        <w:t xml:space="preserve"> prec</w:t>
      </w:r>
      <w:r w:rsidRPr="00E422BD">
        <w:rPr>
          <w:rFonts w:ascii="Times New Roman" w:hAnsi="Times New Roman"/>
          <w:sz w:val="24"/>
          <w:szCs w:val="24"/>
        </w:rPr>
        <w:t>ī</w:t>
      </w:r>
      <w:r w:rsidRPr="00E422BD">
        <w:rPr>
          <w:rFonts w:ascii="Times Roman" w:hAnsi="Times Roman"/>
          <w:sz w:val="24"/>
          <w:szCs w:val="24"/>
        </w:rPr>
        <w:t>zi j</w:t>
      </w:r>
      <w:r w:rsidRPr="00E422BD">
        <w:rPr>
          <w:rFonts w:ascii="Times New Roman" w:hAnsi="Times New Roman"/>
          <w:sz w:val="24"/>
          <w:szCs w:val="24"/>
        </w:rPr>
        <w:t>ā</w:t>
      </w:r>
      <w:r w:rsidRPr="00E422BD">
        <w:rPr>
          <w:rFonts w:ascii="Times Roman" w:hAnsi="Times Roman"/>
          <w:sz w:val="24"/>
          <w:szCs w:val="24"/>
        </w:rPr>
        <w:t>nor</w:t>
      </w:r>
      <w:r w:rsidRPr="00E422BD">
        <w:rPr>
          <w:rFonts w:ascii="Times New Roman" w:hAnsi="Times New Roman"/>
          <w:sz w:val="24"/>
          <w:szCs w:val="24"/>
        </w:rPr>
        <w:t>ā</w:t>
      </w:r>
      <w:r w:rsidRPr="00E422BD">
        <w:rPr>
          <w:rFonts w:ascii="Times Roman" w:hAnsi="Times Roman"/>
          <w:sz w:val="24"/>
          <w:szCs w:val="24"/>
        </w:rPr>
        <w:t>da pilnvarotajai personai pie</w:t>
      </w:r>
      <w:r w:rsidRPr="00E422BD">
        <w:rPr>
          <w:rFonts w:ascii="Times Roman" w:hAnsi="Times Roman" w:cs="Times Roman"/>
          <w:sz w:val="24"/>
          <w:szCs w:val="24"/>
        </w:rPr>
        <w:t>š</w:t>
      </w:r>
      <w:r w:rsidRPr="00E422BD">
        <w:rPr>
          <w:rFonts w:ascii="Times New Roman" w:hAnsi="Times New Roman"/>
          <w:sz w:val="24"/>
          <w:szCs w:val="24"/>
        </w:rPr>
        <w:t>ķ</w:t>
      </w:r>
      <w:r w:rsidRPr="00E422BD">
        <w:rPr>
          <w:rFonts w:ascii="Times Roman" w:hAnsi="Times Roman"/>
          <w:sz w:val="24"/>
          <w:szCs w:val="24"/>
        </w:rPr>
        <w:t>irto ties</w:t>
      </w:r>
      <w:r w:rsidRPr="00E422BD">
        <w:rPr>
          <w:rFonts w:ascii="Times New Roman" w:hAnsi="Times New Roman"/>
          <w:sz w:val="24"/>
          <w:szCs w:val="24"/>
        </w:rPr>
        <w:t>ī</w:t>
      </w:r>
      <w:r w:rsidRPr="00E422BD">
        <w:rPr>
          <w:rFonts w:ascii="Times Roman" w:hAnsi="Times Roman"/>
          <w:sz w:val="24"/>
          <w:szCs w:val="24"/>
        </w:rPr>
        <w:t>bu un saist</w:t>
      </w:r>
      <w:r w:rsidRPr="00E422BD">
        <w:rPr>
          <w:rFonts w:ascii="Times New Roman" w:hAnsi="Times New Roman"/>
          <w:sz w:val="24"/>
          <w:szCs w:val="24"/>
        </w:rPr>
        <w:t>ī</w:t>
      </w:r>
      <w:r w:rsidRPr="00E422BD">
        <w:rPr>
          <w:rFonts w:ascii="Times Roman" w:hAnsi="Times Roman"/>
          <w:sz w:val="24"/>
          <w:szCs w:val="24"/>
        </w:rPr>
        <w:t>bu apjoms</w:t>
      </w:r>
      <w:r w:rsidR="006F69C7" w:rsidRPr="00E422BD">
        <w:rPr>
          <w:rFonts w:ascii="Times Roman" w:hAnsi="Times Roman"/>
          <w:sz w:val="24"/>
          <w:szCs w:val="24"/>
        </w:rPr>
        <w:t xml:space="preserve">. </w:t>
      </w:r>
    </w:p>
    <w:p w:rsidR="00524C4A" w:rsidRPr="00524C4A" w:rsidRDefault="00524C4A" w:rsidP="008E53CC">
      <w:pPr>
        <w:numPr>
          <w:ilvl w:val="0"/>
          <w:numId w:val="1"/>
        </w:numPr>
        <w:tabs>
          <w:tab w:val="clear" w:pos="360"/>
        </w:tabs>
        <w:spacing w:before="60" w:after="0" w:line="240" w:lineRule="auto"/>
        <w:ind w:left="567" w:right="-199" w:hanging="425"/>
        <w:jc w:val="both"/>
        <w:rPr>
          <w:rFonts w:ascii="Times Roman" w:hAnsi="Times Roman"/>
          <w:sz w:val="24"/>
          <w:szCs w:val="24"/>
        </w:rPr>
      </w:pPr>
      <w:r w:rsidRPr="00524C4A">
        <w:rPr>
          <w:rFonts w:ascii="Times Roman" w:hAnsi="Times Roman"/>
          <w:sz w:val="24"/>
          <w:szCs w:val="24"/>
        </w:rPr>
        <w:t>Ja piedāvājumu iesniedz personu apvien</w:t>
      </w:r>
      <w:r w:rsidRPr="00524C4A">
        <w:rPr>
          <w:rFonts w:ascii="Times New Roman" w:hAnsi="Times New Roman"/>
          <w:sz w:val="24"/>
          <w:szCs w:val="24"/>
        </w:rPr>
        <w:t>ī</w:t>
      </w:r>
      <w:r w:rsidRPr="00524C4A">
        <w:rPr>
          <w:rFonts w:ascii="Times Roman" w:hAnsi="Times Roman"/>
          <w:sz w:val="24"/>
          <w:szCs w:val="24"/>
        </w:rPr>
        <w:t>ba jebkur</w:t>
      </w:r>
      <w:r w:rsidRPr="00524C4A">
        <w:rPr>
          <w:rFonts w:ascii="Times New Roman" w:hAnsi="Times New Roman"/>
          <w:sz w:val="24"/>
          <w:szCs w:val="24"/>
        </w:rPr>
        <w:t>ā</w:t>
      </w:r>
      <w:r w:rsidRPr="00524C4A">
        <w:rPr>
          <w:rFonts w:ascii="Times Roman" w:hAnsi="Times Roman"/>
          <w:sz w:val="24"/>
          <w:szCs w:val="24"/>
        </w:rPr>
        <w:t xml:space="preserve"> to kombin</w:t>
      </w:r>
      <w:r w:rsidRPr="00524C4A">
        <w:rPr>
          <w:rFonts w:ascii="Times New Roman" w:hAnsi="Times New Roman"/>
          <w:sz w:val="24"/>
          <w:szCs w:val="24"/>
        </w:rPr>
        <w:t>ā</w:t>
      </w:r>
      <w:r w:rsidRPr="00524C4A">
        <w:rPr>
          <w:rFonts w:ascii="Times Roman" w:hAnsi="Times Roman"/>
          <w:sz w:val="24"/>
          <w:szCs w:val="24"/>
        </w:rPr>
        <w:t>cij</w:t>
      </w:r>
      <w:r w:rsidRPr="00524C4A">
        <w:rPr>
          <w:rFonts w:ascii="Times New Roman" w:hAnsi="Times New Roman"/>
          <w:sz w:val="24"/>
          <w:szCs w:val="24"/>
        </w:rPr>
        <w:t>ā</w:t>
      </w:r>
      <w:r w:rsidRPr="00524C4A">
        <w:rPr>
          <w:rFonts w:ascii="Times Roman" w:hAnsi="Times Roman"/>
          <w:sz w:val="24"/>
          <w:szCs w:val="24"/>
        </w:rPr>
        <w:t>, pieteikum</w:t>
      </w:r>
      <w:r w:rsidRPr="00524C4A">
        <w:rPr>
          <w:rFonts w:ascii="Times New Roman" w:hAnsi="Times New Roman"/>
          <w:sz w:val="24"/>
          <w:szCs w:val="24"/>
        </w:rPr>
        <w:t>ā</w:t>
      </w:r>
      <w:r w:rsidRPr="00524C4A">
        <w:rPr>
          <w:rFonts w:ascii="Times Roman" w:hAnsi="Times Roman"/>
          <w:sz w:val="24"/>
          <w:szCs w:val="24"/>
        </w:rPr>
        <w:t xml:space="preserve"> nor</w:t>
      </w:r>
      <w:r w:rsidRPr="00524C4A">
        <w:rPr>
          <w:rFonts w:ascii="Times New Roman" w:hAnsi="Times New Roman"/>
          <w:sz w:val="24"/>
          <w:szCs w:val="24"/>
        </w:rPr>
        <w:t>ā</w:t>
      </w:r>
      <w:r w:rsidRPr="00524C4A">
        <w:rPr>
          <w:rFonts w:ascii="Times Roman" w:hAnsi="Times Roman"/>
          <w:sz w:val="24"/>
          <w:szCs w:val="24"/>
        </w:rPr>
        <w:t>da t</w:t>
      </w:r>
      <w:r w:rsidRPr="00524C4A">
        <w:rPr>
          <w:rFonts w:ascii="Times New Roman" w:hAnsi="Times New Roman"/>
          <w:sz w:val="24"/>
          <w:szCs w:val="24"/>
        </w:rPr>
        <w:t>ā</w:t>
      </w:r>
      <w:r w:rsidRPr="00524C4A">
        <w:rPr>
          <w:rFonts w:ascii="Times Roman" w:hAnsi="Times Roman"/>
          <w:sz w:val="24"/>
          <w:szCs w:val="24"/>
        </w:rPr>
        <w:t>s pilnvaroto p</w:t>
      </w:r>
      <w:r w:rsidRPr="00524C4A">
        <w:rPr>
          <w:rFonts w:ascii="Times New Roman" w:hAnsi="Times New Roman"/>
          <w:sz w:val="24"/>
          <w:szCs w:val="24"/>
        </w:rPr>
        <w:t>ā</w:t>
      </w:r>
      <w:r w:rsidRPr="00524C4A">
        <w:rPr>
          <w:rFonts w:ascii="Times Roman" w:hAnsi="Times Roman"/>
          <w:sz w:val="24"/>
          <w:szCs w:val="24"/>
        </w:rPr>
        <w:t>rst</w:t>
      </w:r>
      <w:r w:rsidRPr="00524C4A">
        <w:rPr>
          <w:rFonts w:ascii="Times New Roman" w:hAnsi="Times New Roman"/>
          <w:sz w:val="24"/>
          <w:szCs w:val="24"/>
        </w:rPr>
        <w:t>ā</w:t>
      </w:r>
      <w:r w:rsidRPr="00524C4A">
        <w:rPr>
          <w:rFonts w:ascii="Times Roman" w:hAnsi="Times Roman"/>
          <w:sz w:val="24"/>
          <w:szCs w:val="24"/>
        </w:rPr>
        <w:t>vi ar ties</w:t>
      </w:r>
      <w:r w:rsidRPr="00524C4A">
        <w:rPr>
          <w:rFonts w:ascii="Times New Roman" w:hAnsi="Times New Roman"/>
          <w:sz w:val="24"/>
          <w:szCs w:val="24"/>
        </w:rPr>
        <w:t>ī</w:t>
      </w:r>
      <w:r w:rsidRPr="00524C4A">
        <w:rPr>
          <w:rFonts w:ascii="Times Roman" w:hAnsi="Times Roman"/>
          <w:sz w:val="24"/>
          <w:szCs w:val="24"/>
        </w:rPr>
        <w:t>b</w:t>
      </w:r>
      <w:r w:rsidRPr="00524C4A">
        <w:rPr>
          <w:rFonts w:ascii="Times New Roman" w:hAnsi="Times New Roman"/>
          <w:sz w:val="24"/>
          <w:szCs w:val="24"/>
        </w:rPr>
        <w:t>ā</w:t>
      </w:r>
      <w:r w:rsidRPr="00524C4A">
        <w:rPr>
          <w:rFonts w:ascii="Times Roman" w:hAnsi="Times Roman"/>
          <w:sz w:val="24"/>
          <w:szCs w:val="24"/>
        </w:rPr>
        <w:t>m elektroniski parakst</w:t>
      </w:r>
      <w:r w:rsidRPr="00524C4A">
        <w:rPr>
          <w:rFonts w:ascii="Times New Roman" w:hAnsi="Times New Roman"/>
          <w:sz w:val="24"/>
          <w:szCs w:val="24"/>
        </w:rPr>
        <w:t>ī</w:t>
      </w:r>
      <w:r w:rsidRPr="00524C4A">
        <w:rPr>
          <w:rFonts w:ascii="Times Roman" w:hAnsi="Times Roman"/>
          <w:sz w:val="24"/>
          <w:szCs w:val="24"/>
        </w:rPr>
        <w:t xml:space="preserve">t visus ar </w:t>
      </w:r>
      <w:r w:rsidRPr="00524C4A">
        <w:rPr>
          <w:rFonts w:ascii="Times Roman" w:hAnsi="Times Roman" w:cs="Times Roman"/>
          <w:sz w:val="24"/>
          <w:szCs w:val="24"/>
        </w:rPr>
        <w:t>š</w:t>
      </w:r>
      <w:r w:rsidRPr="00524C4A">
        <w:rPr>
          <w:rFonts w:ascii="Times Roman" w:hAnsi="Times Roman"/>
          <w:sz w:val="24"/>
          <w:szCs w:val="24"/>
        </w:rPr>
        <w:t>o iepirkuma proced</w:t>
      </w:r>
      <w:r w:rsidRPr="00524C4A">
        <w:rPr>
          <w:rFonts w:ascii="Times New Roman" w:hAnsi="Times New Roman"/>
          <w:sz w:val="24"/>
          <w:szCs w:val="24"/>
        </w:rPr>
        <w:t>ū</w:t>
      </w:r>
      <w:r w:rsidRPr="00524C4A">
        <w:rPr>
          <w:rFonts w:ascii="Times Roman" w:hAnsi="Times Roman"/>
          <w:sz w:val="24"/>
          <w:szCs w:val="24"/>
        </w:rPr>
        <w:t>ru saist</w:t>
      </w:r>
      <w:r w:rsidRPr="00524C4A">
        <w:rPr>
          <w:rFonts w:ascii="Times New Roman" w:hAnsi="Times New Roman"/>
          <w:sz w:val="24"/>
          <w:szCs w:val="24"/>
        </w:rPr>
        <w:t>ī</w:t>
      </w:r>
      <w:r w:rsidRPr="00524C4A">
        <w:rPr>
          <w:rFonts w:ascii="Times Roman" w:hAnsi="Times Roman"/>
          <w:sz w:val="24"/>
          <w:szCs w:val="24"/>
        </w:rPr>
        <w:t>tos dokumentus. Pilnvarojums p</w:t>
      </w:r>
      <w:r w:rsidRPr="00524C4A">
        <w:rPr>
          <w:rFonts w:ascii="Times New Roman" w:hAnsi="Times New Roman"/>
          <w:sz w:val="24"/>
          <w:szCs w:val="24"/>
        </w:rPr>
        <w:t>ā</w:t>
      </w:r>
      <w:r w:rsidRPr="00524C4A">
        <w:rPr>
          <w:rFonts w:ascii="Times Roman" w:hAnsi="Times Roman"/>
          <w:sz w:val="24"/>
          <w:szCs w:val="24"/>
        </w:rPr>
        <w:t>rst</w:t>
      </w:r>
      <w:r w:rsidRPr="00524C4A">
        <w:rPr>
          <w:rFonts w:ascii="Times New Roman" w:hAnsi="Times New Roman"/>
          <w:sz w:val="24"/>
          <w:szCs w:val="24"/>
        </w:rPr>
        <w:t>ā</w:t>
      </w:r>
      <w:r w:rsidRPr="00524C4A">
        <w:rPr>
          <w:rFonts w:ascii="Times Roman" w:hAnsi="Times Roman"/>
          <w:sz w:val="24"/>
          <w:szCs w:val="24"/>
        </w:rPr>
        <w:t>v</w:t>
      </w:r>
      <w:r w:rsidRPr="00524C4A">
        <w:rPr>
          <w:rFonts w:ascii="Times New Roman" w:hAnsi="Times New Roman"/>
          <w:sz w:val="24"/>
          <w:szCs w:val="24"/>
        </w:rPr>
        <w:t>ē</w:t>
      </w:r>
      <w:r w:rsidRPr="00524C4A">
        <w:rPr>
          <w:rFonts w:ascii="Times Roman" w:hAnsi="Times Roman"/>
          <w:sz w:val="24"/>
          <w:szCs w:val="24"/>
        </w:rPr>
        <w:t>t personu apvien</w:t>
      </w:r>
      <w:r w:rsidRPr="00524C4A">
        <w:rPr>
          <w:rFonts w:ascii="Times New Roman" w:hAnsi="Times New Roman"/>
          <w:sz w:val="24"/>
          <w:szCs w:val="24"/>
        </w:rPr>
        <w:t>ī</w:t>
      </w:r>
      <w:r w:rsidRPr="00524C4A">
        <w:rPr>
          <w:rFonts w:ascii="Times Roman" w:hAnsi="Times Roman"/>
          <w:sz w:val="24"/>
          <w:szCs w:val="24"/>
        </w:rPr>
        <w:t>bu ir j</w:t>
      </w:r>
      <w:r w:rsidRPr="00524C4A">
        <w:rPr>
          <w:rFonts w:ascii="Times New Roman" w:hAnsi="Times New Roman"/>
          <w:sz w:val="24"/>
          <w:szCs w:val="24"/>
        </w:rPr>
        <w:t>ā</w:t>
      </w:r>
      <w:r w:rsidRPr="00524C4A">
        <w:rPr>
          <w:rFonts w:ascii="Times Roman" w:hAnsi="Times Roman"/>
          <w:sz w:val="24"/>
          <w:szCs w:val="24"/>
        </w:rPr>
        <w:t>paraksta katras personas apvien</w:t>
      </w:r>
      <w:r w:rsidRPr="00524C4A">
        <w:rPr>
          <w:rFonts w:ascii="Times New Roman" w:hAnsi="Times New Roman"/>
          <w:sz w:val="24"/>
          <w:szCs w:val="24"/>
        </w:rPr>
        <w:t>ī</w:t>
      </w:r>
      <w:r w:rsidRPr="00524C4A">
        <w:rPr>
          <w:rFonts w:ascii="Times Roman" w:hAnsi="Times Roman"/>
          <w:sz w:val="24"/>
          <w:szCs w:val="24"/>
        </w:rPr>
        <w:t>b</w:t>
      </w:r>
      <w:r w:rsidRPr="00524C4A">
        <w:rPr>
          <w:rFonts w:ascii="Times New Roman" w:hAnsi="Times New Roman"/>
          <w:sz w:val="24"/>
          <w:szCs w:val="24"/>
        </w:rPr>
        <w:t>ā</w:t>
      </w:r>
      <w:r w:rsidRPr="00524C4A">
        <w:rPr>
          <w:rFonts w:ascii="Times Roman" w:hAnsi="Times Roman"/>
          <w:sz w:val="24"/>
          <w:szCs w:val="24"/>
        </w:rPr>
        <w:t xml:space="preserve"> iek</w:t>
      </w:r>
      <w:r w:rsidRPr="00524C4A">
        <w:rPr>
          <w:rFonts w:ascii="Times New Roman" w:hAnsi="Times New Roman"/>
          <w:sz w:val="24"/>
          <w:szCs w:val="24"/>
        </w:rPr>
        <w:t>ļ</w:t>
      </w:r>
      <w:r w:rsidRPr="00524C4A">
        <w:rPr>
          <w:rFonts w:ascii="Times Roman" w:hAnsi="Times Roman"/>
          <w:sz w:val="24"/>
          <w:szCs w:val="24"/>
        </w:rPr>
        <w:t>aut</w:t>
      </w:r>
      <w:r w:rsidRPr="00524C4A">
        <w:rPr>
          <w:rFonts w:ascii="Times New Roman" w:hAnsi="Times New Roman"/>
          <w:sz w:val="24"/>
          <w:szCs w:val="24"/>
        </w:rPr>
        <w:t>ā</w:t>
      </w:r>
      <w:r w:rsidRPr="00524C4A">
        <w:rPr>
          <w:rFonts w:ascii="Times Roman" w:hAnsi="Times Roman"/>
          <w:sz w:val="24"/>
          <w:szCs w:val="24"/>
        </w:rPr>
        <w:t xml:space="preserve">s personas </w:t>
      </w:r>
      <w:proofErr w:type="spellStart"/>
      <w:r w:rsidRPr="00524C4A">
        <w:rPr>
          <w:rFonts w:ascii="Times Roman" w:hAnsi="Times Roman"/>
          <w:sz w:val="24"/>
          <w:szCs w:val="24"/>
        </w:rPr>
        <w:t>p</w:t>
      </w:r>
      <w:r w:rsidRPr="00524C4A">
        <w:rPr>
          <w:rFonts w:ascii="Times New Roman" w:hAnsi="Times New Roman"/>
          <w:sz w:val="24"/>
          <w:szCs w:val="24"/>
        </w:rPr>
        <w:t>ā</w:t>
      </w:r>
      <w:r w:rsidRPr="00524C4A">
        <w:rPr>
          <w:rFonts w:ascii="Times Roman" w:hAnsi="Times Roman"/>
          <w:sz w:val="24"/>
          <w:szCs w:val="24"/>
        </w:rPr>
        <w:t>rst</w:t>
      </w:r>
      <w:r w:rsidRPr="00524C4A">
        <w:rPr>
          <w:rFonts w:ascii="Times New Roman" w:hAnsi="Times New Roman"/>
          <w:sz w:val="24"/>
          <w:szCs w:val="24"/>
        </w:rPr>
        <w:t>ā</w:t>
      </w:r>
      <w:r w:rsidRPr="00524C4A">
        <w:rPr>
          <w:rFonts w:ascii="Times Roman" w:hAnsi="Times Roman"/>
          <w:sz w:val="24"/>
          <w:szCs w:val="24"/>
        </w:rPr>
        <w:t>v</w:t>
      </w:r>
      <w:r w:rsidRPr="00524C4A">
        <w:rPr>
          <w:rFonts w:ascii="Times New Roman" w:hAnsi="Times New Roman"/>
          <w:sz w:val="24"/>
          <w:szCs w:val="24"/>
        </w:rPr>
        <w:t>ē</w:t>
      </w:r>
      <w:r w:rsidRPr="00524C4A">
        <w:rPr>
          <w:rFonts w:ascii="Times Roman" w:hAnsi="Times Roman"/>
          <w:sz w:val="24"/>
          <w:szCs w:val="24"/>
        </w:rPr>
        <w:t>tties</w:t>
      </w:r>
      <w:r w:rsidRPr="00524C4A">
        <w:rPr>
          <w:rFonts w:ascii="Times New Roman" w:hAnsi="Times New Roman"/>
          <w:sz w:val="24"/>
          <w:szCs w:val="24"/>
        </w:rPr>
        <w:t>ī</w:t>
      </w:r>
      <w:r w:rsidRPr="00524C4A">
        <w:rPr>
          <w:rFonts w:ascii="Times Roman" w:hAnsi="Times Roman"/>
          <w:sz w:val="24"/>
          <w:szCs w:val="24"/>
        </w:rPr>
        <w:t>gajam</w:t>
      </w:r>
      <w:proofErr w:type="spellEnd"/>
      <w:r w:rsidRPr="00524C4A">
        <w:rPr>
          <w:rFonts w:ascii="Times Roman" w:hAnsi="Times Roman"/>
          <w:sz w:val="24"/>
          <w:szCs w:val="24"/>
        </w:rPr>
        <w:t xml:space="preserve"> vai pilnvarotajam p</w:t>
      </w:r>
      <w:r w:rsidRPr="00524C4A">
        <w:rPr>
          <w:rFonts w:ascii="Times New Roman" w:hAnsi="Times New Roman"/>
          <w:sz w:val="24"/>
          <w:szCs w:val="24"/>
        </w:rPr>
        <w:t>ā</w:t>
      </w:r>
      <w:r w:rsidRPr="00524C4A">
        <w:rPr>
          <w:rFonts w:ascii="Times Roman" w:hAnsi="Times Roman"/>
          <w:sz w:val="24"/>
          <w:szCs w:val="24"/>
        </w:rPr>
        <w:t>rstāvim.</w:t>
      </w:r>
    </w:p>
    <w:p w:rsidR="00BF42CE" w:rsidRPr="008E74C1" w:rsidRDefault="006F69C7" w:rsidP="004A1E19">
      <w:pPr>
        <w:pStyle w:val="BlockText"/>
        <w:keepNext/>
        <w:widowControl w:val="0"/>
        <w:numPr>
          <w:ilvl w:val="0"/>
          <w:numId w:val="10"/>
        </w:numPr>
        <w:autoSpaceDE w:val="0"/>
        <w:autoSpaceDN w:val="0"/>
        <w:spacing w:before="240"/>
        <w:ind w:left="-567" w:right="-198" w:firstLine="0"/>
        <w:jc w:val="center"/>
        <w:outlineLvl w:val="1"/>
        <w:rPr>
          <w:b/>
          <w:bCs/>
          <w:caps/>
          <w:sz w:val="28"/>
          <w:szCs w:val="28"/>
          <w:lang w:val="lv-LV"/>
        </w:rPr>
      </w:pPr>
      <w:bookmarkStart w:id="4" w:name="_Ref291657842"/>
      <w:r w:rsidRPr="00020F28">
        <w:rPr>
          <w:b/>
          <w:bCs/>
          <w:caps/>
          <w:sz w:val="28"/>
          <w:szCs w:val="28"/>
          <w:lang w:val="lv-LV"/>
        </w:rPr>
        <w:t xml:space="preserve">PretendentU atlases </w:t>
      </w:r>
      <w:bookmarkEnd w:id="4"/>
      <w:r w:rsidRPr="00020F28">
        <w:rPr>
          <w:b/>
          <w:bCs/>
          <w:caps/>
          <w:sz w:val="28"/>
          <w:szCs w:val="28"/>
          <w:lang w:val="lv-LV"/>
        </w:rPr>
        <w:t>prasības un iesniedzamie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1"/>
      </w:tblGrid>
      <w:tr w:rsidR="00DE7A25" w:rsidRPr="00DE7A25" w:rsidTr="004A1E19">
        <w:tc>
          <w:tcPr>
            <w:tcW w:w="4786" w:type="dxa"/>
            <w:shd w:val="clear" w:color="auto" w:fill="auto"/>
            <w:vAlign w:val="center"/>
          </w:tcPr>
          <w:p w:rsidR="00DE7A25" w:rsidRPr="00177E39" w:rsidRDefault="00DE7A25" w:rsidP="00DE7A25">
            <w:pPr>
              <w:spacing w:after="0" w:line="240" w:lineRule="auto"/>
              <w:ind w:right="-58"/>
              <w:jc w:val="both"/>
              <w:rPr>
                <w:rFonts w:ascii="Times New Roman" w:eastAsia="Times New Roman" w:hAnsi="Times New Roman"/>
              </w:rPr>
            </w:pPr>
            <w:r w:rsidRPr="00177E39">
              <w:rPr>
                <w:rFonts w:ascii="Times New Roman" w:eastAsia="Times New Roman" w:hAnsi="Times New Roman"/>
                <w:b/>
              </w:rPr>
              <w:t>18.Pretendenta kvalifikācijas prasības</w:t>
            </w:r>
          </w:p>
        </w:tc>
        <w:tc>
          <w:tcPr>
            <w:tcW w:w="4501" w:type="dxa"/>
            <w:shd w:val="clear" w:color="auto" w:fill="auto"/>
            <w:vAlign w:val="center"/>
          </w:tcPr>
          <w:p w:rsidR="00DE7A25" w:rsidRPr="00177E39" w:rsidRDefault="00DE7A25" w:rsidP="00DE7A25">
            <w:pPr>
              <w:spacing w:after="0" w:line="240" w:lineRule="auto"/>
              <w:ind w:right="-58"/>
              <w:jc w:val="both"/>
              <w:rPr>
                <w:rFonts w:ascii="Times New Roman" w:eastAsia="Times New Roman" w:hAnsi="Times New Roman"/>
              </w:rPr>
            </w:pPr>
            <w:r w:rsidRPr="00177E39">
              <w:rPr>
                <w:rFonts w:ascii="Times New Roman" w:eastAsia="Times New Roman" w:hAnsi="Times New Roman"/>
                <w:b/>
              </w:rPr>
              <w:t>19. Pretendentam jāiesniedz šādi pretendenta kvalifikāciju apliecinoši dokumenti:</w:t>
            </w:r>
          </w:p>
        </w:tc>
      </w:tr>
      <w:tr w:rsidR="00DE7A25" w:rsidRPr="00DE7A25" w:rsidTr="004A1E19">
        <w:tc>
          <w:tcPr>
            <w:tcW w:w="4786" w:type="dxa"/>
            <w:shd w:val="clear" w:color="auto" w:fill="auto"/>
          </w:tcPr>
          <w:p w:rsidR="00DE7A25" w:rsidRPr="00177E39" w:rsidRDefault="005348D1" w:rsidP="00DE7A25">
            <w:pPr>
              <w:spacing w:after="0" w:line="240" w:lineRule="auto"/>
              <w:ind w:right="-58"/>
              <w:jc w:val="both"/>
              <w:rPr>
                <w:rFonts w:ascii="Times New Roman" w:eastAsia="Times New Roman" w:hAnsi="Times New Roman"/>
              </w:rPr>
            </w:pPr>
            <w:r w:rsidRPr="00177E39">
              <w:rPr>
                <w:rFonts w:ascii="Times New Roman" w:eastAsia="Times New Roman" w:hAnsi="Times New Roman"/>
              </w:rPr>
              <w:t>18</w:t>
            </w:r>
            <w:r w:rsidR="00DE7A25" w:rsidRPr="00177E39">
              <w:rPr>
                <w:rFonts w:ascii="Times New Roman" w:eastAsia="Times New Roman" w:hAnsi="Times New Roman"/>
              </w:rPr>
              <w:t xml:space="preserve">.1. </w:t>
            </w:r>
            <w:r w:rsidR="00E422BD" w:rsidRPr="00177E39">
              <w:rPr>
                <w:rFonts w:ascii="Times New Roman" w:hAnsi="Times New Roman"/>
              </w:rPr>
              <w:t>Pretendents ir reģistrēts Latvijas Republikas Uzņēmumu reģistra komercreģistrā atbilstoši normatīvo aktu prasībām vai līdzvērtīgā reģistrā ārvalstīs atbilstoši piegādātāja reģistrācijas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r w:rsidR="00DE7A25" w:rsidRPr="00177E39">
              <w:rPr>
                <w:rFonts w:ascii="Times New Roman" w:eastAsia="Times New Roman" w:hAnsi="Times New Roman"/>
              </w:rPr>
              <w:t>.</w:t>
            </w:r>
          </w:p>
        </w:tc>
        <w:tc>
          <w:tcPr>
            <w:tcW w:w="4501" w:type="dxa"/>
            <w:shd w:val="clear" w:color="auto" w:fill="auto"/>
          </w:tcPr>
          <w:p w:rsidR="00E422BD" w:rsidRPr="00177E39" w:rsidRDefault="006E714D" w:rsidP="00E422BD">
            <w:pPr>
              <w:spacing w:after="0" w:line="240" w:lineRule="auto"/>
              <w:ind w:right="-57"/>
              <w:jc w:val="both"/>
              <w:rPr>
                <w:rFonts w:ascii="Times New Roman" w:eastAsia="Times New Roman" w:hAnsi="Times New Roman"/>
              </w:rPr>
            </w:pPr>
            <w:r w:rsidRPr="00177E39">
              <w:rPr>
                <w:rFonts w:ascii="Times New Roman" w:eastAsia="Times New Roman" w:hAnsi="Times New Roman"/>
              </w:rPr>
              <w:t>19</w:t>
            </w:r>
            <w:r w:rsidR="00DE7A25" w:rsidRPr="00177E39">
              <w:rPr>
                <w:rFonts w:ascii="Times New Roman" w:eastAsia="Times New Roman" w:hAnsi="Times New Roman"/>
              </w:rPr>
              <w:t xml:space="preserve">.1. </w:t>
            </w:r>
            <w:r w:rsidR="00E422BD" w:rsidRPr="00177E39">
              <w:rPr>
                <w:rFonts w:ascii="Times New Roman" w:eastAsia="Times New Roman" w:hAnsi="Times New Roman"/>
              </w:rPr>
              <w:t>Pretendenta parakstīts pieteikums dalībai iepirkumā, kurš sagatavots saskaņā ar Nolikuma 2.pielikumā pievienoto veidni. Ārvalstī reģistrētam pretendentam jāiesniedz kompetentas attiecīgās valsts institūcijas izsniegts dokuments, kas apliecina, ka pretendents ir reģistrēts atbilstoši tās valsts normatīvo aktu prasībām</w:t>
            </w:r>
            <w:r w:rsidR="00E422BD" w:rsidRPr="00177E39">
              <w:rPr>
                <w:rFonts w:ascii="Times New Roman" w:hAnsi="Times New Roman"/>
              </w:rPr>
              <w:t>.</w:t>
            </w:r>
          </w:p>
          <w:p w:rsidR="00E422BD" w:rsidRPr="00177E39" w:rsidRDefault="00E422BD" w:rsidP="00E422BD">
            <w:pPr>
              <w:spacing w:after="0" w:line="240" w:lineRule="auto"/>
              <w:ind w:right="-57"/>
              <w:jc w:val="both"/>
              <w:rPr>
                <w:rFonts w:ascii="Times New Roman" w:eastAsia="Times New Roman" w:hAnsi="Times New Roman"/>
              </w:rPr>
            </w:pPr>
            <w:r w:rsidRPr="00177E39">
              <w:rPr>
                <w:rFonts w:ascii="Times New Roman" w:eastAsia="Times New Roman" w:hAnsi="Times New Roman"/>
              </w:rPr>
              <w:t>Ja piedāvājumu iesniedz piegādātāju apvienība vai personālsabiedrība, piedāvājumā papildus norāda personu, kas iepirkumā pārstāv attiecīgo piegādātāju apvienību vai personālsabiedrību, kā arī katras personas atbildības sadalījumu.</w:t>
            </w:r>
          </w:p>
          <w:p w:rsidR="00DE7A25" w:rsidRPr="00177E39" w:rsidRDefault="00E422BD" w:rsidP="00E422BD">
            <w:pPr>
              <w:spacing w:after="0" w:line="240" w:lineRule="auto"/>
              <w:ind w:right="-57"/>
              <w:jc w:val="both"/>
              <w:rPr>
                <w:rFonts w:ascii="Times New Roman" w:eastAsia="Times New Roman" w:hAnsi="Times New Roman"/>
              </w:rPr>
            </w:pPr>
            <w:r w:rsidRPr="00177E39">
              <w:rPr>
                <w:rFonts w:ascii="Times New Roman" w:eastAsia="Times New Roman" w:hAnsi="Times New Roman"/>
              </w:rPr>
              <w:t xml:space="preserve">Papildus piedāvājumam jāpievieno  Nolikuma </w:t>
            </w:r>
            <w:r w:rsidR="00131498" w:rsidRPr="00177E39">
              <w:rPr>
                <w:rFonts w:ascii="Times New Roman" w:eastAsia="Times New Roman" w:hAnsi="Times New Roman"/>
              </w:rPr>
              <w:t>16</w:t>
            </w:r>
            <w:r w:rsidRPr="00177E39">
              <w:rPr>
                <w:rFonts w:ascii="Times New Roman" w:eastAsia="Times New Roman" w:hAnsi="Times New Roman"/>
              </w:rPr>
              <w:t xml:space="preserve">.punktā vai </w:t>
            </w:r>
            <w:r w:rsidR="00131498" w:rsidRPr="00177E39">
              <w:rPr>
                <w:rFonts w:ascii="Times New Roman" w:eastAsia="Times New Roman" w:hAnsi="Times New Roman"/>
              </w:rPr>
              <w:t>17</w:t>
            </w:r>
            <w:r w:rsidRPr="00177E39">
              <w:rPr>
                <w:rFonts w:ascii="Times New Roman" w:eastAsia="Times New Roman" w:hAnsi="Times New Roman"/>
              </w:rPr>
              <w:t>. punktā norādītā pilnvara</w:t>
            </w:r>
            <w:r w:rsidR="00DE7A25" w:rsidRPr="00177E39">
              <w:rPr>
                <w:rFonts w:ascii="Times New Roman" w:eastAsia="Times New Roman" w:hAnsi="Times New Roman"/>
              </w:rPr>
              <w:t>.</w:t>
            </w:r>
          </w:p>
        </w:tc>
      </w:tr>
      <w:tr w:rsidR="00DE7A25" w:rsidRPr="00DE7A25" w:rsidTr="004A1E19">
        <w:tc>
          <w:tcPr>
            <w:tcW w:w="4786" w:type="dxa"/>
            <w:tcBorders>
              <w:top w:val="single" w:sz="4" w:space="0" w:color="00000A"/>
              <w:left w:val="single" w:sz="4" w:space="0" w:color="00000A"/>
              <w:bottom w:val="single" w:sz="4" w:space="0" w:color="00000A"/>
              <w:right w:val="single" w:sz="4" w:space="0" w:color="00000A"/>
            </w:tcBorders>
            <w:shd w:val="clear" w:color="auto" w:fill="auto"/>
          </w:tcPr>
          <w:p w:rsidR="005D3785" w:rsidRPr="00177E39" w:rsidRDefault="007468C8" w:rsidP="005D3785">
            <w:pPr>
              <w:spacing w:after="0" w:line="240" w:lineRule="auto"/>
              <w:ind w:right="-58"/>
              <w:jc w:val="both"/>
              <w:rPr>
                <w:rFonts w:ascii="Times New Roman" w:eastAsia="Times New Roman" w:hAnsi="Times New Roman"/>
              </w:rPr>
            </w:pPr>
            <w:r w:rsidRPr="00177E39">
              <w:rPr>
                <w:rFonts w:ascii="Times New Roman" w:eastAsia="Times New Roman" w:hAnsi="Times New Roman"/>
              </w:rPr>
              <w:t>18</w:t>
            </w:r>
            <w:r w:rsidR="00DE7A25" w:rsidRPr="00177E39">
              <w:rPr>
                <w:rFonts w:ascii="Times New Roman" w:eastAsia="Times New Roman" w:hAnsi="Times New Roman"/>
              </w:rPr>
              <w:t xml:space="preserve">.2. </w:t>
            </w:r>
            <w:r w:rsidR="005D3785" w:rsidRPr="00177E39">
              <w:rPr>
                <w:rFonts w:ascii="Times New Roman" w:eastAsia="Times New Roman" w:hAnsi="Times New Roman"/>
              </w:rPr>
              <w:t xml:space="preserve">Iepirkuma līguma slēgšanas gadījumā pretendentam būs jābūt reģistrētam Latvijas </w:t>
            </w:r>
            <w:r w:rsidR="005D3785" w:rsidRPr="00177E39">
              <w:rPr>
                <w:rFonts w:ascii="Times New Roman" w:eastAsia="Times New Roman" w:hAnsi="Times New Roman"/>
              </w:rPr>
              <w:lastRenderedPageBreak/>
              <w:t xml:space="preserve">Republikas </w:t>
            </w:r>
            <w:proofErr w:type="spellStart"/>
            <w:r w:rsidR="005D3785" w:rsidRPr="00177E39">
              <w:rPr>
                <w:rFonts w:ascii="Times New Roman" w:eastAsia="Times New Roman" w:hAnsi="Times New Roman"/>
              </w:rPr>
              <w:t>būvkomersantu</w:t>
            </w:r>
            <w:proofErr w:type="spellEnd"/>
            <w:r w:rsidR="005D3785" w:rsidRPr="00177E39">
              <w:rPr>
                <w:rFonts w:ascii="Times New Roman" w:eastAsia="Times New Roman" w:hAnsi="Times New Roman"/>
              </w:rPr>
              <w:t xml:space="preserve"> reģistrā saskaņā ar Būvniecības likuma noteikumiem un Ministru kabineta 2014.gada 25.februāra noteikumiem Nr.116 „</w:t>
            </w:r>
            <w:proofErr w:type="spellStart"/>
            <w:r w:rsidR="005D3785" w:rsidRPr="00177E39">
              <w:rPr>
                <w:rFonts w:ascii="Times New Roman" w:eastAsia="Times New Roman" w:hAnsi="Times New Roman"/>
              </w:rPr>
              <w:t>Būvkomersantu</w:t>
            </w:r>
            <w:proofErr w:type="spellEnd"/>
            <w:r w:rsidR="005D3785" w:rsidRPr="00177E39">
              <w:rPr>
                <w:rFonts w:ascii="Times New Roman" w:eastAsia="Times New Roman" w:hAnsi="Times New Roman"/>
              </w:rPr>
              <w:t xml:space="preserve"> reģistrācijas noteikumi”.</w:t>
            </w:r>
          </w:p>
          <w:p w:rsidR="00DE7A25" w:rsidRPr="00177E39" w:rsidRDefault="005D3785" w:rsidP="005D3785">
            <w:pPr>
              <w:widowControl w:val="0"/>
              <w:shd w:val="clear" w:color="auto" w:fill="FFFFFF"/>
              <w:tabs>
                <w:tab w:val="left" w:pos="762"/>
              </w:tabs>
              <w:spacing w:after="0" w:line="240" w:lineRule="auto"/>
              <w:ind w:right="-71"/>
              <w:jc w:val="both"/>
              <w:rPr>
                <w:rFonts w:ascii="Times New Roman" w:eastAsia="Times New Roman" w:hAnsi="Times New Roman"/>
              </w:rPr>
            </w:pPr>
            <w:r w:rsidRPr="00177E39">
              <w:rPr>
                <w:rFonts w:ascii="Times New Roman" w:eastAsia="Times New Roman" w:hAnsi="Times New Roman"/>
              </w:rPr>
              <w:t xml:space="preserve">Prasība attiecas arī uz personālsabiedrības biedru, piegādātāju apvienības dalībnieku (ja piedāvājumu iesniedz personālsabiedrība vai piegādātāju apvienība) vai apakšuzņēmēju (ja pretendents plāno piesaistīt apakšuzņēmēju), ja tie veiks tādus darbus, kuru veikšanai saskaņā ar spēkā esošajiem normatīvajiem aktiem ir nepieciešama reģistrācija Latvijas Republikas </w:t>
            </w:r>
            <w:proofErr w:type="spellStart"/>
            <w:r w:rsidRPr="00177E39">
              <w:rPr>
                <w:rFonts w:ascii="Times New Roman" w:eastAsia="Times New Roman" w:hAnsi="Times New Roman"/>
              </w:rPr>
              <w:t>Būvkomersantu</w:t>
            </w:r>
            <w:proofErr w:type="spellEnd"/>
            <w:r w:rsidRPr="00177E39">
              <w:rPr>
                <w:rFonts w:ascii="Times New Roman" w:eastAsia="Times New Roman" w:hAnsi="Times New Roman"/>
              </w:rPr>
              <w:t xml:space="preserve"> reģistrā</w:t>
            </w:r>
            <w:r w:rsidR="00DE7A25" w:rsidRPr="00177E39">
              <w:rPr>
                <w:rFonts w:ascii="Times New Roman" w:hAnsi="Times New Roman"/>
              </w:rPr>
              <w:t>.</w:t>
            </w:r>
          </w:p>
        </w:tc>
        <w:tc>
          <w:tcPr>
            <w:tcW w:w="4501" w:type="dxa"/>
            <w:tcBorders>
              <w:top w:val="single" w:sz="4" w:space="0" w:color="00000A"/>
              <w:left w:val="single" w:sz="4" w:space="0" w:color="00000A"/>
              <w:bottom w:val="single" w:sz="4" w:space="0" w:color="00000A"/>
              <w:right w:val="single" w:sz="4" w:space="0" w:color="00000A"/>
            </w:tcBorders>
            <w:shd w:val="clear" w:color="auto" w:fill="auto"/>
          </w:tcPr>
          <w:p w:rsidR="005D3785" w:rsidRPr="00177E39" w:rsidRDefault="006E714D" w:rsidP="005D3785">
            <w:pPr>
              <w:spacing w:after="0" w:line="240" w:lineRule="auto"/>
              <w:ind w:right="-57"/>
              <w:jc w:val="both"/>
              <w:rPr>
                <w:rFonts w:ascii="Times New Roman" w:eastAsia="Times New Roman" w:hAnsi="Times New Roman"/>
              </w:rPr>
            </w:pPr>
            <w:r w:rsidRPr="00177E39">
              <w:rPr>
                <w:rFonts w:ascii="Times New Roman" w:eastAsia="Times New Roman" w:hAnsi="Times New Roman"/>
              </w:rPr>
              <w:lastRenderedPageBreak/>
              <w:t>19</w:t>
            </w:r>
            <w:r w:rsidR="00DE7A25" w:rsidRPr="00177E39">
              <w:rPr>
                <w:rFonts w:ascii="Times New Roman" w:eastAsia="Times New Roman" w:hAnsi="Times New Roman"/>
              </w:rPr>
              <w:t xml:space="preserve">.2. </w:t>
            </w:r>
            <w:r w:rsidR="005D3785" w:rsidRPr="00177E39">
              <w:rPr>
                <w:rFonts w:ascii="Times New Roman" w:eastAsia="Times New Roman" w:hAnsi="Times New Roman"/>
              </w:rPr>
              <w:t xml:space="preserve">Iepirkuma komisija Būvniecības informācijas sistēmā pārbaudīts, vai pretendents </w:t>
            </w:r>
            <w:r w:rsidR="005D3785" w:rsidRPr="00177E39">
              <w:rPr>
                <w:rFonts w:ascii="Times New Roman" w:eastAsia="Times New Roman" w:hAnsi="Times New Roman"/>
              </w:rPr>
              <w:lastRenderedPageBreak/>
              <w:t xml:space="preserve">ir reģistrēts Latvijas Republikas </w:t>
            </w:r>
            <w:proofErr w:type="spellStart"/>
            <w:r w:rsidR="005D3785" w:rsidRPr="00177E39">
              <w:rPr>
                <w:rFonts w:ascii="Times New Roman" w:eastAsia="Times New Roman" w:hAnsi="Times New Roman"/>
              </w:rPr>
              <w:t>būvkomersantu</w:t>
            </w:r>
            <w:proofErr w:type="spellEnd"/>
            <w:r w:rsidR="005D3785" w:rsidRPr="00177E39">
              <w:rPr>
                <w:rFonts w:ascii="Times New Roman" w:eastAsia="Times New Roman" w:hAnsi="Times New Roman"/>
              </w:rPr>
              <w:t xml:space="preserve"> reģistrā. </w:t>
            </w:r>
          </w:p>
          <w:p w:rsidR="00DE7A25" w:rsidRPr="00177E39" w:rsidRDefault="005D3785" w:rsidP="005D3785">
            <w:pPr>
              <w:spacing w:after="0" w:line="240" w:lineRule="auto"/>
              <w:ind w:right="-57"/>
              <w:jc w:val="both"/>
              <w:rPr>
                <w:rFonts w:ascii="Times New Roman" w:eastAsia="Times New Roman" w:hAnsi="Times New Roman"/>
              </w:rPr>
            </w:pPr>
            <w:r w:rsidRPr="00177E39">
              <w:rPr>
                <w:rFonts w:ascii="Times New Roman" w:eastAsia="Times New Roman" w:hAnsi="Times New Roman"/>
              </w:rPr>
              <w:t xml:space="preserve">Pretendentam, kas nav reģistrēts Latvijas Republikas </w:t>
            </w:r>
            <w:proofErr w:type="spellStart"/>
            <w:r w:rsidRPr="00177E39">
              <w:rPr>
                <w:rFonts w:ascii="Times New Roman" w:eastAsia="Times New Roman" w:hAnsi="Times New Roman"/>
              </w:rPr>
              <w:t>būvkomersantu</w:t>
            </w:r>
            <w:proofErr w:type="spellEnd"/>
            <w:r w:rsidRPr="00177E39">
              <w:rPr>
                <w:rFonts w:ascii="Times New Roman" w:eastAsia="Times New Roman" w:hAnsi="Times New Roman"/>
              </w:rPr>
              <w:t xml:space="preserve"> reģistrā, jāiesniedz apliecinājums, ka gadījumā, ja tas tiks atzīts par uzvarētāju, tas 10 (desmit) darba dienu laikā no dienas, kad stājies spēkā iepirkuma komisijas lēmums par līguma slēgšanas tiesību piešķiršanu,  reģistrēsies Latvijas Republikas </w:t>
            </w:r>
            <w:proofErr w:type="spellStart"/>
            <w:r w:rsidRPr="00177E39">
              <w:rPr>
                <w:rFonts w:ascii="Times New Roman" w:eastAsia="Times New Roman" w:hAnsi="Times New Roman"/>
              </w:rPr>
              <w:t>būvkomersantu</w:t>
            </w:r>
            <w:proofErr w:type="spellEnd"/>
            <w:r w:rsidRPr="00177E39">
              <w:rPr>
                <w:rFonts w:ascii="Times New Roman" w:eastAsia="Times New Roman" w:hAnsi="Times New Roman"/>
              </w:rPr>
              <w:t xml:space="preserve"> reģistrā (apliecinājums iekļauts Nolikuma 2.pielikumā pievienotajā veidnē)</w:t>
            </w:r>
            <w:r w:rsidR="00DE7A25" w:rsidRPr="00177E39">
              <w:rPr>
                <w:rFonts w:ascii="Times New Roman" w:hAnsi="Times New Roman"/>
              </w:rPr>
              <w:t>.</w:t>
            </w:r>
          </w:p>
        </w:tc>
      </w:tr>
      <w:tr w:rsidR="006E714D" w:rsidRPr="00DE7A25" w:rsidTr="004A1E19">
        <w:tc>
          <w:tcPr>
            <w:tcW w:w="4786" w:type="dxa"/>
            <w:tcBorders>
              <w:top w:val="single" w:sz="4" w:space="0" w:color="00000A"/>
              <w:left w:val="single" w:sz="4" w:space="0" w:color="00000A"/>
              <w:bottom w:val="single" w:sz="4" w:space="0" w:color="00000A"/>
              <w:right w:val="single" w:sz="4" w:space="0" w:color="00000A"/>
            </w:tcBorders>
            <w:shd w:val="clear" w:color="auto" w:fill="auto"/>
          </w:tcPr>
          <w:p w:rsidR="006E714D" w:rsidRPr="00177E39" w:rsidRDefault="00A958B7" w:rsidP="000C6F7E">
            <w:pPr>
              <w:spacing w:after="0" w:line="240" w:lineRule="auto"/>
              <w:ind w:right="-57"/>
              <w:jc w:val="both"/>
              <w:rPr>
                <w:rFonts w:ascii="Times New Roman" w:eastAsia="Times New Roman" w:hAnsi="Times New Roman"/>
              </w:rPr>
            </w:pPr>
            <w:r w:rsidRPr="00177E39">
              <w:rPr>
                <w:rFonts w:ascii="Times New Roman" w:eastAsia="Times New Roman" w:hAnsi="Times New Roman"/>
              </w:rPr>
              <w:lastRenderedPageBreak/>
              <w:t>18.3</w:t>
            </w:r>
            <w:r w:rsidR="006A28FD" w:rsidRPr="00177E39">
              <w:rPr>
                <w:rFonts w:ascii="Times New Roman" w:eastAsia="Times New Roman" w:hAnsi="Times New Roman"/>
              </w:rPr>
              <w:t xml:space="preserve">. </w:t>
            </w:r>
            <w:r w:rsidRPr="00177E39">
              <w:rPr>
                <w:rFonts w:ascii="Times New Roman" w:hAnsi="Times New Roman"/>
                <w:lang w:eastAsia="lv-LV"/>
              </w:rPr>
              <w:t xml:space="preserve">Pretendentam līguma izpildē jānodrošina </w:t>
            </w:r>
            <w:r w:rsidRPr="00177E39">
              <w:rPr>
                <w:rFonts w:ascii="Times New Roman" w:hAnsi="Times New Roman"/>
                <w:b/>
                <w:lang w:eastAsia="lv-LV"/>
              </w:rPr>
              <w:t>būvprojekta vadītājs</w:t>
            </w:r>
            <w:r w:rsidRPr="00177E39">
              <w:rPr>
                <w:rFonts w:ascii="Times New Roman" w:hAnsi="Times New Roman"/>
                <w:lang w:eastAsia="lv-LV"/>
              </w:rPr>
              <w:t>, kuram uz plānoto līguma noslēgšanas brīdi būs Latvijas Republikā spēkā esošs arhitekta prakses vai būvprakses sertifikāts ēku konstrukciju projektēšanā</w:t>
            </w:r>
            <w:r w:rsidRPr="00177E39">
              <w:rPr>
                <w:rFonts w:ascii="Times New Roman" w:hAnsi="Times New Roman"/>
              </w:rPr>
              <w:t xml:space="preserve"> </w:t>
            </w:r>
            <w:r w:rsidRPr="00177E39">
              <w:rPr>
                <w:rFonts w:ascii="Times New Roman" w:hAnsi="Times New Roman"/>
                <w:lang w:eastAsia="lv-LV"/>
              </w:rPr>
              <w:t>un kurš iepriekšējo 3 (trīs) gadu laikā (</w:t>
            </w:r>
            <w:proofErr w:type="spellStart"/>
            <w:r w:rsidRPr="00177E39">
              <w:rPr>
                <w:rFonts w:ascii="Times New Roman" w:hAnsi="Times New Roman"/>
                <w:lang w:eastAsia="lv-LV"/>
              </w:rPr>
              <w:t>t.i</w:t>
            </w:r>
            <w:proofErr w:type="spellEnd"/>
            <w:r w:rsidRPr="00177E39">
              <w:rPr>
                <w:rFonts w:ascii="Times New Roman" w:hAnsi="Times New Roman"/>
                <w:lang w:eastAsia="lv-LV"/>
              </w:rPr>
              <w:t>., 2015., 2016., 2017. un 2018. gadā līdz piedāvājuma iesniegšanas dienai) ir vadījis vismaz 1</w:t>
            </w:r>
            <w:r w:rsidRPr="00177E39">
              <w:rPr>
                <w:rFonts w:ascii="Times New Roman" w:hAnsi="Times New Roman"/>
              </w:rPr>
              <w:t xml:space="preserve"> (vienas) ēkas pārbūves, atjaunošanas vai jaunas būvniecības apliecinājuma kartes vai būvprojekta izstrādi, kur apliecinājuma kartē vai būvprojektā pārbūvējamās, atjaunojamās vai jaunbūvējamās ēkas platība ir bijusi ne mazāka kā</w:t>
            </w:r>
            <w:r w:rsidR="00D64F51" w:rsidRPr="00177E39">
              <w:rPr>
                <w:rFonts w:ascii="Times New Roman" w:hAnsi="Times New Roman"/>
              </w:rPr>
              <w:t xml:space="preserve"> 1</w:t>
            </w:r>
            <w:r w:rsidRPr="00177E39">
              <w:rPr>
                <w:rFonts w:ascii="Times New Roman" w:hAnsi="Times New Roman"/>
              </w:rPr>
              <w:t>00</w:t>
            </w:r>
            <w:r w:rsidR="007F68F7" w:rsidRPr="00177E39">
              <w:rPr>
                <w:rFonts w:ascii="Times New Roman" w:hAnsi="Times New Roman"/>
              </w:rPr>
              <w:t xml:space="preserve"> </w:t>
            </w:r>
            <w:r w:rsidRPr="00177E39">
              <w:rPr>
                <w:rFonts w:ascii="Times New Roman" w:hAnsi="Times New Roman"/>
              </w:rPr>
              <w:t>m</w:t>
            </w:r>
            <w:r w:rsidRPr="00177E39">
              <w:rPr>
                <w:rFonts w:ascii="Times New Roman" w:hAnsi="Times New Roman"/>
                <w:vertAlign w:val="superscript"/>
              </w:rPr>
              <w:t>2</w:t>
            </w:r>
          </w:p>
        </w:tc>
        <w:tc>
          <w:tcPr>
            <w:tcW w:w="4501" w:type="dxa"/>
            <w:tcBorders>
              <w:top w:val="single" w:sz="4" w:space="0" w:color="00000A"/>
              <w:left w:val="single" w:sz="4" w:space="0" w:color="00000A"/>
              <w:bottom w:val="single" w:sz="4" w:space="0" w:color="00000A"/>
              <w:right w:val="single" w:sz="4" w:space="0" w:color="00000A"/>
            </w:tcBorders>
            <w:shd w:val="clear" w:color="auto" w:fill="auto"/>
          </w:tcPr>
          <w:p w:rsidR="006E714D" w:rsidRPr="00177E39" w:rsidRDefault="00040ED5" w:rsidP="00A049E1">
            <w:pPr>
              <w:spacing w:after="0" w:line="240" w:lineRule="auto"/>
              <w:ind w:right="-58"/>
              <w:jc w:val="both"/>
              <w:rPr>
                <w:rFonts w:ascii="Times New Roman" w:hAnsi="Times New Roman"/>
              </w:rPr>
            </w:pPr>
            <w:r w:rsidRPr="00177E39">
              <w:rPr>
                <w:rFonts w:ascii="Times New Roman" w:eastAsia="Times New Roman" w:hAnsi="Times New Roman"/>
              </w:rPr>
              <w:t xml:space="preserve">19.3. </w:t>
            </w:r>
            <w:r w:rsidRPr="00177E39">
              <w:rPr>
                <w:rFonts w:ascii="Times New Roman" w:hAnsi="Times New Roman"/>
              </w:rPr>
              <w:t xml:space="preserve">Būvprojekta vadītāja profesionālās pieredzes apraksts, kas sagatavots saskaņā ar Nolikuma </w:t>
            </w:r>
            <w:r w:rsidR="00754B8E" w:rsidRPr="00177E39">
              <w:rPr>
                <w:rFonts w:ascii="Times New Roman" w:hAnsi="Times New Roman"/>
              </w:rPr>
              <w:t>3</w:t>
            </w:r>
            <w:r w:rsidRPr="00177E39">
              <w:rPr>
                <w:rFonts w:ascii="Times New Roman" w:hAnsi="Times New Roman"/>
              </w:rPr>
              <w:t>.pielikumā pievienoto veidni, klāt pievienojot</w:t>
            </w:r>
            <w:r w:rsidR="004F73BC" w:rsidRPr="00177E39">
              <w:rPr>
                <w:rFonts w:ascii="Times New Roman" w:hAnsi="Times New Roman"/>
                <w:lang w:eastAsia="lv-LV"/>
              </w:rPr>
              <w:t xml:space="preserve"> </w:t>
            </w:r>
            <w:r w:rsidR="004F73BC" w:rsidRPr="00177E39">
              <w:rPr>
                <w:rFonts w:ascii="Times New Roman" w:hAnsi="Times New Roman"/>
              </w:rPr>
              <w:t>būvatļaujas kopiju ar būvvaldes atzīmi par projektēšanas nosacījumu izpildi vai ģenerālplāna lapas kopiju, kurā redzams atbildīgā būvprojekta vadītāja apliecinājums par būvprojekta atbilstību normatīvo aktu prasībām, projektējamās ēkas platība, akcepta numurs un datums, vai apliecinājuma kartes kopiju.</w:t>
            </w:r>
          </w:p>
          <w:p w:rsidR="004F73BC" w:rsidRPr="00177E39" w:rsidRDefault="004F73BC" w:rsidP="00A049E1">
            <w:pPr>
              <w:spacing w:after="0" w:line="240" w:lineRule="auto"/>
              <w:ind w:right="-58"/>
              <w:jc w:val="both"/>
              <w:rPr>
                <w:rFonts w:ascii="Times New Roman" w:eastAsia="Times New Roman" w:hAnsi="Times New Roman"/>
              </w:rPr>
            </w:pPr>
          </w:p>
        </w:tc>
      </w:tr>
      <w:tr w:rsidR="006E714D" w:rsidRPr="00DE7A25" w:rsidTr="004A1E19">
        <w:tc>
          <w:tcPr>
            <w:tcW w:w="4786" w:type="dxa"/>
            <w:tcBorders>
              <w:top w:val="single" w:sz="4" w:space="0" w:color="00000A"/>
              <w:left w:val="single" w:sz="4" w:space="0" w:color="00000A"/>
              <w:bottom w:val="single" w:sz="4" w:space="0" w:color="00000A"/>
              <w:right w:val="single" w:sz="4" w:space="0" w:color="00000A"/>
            </w:tcBorders>
            <w:shd w:val="clear" w:color="auto" w:fill="auto"/>
          </w:tcPr>
          <w:p w:rsidR="006E714D" w:rsidRPr="00177E39" w:rsidRDefault="009B1386" w:rsidP="00EA085D">
            <w:pPr>
              <w:spacing w:after="0" w:line="240" w:lineRule="auto"/>
              <w:ind w:right="-57"/>
              <w:jc w:val="both"/>
              <w:rPr>
                <w:rFonts w:ascii="Times New Roman" w:eastAsia="Times New Roman" w:hAnsi="Times New Roman"/>
              </w:rPr>
            </w:pPr>
            <w:r w:rsidRPr="00177E39">
              <w:rPr>
                <w:rFonts w:ascii="Times New Roman" w:eastAsia="Times New Roman" w:hAnsi="Times New Roman"/>
              </w:rPr>
              <w:t>18.4</w:t>
            </w:r>
            <w:r w:rsidR="00A049E1" w:rsidRPr="00177E39">
              <w:rPr>
                <w:rFonts w:ascii="Times New Roman" w:eastAsia="Times New Roman" w:hAnsi="Times New Roman"/>
              </w:rPr>
              <w:t xml:space="preserve">. </w:t>
            </w:r>
            <w:r w:rsidR="00EA085D" w:rsidRPr="00177E39">
              <w:rPr>
                <w:rFonts w:ascii="Times New Roman" w:hAnsi="Times New Roman"/>
                <w:lang w:eastAsia="lv-LV"/>
              </w:rPr>
              <w:t xml:space="preserve">Pretendentam līguma izpildē jānodrošina tāds </w:t>
            </w:r>
            <w:r w:rsidR="00EA085D" w:rsidRPr="00177E39">
              <w:rPr>
                <w:rFonts w:ascii="Times New Roman" w:hAnsi="Times New Roman"/>
                <w:b/>
                <w:lang w:eastAsia="lv-LV"/>
              </w:rPr>
              <w:t>atbildīgais būvdarbu vadītājs</w:t>
            </w:r>
            <w:r w:rsidR="00EA085D" w:rsidRPr="00177E39">
              <w:rPr>
                <w:rFonts w:ascii="Times New Roman" w:hAnsi="Times New Roman"/>
                <w:lang w:eastAsia="lv-LV"/>
              </w:rPr>
              <w:t xml:space="preserve">, kuram uz plānoto līguma noslēgšanas brīdi būs Latvijas Republikā spēkā esošs sertifikāts ēku būvdarbu vadīšanā un </w:t>
            </w:r>
            <w:r w:rsidR="00EA085D" w:rsidRPr="00177E39">
              <w:rPr>
                <w:rFonts w:ascii="Times New Roman" w:hAnsi="Times New Roman"/>
              </w:rPr>
              <w:t xml:space="preserve">kurš iepriekšējo </w:t>
            </w:r>
            <w:r w:rsidR="00EA085D" w:rsidRPr="00177E39">
              <w:rPr>
                <w:rFonts w:ascii="Times New Roman" w:hAnsi="Times New Roman"/>
                <w:lang w:eastAsia="lv-LV"/>
              </w:rPr>
              <w:t>5 (piecu) gadu laikā (</w:t>
            </w:r>
            <w:proofErr w:type="spellStart"/>
            <w:r w:rsidR="00EA085D" w:rsidRPr="00177E39">
              <w:rPr>
                <w:rFonts w:ascii="Times New Roman" w:hAnsi="Times New Roman"/>
                <w:lang w:eastAsia="lv-LV"/>
              </w:rPr>
              <w:t>t.i</w:t>
            </w:r>
            <w:proofErr w:type="spellEnd"/>
            <w:r w:rsidR="00EA085D" w:rsidRPr="00177E39">
              <w:rPr>
                <w:rFonts w:ascii="Times New Roman" w:hAnsi="Times New Roman"/>
                <w:lang w:eastAsia="lv-LV"/>
              </w:rPr>
              <w:t>. 2013., 2014., 2015., 2016., 2017. un 2018.gadā līdz piedāvājumu iesniegšanas dienai) kā atbildīgais būvdarbu vadītājs ir vadījis</w:t>
            </w:r>
            <w:r w:rsidR="00EA085D" w:rsidRPr="00177E39">
              <w:rPr>
                <w:rFonts w:ascii="Times New Roman" w:hAnsi="Times New Roman"/>
              </w:rPr>
              <w:t xml:space="preserve"> vismaz 1 (vienas) ēkas pārbūves vai atjaunošanas būvdarbu veikšanu, kur būvdarbi veikti ne mazāk kā</w:t>
            </w:r>
            <w:r w:rsidR="00D64F51" w:rsidRPr="00177E39">
              <w:rPr>
                <w:rFonts w:ascii="Times New Roman" w:hAnsi="Times New Roman"/>
              </w:rPr>
              <w:t xml:space="preserve"> 1</w:t>
            </w:r>
            <w:r w:rsidR="00EA085D" w:rsidRPr="00177E39">
              <w:rPr>
                <w:rFonts w:ascii="Times New Roman" w:hAnsi="Times New Roman"/>
              </w:rPr>
              <w:t>00 m</w:t>
            </w:r>
            <w:r w:rsidR="00EA085D" w:rsidRPr="00177E39">
              <w:rPr>
                <w:rFonts w:ascii="Times New Roman" w:hAnsi="Times New Roman"/>
                <w:vertAlign w:val="superscript"/>
              </w:rPr>
              <w:t>2</w:t>
            </w:r>
            <w:r w:rsidR="00EA085D" w:rsidRPr="00177E39">
              <w:rPr>
                <w:rFonts w:ascii="Times New Roman" w:hAnsi="Times New Roman"/>
              </w:rPr>
              <w:t xml:space="preserve"> platībā</w:t>
            </w:r>
            <w:r w:rsidR="00900917" w:rsidRPr="00177E39">
              <w:rPr>
                <w:rFonts w:ascii="Times New Roman" w:eastAsia="Times New Roman" w:hAnsi="Times New Roman"/>
              </w:rPr>
              <w:t>.</w:t>
            </w:r>
            <w:r w:rsidR="00950C1F" w:rsidRPr="00177E39">
              <w:rPr>
                <w:rFonts w:ascii="Times New Roman" w:eastAsia="Times New Roman" w:hAnsi="Times New Roman"/>
              </w:rPr>
              <w:t xml:space="preserve"> </w:t>
            </w:r>
          </w:p>
          <w:p w:rsidR="009B1386" w:rsidRPr="00177E39" w:rsidRDefault="009B1386" w:rsidP="00D64F51">
            <w:pPr>
              <w:spacing w:after="0" w:line="240" w:lineRule="auto"/>
              <w:ind w:right="-57"/>
              <w:jc w:val="both"/>
              <w:rPr>
                <w:rFonts w:ascii="Times New Roman" w:eastAsia="Times New Roman" w:hAnsi="Times New Roman"/>
              </w:rPr>
            </w:pPr>
            <w:r w:rsidRPr="00177E39">
              <w:rPr>
                <w:rFonts w:ascii="Times New Roman" w:hAnsi="Times New Roman"/>
              </w:rPr>
              <w:t>Būvdarbiem ir jābūt pilnībā</w:t>
            </w:r>
            <w:r w:rsidR="00D64F51" w:rsidRPr="00177E39">
              <w:rPr>
                <w:rFonts w:ascii="Times New Roman" w:hAnsi="Times New Roman"/>
              </w:rPr>
              <w:t xml:space="preserve"> pabeigtiem un pieņemtiem no Pasūtītāja puses.</w:t>
            </w:r>
          </w:p>
        </w:tc>
        <w:tc>
          <w:tcPr>
            <w:tcW w:w="4501" w:type="dxa"/>
            <w:tcBorders>
              <w:top w:val="single" w:sz="4" w:space="0" w:color="00000A"/>
              <w:left w:val="single" w:sz="4" w:space="0" w:color="00000A"/>
              <w:bottom w:val="single" w:sz="4" w:space="0" w:color="00000A"/>
              <w:right w:val="single" w:sz="4" w:space="0" w:color="00000A"/>
            </w:tcBorders>
            <w:shd w:val="clear" w:color="auto" w:fill="auto"/>
          </w:tcPr>
          <w:p w:rsidR="006E714D" w:rsidRPr="00177E39" w:rsidRDefault="009B1386" w:rsidP="00DE7A25">
            <w:pPr>
              <w:spacing w:after="0" w:line="240" w:lineRule="auto"/>
              <w:ind w:right="-58"/>
              <w:jc w:val="both"/>
              <w:rPr>
                <w:rFonts w:ascii="Times New Roman" w:eastAsia="Times New Roman" w:hAnsi="Times New Roman"/>
              </w:rPr>
            </w:pPr>
            <w:r w:rsidRPr="00177E39">
              <w:rPr>
                <w:rFonts w:ascii="Times New Roman" w:eastAsia="Times New Roman" w:hAnsi="Times New Roman"/>
              </w:rPr>
              <w:t>19.4</w:t>
            </w:r>
            <w:r w:rsidR="00900917" w:rsidRPr="00177E39">
              <w:rPr>
                <w:rFonts w:ascii="Times New Roman" w:eastAsia="Times New Roman" w:hAnsi="Times New Roman"/>
              </w:rPr>
              <w:t xml:space="preserve">. </w:t>
            </w:r>
            <w:r w:rsidRPr="00177E39">
              <w:rPr>
                <w:rFonts w:ascii="Times New Roman" w:hAnsi="Times New Roman"/>
              </w:rPr>
              <w:t>Būvdarbu vadītāja profesionālās pieredzes apraksts, kas sagatavots saskaņā ar Nolikuma 4.pielikumā pievienoto veidni, klāt pievienojot</w:t>
            </w:r>
            <w:r w:rsidRPr="00177E39">
              <w:rPr>
                <w:rFonts w:ascii="Times New Roman" w:eastAsia="Times New Roman" w:hAnsi="Times New Roman"/>
              </w:rPr>
              <w:t>:</w:t>
            </w:r>
          </w:p>
          <w:p w:rsidR="009B1386" w:rsidRPr="00177E39" w:rsidRDefault="009B1386" w:rsidP="00DE7A25">
            <w:pPr>
              <w:spacing w:after="0" w:line="240" w:lineRule="auto"/>
              <w:ind w:right="-58"/>
              <w:jc w:val="both"/>
              <w:rPr>
                <w:rFonts w:ascii="Times New Roman" w:eastAsia="Times New Roman" w:hAnsi="Times New Roman"/>
              </w:rPr>
            </w:pPr>
            <w:r w:rsidRPr="00177E39">
              <w:rPr>
                <w:rFonts w:ascii="Times New Roman" w:eastAsia="Times New Roman" w:hAnsi="Times New Roman"/>
              </w:rPr>
              <w:t>19.4.1. saistību raksta kopiju;</w:t>
            </w:r>
          </w:p>
          <w:p w:rsidR="009B1386" w:rsidRPr="00177E39" w:rsidRDefault="009B1386" w:rsidP="00DE7A25">
            <w:pPr>
              <w:spacing w:after="0" w:line="240" w:lineRule="auto"/>
              <w:ind w:right="-58"/>
              <w:jc w:val="both"/>
              <w:rPr>
                <w:rFonts w:ascii="Times New Roman" w:eastAsia="Times New Roman" w:hAnsi="Times New Roman"/>
              </w:rPr>
            </w:pPr>
            <w:r w:rsidRPr="00177E39">
              <w:rPr>
                <w:rFonts w:ascii="Times New Roman" w:eastAsia="Times New Roman" w:hAnsi="Times New Roman"/>
              </w:rPr>
              <w:t xml:space="preserve">19.4.2. </w:t>
            </w:r>
            <w:r w:rsidRPr="00177E39">
              <w:rPr>
                <w:rFonts w:ascii="Times New Roman" w:hAnsi="Times New Roman"/>
              </w:rPr>
              <w:t>akta par ēkas pieņemšanu ekspluatācijā</w:t>
            </w:r>
            <w:r w:rsidRPr="00177E39" w:rsidDel="006E54AF">
              <w:rPr>
                <w:rFonts w:ascii="Times New Roman" w:hAnsi="Times New Roman"/>
              </w:rPr>
              <w:t xml:space="preserve"> </w:t>
            </w:r>
            <w:r w:rsidRPr="00177E39">
              <w:rPr>
                <w:rFonts w:ascii="Times New Roman" w:hAnsi="Times New Roman"/>
              </w:rPr>
              <w:t>kopiju vai apliecinājuma kartes kopiju ar būvvaldes atzīmi par būvdarbu pabeigšanu</w:t>
            </w:r>
            <w:r w:rsidR="00D64F51" w:rsidRPr="00177E39">
              <w:rPr>
                <w:rFonts w:ascii="Times New Roman" w:hAnsi="Times New Roman"/>
              </w:rPr>
              <w:t>, vai citu dokumentu, kas apliecina darbu izpildi.</w:t>
            </w:r>
          </w:p>
        </w:tc>
      </w:tr>
      <w:tr w:rsidR="00900917" w:rsidRPr="00DE7A25" w:rsidTr="004A1E19">
        <w:tc>
          <w:tcPr>
            <w:tcW w:w="4786" w:type="dxa"/>
            <w:tcBorders>
              <w:top w:val="single" w:sz="4" w:space="0" w:color="00000A"/>
              <w:left w:val="single" w:sz="4" w:space="0" w:color="00000A"/>
              <w:bottom w:val="single" w:sz="4" w:space="0" w:color="00000A"/>
              <w:right w:val="single" w:sz="4" w:space="0" w:color="00000A"/>
            </w:tcBorders>
            <w:shd w:val="clear" w:color="auto" w:fill="auto"/>
          </w:tcPr>
          <w:p w:rsidR="00900917" w:rsidRPr="00177E39" w:rsidRDefault="00FD404C" w:rsidP="000D687B">
            <w:pPr>
              <w:spacing w:after="0" w:line="240" w:lineRule="auto"/>
              <w:jc w:val="both"/>
              <w:rPr>
                <w:rFonts w:ascii="Times New Roman" w:eastAsia="Times New Roman" w:hAnsi="Times New Roman"/>
              </w:rPr>
            </w:pPr>
            <w:r w:rsidRPr="00177E39">
              <w:rPr>
                <w:rFonts w:ascii="Times New Roman" w:eastAsia="Times New Roman" w:hAnsi="Times New Roman"/>
              </w:rPr>
              <w:t>18.5</w:t>
            </w:r>
            <w:r w:rsidR="00900917" w:rsidRPr="00177E39">
              <w:rPr>
                <w:rFonts w:ascii="Times New Roman" w:eastAsia="Times New Roman" w:hAnsi="Times New Roman"/>
              </w:rPr>
              <w:t xml:space="preserve">. </w:t>
            </w:r>
            <w:r w:rsidR="000D687B" w:rsidRPr="00177E39">
              <w:rPr>
                <w:rFonts w:ascii="Times New Roman" w:hAnsi="Times New Roman"/>
                <w:color w:val="000000"/>
                <w:lang w:eastAsia="lv-LV"/>
              </w:rPr>
              <w:t>Pretendentam jānodrošina būvdarbu laikā radušos atkritumu savākšanu, pārkraušanu, šķirošanu un uzglabāšanu tam paredzētā laukumā, un nogādāšanu un noglabāšanu atkritumu glabāšanas poligonā.</w:t>
            </w:r>
          </w:p>
        </w:tc>
        <w:tc>
          <w:tcPr>
            <w:tcW w:w="4501" w:type="dxa"/>
            <w:tcBorders>
              <w:top w:val="single" w:sz="4" w:space="0" w:color="00000A"/>
              <w:left w:val="single" w:sz="4" w:space="0" w:color="00000A"/>
              <w:bottom w:val="single" w:sz="4" w:space="0" w:color="00000A"/>
              <w:right w:val="single" w:sz="4" w:space="0" w:color="00000A"/>
            </w:tcBorders>
            <w:shd w:val="clear" w:color="auto" w:fill="auto"/>
          </w:tcPr>
          <w:p w:rsidR="00900917" w:rsidRPr="00177E39" w:rsidRDefault="00FD404C" w:rsidP="000D687B">
            <w:pPr>
              <w:spacing w:after="0" w:line="240" w:lineRule="auto"/>
              <w:jc w:val="both"/>
              <w:rPr>
                <w:rFonts w:ascii="Times New Roman" w:eastAsia="Times New Roman" w:hAnsi="Times New Roman"/>
              </w:rPr>
            </w:pPr>
            <w:r w:rsidRPr="00177E39">
              <w:rPr>
                <w:rFonts w:ascii="Times New Roman" w:eastAsia="Times New Roman" w:hAnsi="Times New Roman"/>
              </w:rPr>
              <w:t>19.5</w:t>
            </w:r>
            <w:r w:rsidR="000D687B" w:rsidRPr="00177E39">
              <w:rPr>
                <w:rFonts w:ascii="Times New Roman" w:eastAsia="Times New Roman" w:hAnsi="Times New Roman"/>
              </w:rPr>
              <w:t xml:space="preserve">. </w:t>
            </w:r>
            <w:r w:rsidR="000D687B" w:rsidRPr="00177E39">
              <w:rPr>
                <w:rFonts w:ascii="Times New Roman" w:hAnsi="Times New Roman"/>
                <w:color w:val="000000"/>
                <w:lang w:eastAsia="lv-LV"/>
              </w:rPr>
              <w:t>Pretendenta rakstisks apliecinājums, saskaņā</w:t>
            </w:r>
            <w:r w:rsidRPr="00177E39">
              <w:rPr>
                <w:rFonts w:ascii="Times New Roman" w:hAnsi="Times New Roman"/>
                <w:color w:val="000000"/>
                <w:lang w:eastAsia="lv-LV"/>
              </w:rPr>
              <w:t xml:space="preserve"> ar Nolikuma 5</w:t>
            </w:r>
            <w:r w:rsidR="000D687B" w:rsidRPr="00177E39">
              <w:rPr>
                <w:rFonts w:ascii="Times New Roman" w:hAnsi="Times New Roman"/>
                <w:color w:val="000000"/>
                <w:lang w:eastAsia="lv-LV"/>
              </w:rPr>
              <w:t>.pielikumā pievienoto veidni.</w:t>
            </w:r>
          </w:p>
        </w:tc>
      </w:tr>
      <w:tr w:rsidR="000D687B" w:rsidRPr="00DE7A25" w:rsidTr="004A1E19">
        <w:tc>
          <w:tcPr>
            <w:tcW w:w="4786" w:type="dxa"/>
            <w:tcBorders>
              <w:top w:val="single" w:sz="4" w:space="0" w:color="00000A"/>
              <w:left w:val="single" w:sz="4" w:space="0" w:color="00000A"/>
              <w:bottom w:val="single" w:sz="4" w:space="0" w:color="00000A"/>
              <w:right w:val="single" w:sz="4" w:space="0" w:color="00000A"/>
            </w:tcBorders>
            <w:shd w:val="clear" w:color="auto" w:fill="auto"/>
          </w:tcPr>
          <w:p w:rsidR="000D687B" w:rsidRPr="00177E39" w:rsidRDefault="00FD404C" w:rsidP="000D687B">
            <w:pPr>
              <w:spacing w:after="0" w:line="240" w:lineRule="auto"/>
              <w:jc w:val="both"/>
              <w:rPr>
                <w:rFonts w:ascii="Times New Roman" w:eastAsia="Times New Roman" w:hAnsi="Times New Roman"/>
              </w:rPr>
            </w:pPr>
            <w:r w:rsidRPr="00177E39">
              <w:rPr>
                <w:rFonts w:ascii="Times New Roman" w:eastAsia="Times New Roman" w:hAnsi="Times New Roman"/>
              </w:rPr>
              <w:t>18.6</w:t>
            </w:r>
            <w:r w:rsidR="000D687B" w:rsidRPr="00177E39">
              <w:rPr>
                <w:rFonts w:ascii="Times New Roman" w:eastAsia="Times New Roman" w:hAnsi="Times New Roman"/>
              </w:rPr>
              <w:t xml:space="preserve">. </w:t>
            </w:r>
            <w:r w:rsidR="0019441D" w:rsidRPr="00177E39">
              <w:rPr>
                <w:rFonts w:ascii="Times New Roman" w:hAnsi="Times New Roman"/>
              </w:rPr>
              <w:t xml:space="preserve">Pretendents līguma slēgšanas tiesību piešķiršanas gadījumā (bet ne vēlāk kā pirms būvdarbu uzsākšanas) veiks savas  un </w:t>
            </w:r>
            <w:proofErr w:type="spellStart"/>
            <w:r w:rsidR="0019441D" w:rsidRPr="00177E39">
              <w:rPr>
                <w:rFonts w:ascii="Times New Roman" w:hAnsi="Times New Roman"/>
              </w:rPr>
              <w:t>būvspeciālistu</w:t>
            </w:r>
            <w:proofErr w:type="spellEnd"/>
            <w:r w:rsidR="0019441D" w:rsidRPr="00177E39">
              <w:rPr>
                <w:rFonts w:ascii="Times New Roman" w:hAnsi="Times New Roman"/>
              </w:rPr>
              <w:t xml:space="preserve"> civiltiesiskās atbildības apdrošināšanu konkrētajā objektā par līguma izpildes laikā pretendenta darbības vai bezdarbības rezultātā pasūtītājam un trešajām personām (</w:t>
            </w:r>
            <w:proofErr w:type="spellStart"/>
            <w:r w:rsidR="0019441D" w:rsidRPr="00177E39">
              <w:rPr>
                <w:rFonts w:ascii="Times New Roman" w:hAnsi="Times New Roman"/>
              </w:rPr>
              <w:t>t.sk</w:t>
            </w:r>
            <w:proofErr w:type="spellEnd"/>
            <w:r w:rsidR="0019441D" w:rsidRPr="00177E39">
              <w:rPr>
                <w:rFonts w:ascii="Times New Roman" w:hAnsi="Times New Roman"/>
              </w:rPr>
              <w:t xml:space="preserve">., arī darbu Pasūtītājam – Elektronikas un datorzinātņu institūts) nodarīto zaudējumu atlīdzināšanu ar kopējo atbildības limitu ne mazāku, kā 150 000 EUR un </w:t>
            </w:r>
            <w:proofErr w:type="spellStart"/>
            <w:r w:rsidR="0019441D" w:rsidRPr="00177E39">
              <w:rPr>
                <w:rFonts w:ascii="Times New Roman" w:hAnsi="Times New Roman"/>
              </w:rPr>
              <w:t>pašrisku</w:t>
            </w:r>
            <w:proofErr w:type="spellEnd"/>
            <w:r w:rsidR="0019441D" w:rsidRPr="00177E39">
              <w:rPr>
                <w:rFonts w:ascii="Times New Roman" w:hAnsi="Times New Roman"/>
              </w:rPr>
              <w:t xml:space="preserve"> ne lielāku, kā 500 EUR un 3 (trīs) darba dienu laikā pēc Līguma spēkā stāšanās, bet ne vēlāk kā pirms būvdarbu uzsākšanas, iesniedzot pasūtītājam minētās </w:t>
            </w:r>
            <w:r w:rsidR="0019441D" w:rsidRPr="00177E39">
              <w:rPr>
                <w:rFonts w:ascii="Times New Roman" w:hAnsi="Times New Roman"/>
              </w:rPr>
              <w:lastRenderedPageBreak/>
              <w:t>apdrošināšanas polises un dokumentu, kas apliecina apdrošināšanas prēmijas apmaksu kopijas, uzrādot minēto dokumentu oriģinālus (pēc nepieciešamības).</w:t>
            </w:r>
          </w:p>
        </w:tc>
        <w:tc>
          <w:tcPr>
            <w:tcW w:w="4501" w:type="dxa"/>
            <w:tcBorders>
              <w:top w:val="single" w:sz="4" w:space="0" w:color="00000A"/>
              <w:left w:val="single" w:sz="4" w:space="0" w:color="00000A"/>
              <w:bottom w:val="single" w:sz="4" w:space="0" w:color="00000A"/>
              <w:right w:val="single" w:sz="4" w:space="0" w:color="00000A"/>
            </w:tcBorders>
            <w:shd w:val="clear" w:color="auto" w:fill="auto"/>
          </w:tcPr>
          <w:p w:rsidR="000D687B" w:rsidRPr="00177E39" w:rsidRDefault="00FD404C" w:rsidP="000D687B">
            <w:pPr>
              <w:spacing w:after="0" w:line="240" w:lineRule="auto"/>
              <w:jc w:val="both"/>
              <w:rPr>
                <w:rFonts w:ascii="Times New Roman" w:eastAsia="Times New Roman" w:hAnsi="Times New Roman"/>
              </w:rPr>
            </w:pPr>
            <w:r w:rsidRPr="00177E39">
              <w:rPr>
                <w:rFonts w:ascii="Times New Roman" w:eastAsia="Times New Roman" w:hAnsi="Times New Roman"/>
              </w:rPr>
              <w:lastRenderedPageBreak/>
              <w:t>19.6</w:t>
            </w:r>
            <w:r w:rsidR="0019441D" w:rsidRPr="00177E39">
              <w:rPr>
                <w:rFonts w:ascii="Times New Roman" w:eastAsia="Times New Roman" w:hAnsi="Times New Roman"/>
              </w:rPr>
              <w:t>.</w:t>
            </w:r>
            <w:r w:rsidR="0019441D" w:rsidRPr="00177E39">
              <w:rPr>
                <w:rFonts w:ascii="Times New Roman" w:hAnsi="Times New Roman"/>
              </w:rPr>
              <w:t xml:space="preserve"> Pretendenta rakstisks apliecinājums (brīvā formā), ka Līguma slēgšanas tiesību piešķiršanas gadījumā, tas veiks savas civiltiesiskās atbildības apdrošināšanu, atbilstoš</w:t>
            </w:r>
            <w:r w:rsidRPr="00177E39">
              <w:rPr>
                <w:rFonts w:ascii="Times New Roman" w:hAnsi="Times New Roman"/>
              </w:rPr>
              <w:t>i Nolikuma 18.6</w:t>
            </w:r>
            <w:r w:rsidR="0019441D" w:rsidRPr="00177E39">
              <w:rPr>
                <w:rFonts w:ascii="Times New Roman" w:hAnsi="Times New Roman"/>
              </w:rPr>
              <w:t>.punktā noteiktajai prasībai.</w:t>
            </w:r>
          </w:p>
        </w:tc>
      </w:tr>
      <w:tr w:rsidR="00E9034E" w:rsidRPr="00DE7A25" w:rsidTr="004A1E19">
        <w:tc>
          <w:tcPr>
            <w:tcW w:w="4786" w:type="dxa"/>
            <w:tcBorders>
              <w:top w:val="single" w:sz="4" w:space="0" w:color="00000A"/>
              <w:left w:val="single" w:sz="4" w:space="0" w:color="00000A"/>
              <w:bottom w:val="single" w:sz="4" w:space="0" w:color="00000A"/>
              <w:right w:val="single" w:sz="4" w:space="0" w:color="00000A"/>
            </w:tcBorders>
            <w:shd w:val="clear" w:color="auto" w:fill="auto"/>
          </w:tcPr>
          <w:p w:rsidR="00A7265F" w:rsidRPr="00177E39" w:rsidRDefault="00FD404C" w:rsidP="00A7265F">
            <w:pPr>
              <w:pStyle w:val="FootnoteText"/>
              <w:jc w:val="both"/>
              <w:rPr>
                <w:sz w:val="22"/>
                <w:szCs w:val="22"/>
                <w:lang w:val="lv-LV" w:eastAsia="lv-LV"/>
              </w:rPr>
            </w:pPr>
            <w:r w:rsidRPr="00177E39">
              <w:rPr>
                <w:sz w:val="22"/>
                <w:szCs w:val="22"/>
              </w:rPr>
              <w:lastRenderedPageBreak/>
              <w:t>18.</w:t>
            </w:r>
            <w:r w:rsidRPr="00177E39">
              <w:rPr>
                <w:sz w:val="22"/>
                <w:szCs w:val="22"/>
                <w:lang w:val="lv-LV"/>
              </w:rPr>
              <w:t>7</w:t>
            </w:r>
            <w:r w:rsidR="00E9034E" w:rsidRPr="00177E39">
              <w:rPr>
                <w:sz w:val="22"/>
                <w:szCs w:val="22"/>
              </w:rPr>
              <w:t xml:space="preserve">. </w:t>
            </w:r>
            <w:r w:rsidR="00A7265F" w:rsidRPr="00177E39">
              <w:rPr>
                <w:sz w:val="22"/>
                <w:szCs w:val="22"/>
                <w:lang w:val="lv-LV" w:eastAsia="lv-LV"/>
              </w:rPr>
              <w:t>Pretendents var balstīties uz trešo personu iespējām, lai izpildītu prasības attiecībā uz pretendenta atbilstību profesionālās darbības veikšanai, kā arī prasības attiecībā uz pretendenta tehniskajām un profesionālajām spējām.</w:t>
            </w:r>
          </w:p>
          <w:p w:rsidR="00E9034E" w:rsidRPr="00177E39" w:rsidRDefault="00A7265F" w:rsidP="00A7265F">
            <w:pPr>
              <w:spacing w:after="0" w:line="240" w:lineRule="auto"/>
              <w:jc w:val="both"/>
              <w:rPr>
                <w:rFonts w:ascii="Times New Roman" w:eastAsia="Times New Roman" w:hAnsi="Times New Roman"/>
              </w:rPr>
            </w:pPr>
            <w:r w:rsidRPr="00177E39">
              <w:rPr>
                <w:rFonts w:ascii="Times New Roman" w:eastAsia="Times New Roman" w:hAnsi="Times New Roman"/>
                <w:lang w:eastAsia="lv-LV"/>
              </w:rPr>
              <w:t>Ja pretendents balstās uz trešo personu iespējām, tad pretendents pierāda, ka viņa rīcībā būs attiecīgie resursi.</w:t>
            </w:r>
          </w:p>
        </w:tc>
        <w:tc>
          <w:tcPr>
            <w:tcW w:w="4501" w:type="dxa"/>
            <w:tcBorders>
              <w:top w:val="single" w:sz="4" w:space="0" w:color="00000A"/>
              <w:left w:val="single" w:sz="4" w:space="0" w:color="00000A"/>
              <w:bottom w:val="single" w:sz="4" w:space="0" w:color="00000A"/>
              <w:right w:val="single" w:sz="4" w:space="0" w:color="00000A"/>
            </w:tcBorders>
            <w:shd w:val="clear" w:color="auto" w:fill="auto"/>
          </w:tcPr>
          <w:p w:rsidR="00A7265F" w:rsidRPr="00177E39" w:rsidRDefault="00FD404C" w:rsidP="00A7265F">
            <w:pPr>
              <w:spacing w:after="0" w:line="240" w:lineRule="auto"/>
              <w:ind w:right="-58"/>
              <w:jc w:val="both"/>
              <w:rPr>
                <w:rFonts w:ascii="Times New Roman" w:eastAsia="Times New Roman" w:hAnsi="Times New Roman"/>
                <w:lang w:eastAsia="lv-LV"/>
              </w:rPr>
            </w:pPr>
            <w:r w:rsidRPr="00177E39">
              <w:rPr>
                <w:rFonts w:ascii="Times New Roman" w:eastAsia="Times New Roman" w:hAnsi="Times New Roman"/>
              </w:rPr>
              <w:t>19.7</w:t>
            </w:r>
            <w:r w:rsidR="00E9034E" w:rsidRPr="00177E39">
              <w:rPr>
                <w:rFonts w:ascii="Times New Roman" w:eastAsia="Times New Roman" w:hAnsi="Times New Roman"/>
              </w:rPr>
              <w:t>.</w:t>
            </w:r>
            <w:r w:rsidR="00A7265F" w:rsidRPr="00177E39">
              <w:rPr>
                <w:rFonts w:ascii="Times New Roman" w:eastAsia="Times New Roman" w:hAnsi="Times New Roman"/>
                <w:lang w:eastAsia="lv-LV"/>
              </w:rPr>
              <w:t xml:space="preserve">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rsidR="00E9034E" w:rsidRPr="00177E39" w:rsidRDefault="00A7265F" w:rsidP="00A7265F">
            <w:pPr>
              <w:spacing w:after="0" w:line="240" w:lineRule="auto"/>
              <w:jc w:val="both"/>
              <w:rPr>
                <w:rFonts w:ascii="Times New Roman" w:eastAsia="Times New Roman" w:hAnsi="Times New Roman"/>
              </w:rPr>
            </w:pPr>
            <w:r w:rsidRPr="00177E39">
              <w:rPr>
                <w:rFonts w:ascii="Times New Roman" w:eastAsia="Times New Roman" w:hAnsi="Times New Roman"/>
                <w:lang w:eastAsia="lv-LV"/>
              </w:rPr>
              <w:t>Klāt jāpievieno dokuments, kas apliecina apliecinājumu parakstījušās personas tiesības pārstāvēt attiecīgo personu Iepirkuma ietvaros.</w:t>
            </w:r>
          </w:p>
        </w:tc>
      </w:tr>
    </w:tbl>
    <w:p w:rsidR="006F69C7" w:rsidRPr="00431C87" w:rsidRDefault="006F69C7" w:rsidP="00BA26E9">
      <w:pPr>
        <w:pStyle w:val="h3body1"/>
        <w:numPr>
          <w:ilvl w:val="0"/>
          <w:numId w:val="27"/>
        </w:numPr>
      </w:pPr>
      <w:bookmarkStart w:id="5" w:name="_Ref173233455"/>
      <w:r w:rsidRPr="00431C87">
        <w:t>Prasības Tehniskajam piedāvājumam</w:t>
      </w:r>
      <w:bookmarkEnd w:id="5"/>
    </w:p>
    <w:p w:rsidR="00314389" w:rsidRDefault="00314389">
      <w:pPr>
        <w:pStyle w:val="Sarakstarindkopa"/>
        <w:numPr>
          <w:ilvl w:val="1"/>
          <w:numId w:val="1"/>
        </w:numPr>
        <w:tabs>
          <w:tab w:val="clear" w:pos="858"/>
          <w:tab w:val="num" w:pos="284"/>
        </w:tabs>
        <w:spacing w:before="60" w:after="0"/>
        <w:ind w:left="284" w:right="-199" w:hanging="568"/>
        <w:jc w:val="both"/>
        <w:rPr>
          <w:sz w:val="24"/>
          <w:szCs w:val="24"/>
          <w:lang w:val="lv-LV"/>
        </w:rPr>
      </w:pPr>
      <w:r>
        <w:rPr>
          <w:sz w:val="24"/>
          <w:szCs w:val="24"/>
          <w:lang w:val="lv-LV"/>
        </w:rPr>
        <w:t>Tehniskajam piedāvājumam ir jāatbilst tehniskās specifikācijas un Nolikuma prasībām un spēkā esošajiem normatīvajiem aktiem.</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Tehniskajam piedāvājumam jābūt Pretendenta vadītāja vai pilnvarotās personas (pievienojama pilnvara) parakstītam. Ja Pretendents iesniedz pilnvaras kopiju un Pasūtītājam rodas šaubas par tās autentiskumu, tas pieprasa, lai Pretendents uzrāda pilnvaras oriģinālu vai iesniedz apliecinātu pilnvaras kopiju.</w:t>
      </w:r>
    </w:p>
    <w:p w:rsidR="006F69C7"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Tehniskajam piedāvājumam jābūt sagatavotam tādā apjomā, lai pasūtītājs varētu izvērtēt piedāvājuma atbilstību nolikuma un tehniskās specifikācijas</w:t>
      </w:r>
      <w:r w:rsidR="00314389">
        <w:rPr>
          <w:sz w:val="24"/>
          <w:szCs w:val="24"/>
          <w:lang w:val="lv-LV"/>
        </w:rPr>
        <w:t xml:space="preserve"> (Nolikuma 1</w:t>
      </w:r>
      <w:r w:rsidR="003B71ED" w:rsidRPr="00020F28">
        <w:rPr>
          <w:sz w:val="24"/>
          <w:szCs w:val="24"/>
          <w:lang w:val="lv-LV"/>
        </w:rPr>
        <w:t>.pielikums)</w:t>
      </w:r>
      <w:r w:rsidR="003B71ED" w:rsidRPr="00020F28">
        <w:rPr>
          <w:color w:val="FF0000"/>
          <w:sz w:val="24"/>
          <w:szCs w:val="24"/>
          <w:lang w:val="lv-LV"/>
        </w:rPr>
        <w:t xml:space="preserve"> </w:t>
      </w:r>
      <w:r w:rsidRPr="00020F28">
        <w:rPr>
          <w:color w:val="FF0000"/>
          <w:sz w:val="24"/>
          <w:szCs w:val="24"/>
          <w:lang w:val="lv-LV"/>
        </w:rPr>
        <w:t xml:space="preserve"> </w:t>
      </w:r>
      <w:r w:rsidRPr="00020F28">
        <w:rPr>
          <w:sz w:val="24"/>
          <w:szCs w:val="24"/>
          <w:lang w:val="lv-LV"/>
        </w:rPr>
        <w:t xml:space="preserve">prasībām. Sagatavojot tehnisko piedāvājumu, Pretendentam jāievēro, ka tehniskajam piedāvājumam ir pilnībā jādemonstrē Pretendenta izpratne par </w:t>
      </w:r>
      <w:r w:rsidR="00314389">
        <w:rPr>
          <w:sz w:val="24"/>
          <w:szCs w:val="24"/>
          <w:lang w:val="lv-LV"/>
        </w:rPr>
        <w:t>veicamajiem darbiem</w:t>
      </w:r>
      <w:r w:rsidRPr="00020F28">
        <w:rPr>
          <w:sz w:val="24"/>
          <w:szCs w:val="24"/>
          <w:lang w:val="lv-LV"/>
        </w:rPr>
        <w:t xml:space="preserve"> un ta</w:t>
      </w:r>
      <w:r w:rsidR="00D73AB3" w:rsidRPr="00020F28">
        <w:rPr>
          <w:sz w:val="24"/>
          <w:szCs w:val="24"/>
          <w:lang w:val="lv-LV"/>
        </w:rPr>
        <w:t xml:space="preserve">m nepieciešamajiem resursiem. </w:t>
      </w:r>
      <w:r w:rsidRPr="00020F28">
        <w:rPr>
          <w:sz w:val="24"/>
          <w:szCs w:val="24"/>
          <w:lang w:val="lv-LV"/>
        </w:rPr>
        <w:t xml:space="preserve">Tehniskais piedāvājums jāsagatavo maksimāli detalizēti, lai iepirkuma komisija varētu pārliecināties par Pretendenta izpratni un iespējām izpildīt </w:t>
      </w:r>
      <w:r w:rsidR="00314389">
        <w:rPr>
          <w:sz w:val="24"/>
          <w:szCs w:val="24"/>
          <w:lang w:val="lv-LV"/>
        </w:rPr>
        <w:t>būvdarbus</w:t>
      </w:r>
      <w:r w:rsidRPr="00020F28">
        <w:rPr>
          <w:sz w:val="24"/>
          <w:szCs w:val="24"/>
          <w:lang w:val="lv-LV"/>
        </w:rPr>
        <w:t xml:space="preserve"> un varētu izvērtēt piedāvājumu atbilstoši noteiktajam piedāvājuma izvēles kritērijam.</w:t>
      </w:r>
    </w:p>
    <w:p w:rsidR="00F7224C" w:rsidRPr="00FA3F08" w:rsidRDefault="00F7224C">
      <w:pPr>
        <w:pStyle w:val="Sarakstarindkopa"/>
        <w:numPr>
          <w:ilvl w:val="1"/>
          <w:numId w:val="1"/>
        </w:numPr>
        <w:tabs>
          <w:tab w:val="clear" w:pos="858"/>
          <w:tab w:val="num" w:pos="284"/>
        </w:tabs>
        <w:spacing w:before="60" w:after="0"/>
        <w:ind w:left="284" w:right="-199" w:hanging="568"/>
        <w:jc w:val="both"/>
        <w:rPr>
          <w:sz w:val="24"/>
          <w:szCs w:val="24"/>
          <w:lang w:val="lv-LV"/>
        </w:rPr>
      </w:pPr>
      <w:r w:rsidRPr="00FA3F08">
        <w:rPr>
          <w:sz w:val="24"/>
          <w:szCs w:val="24"/>
          <w:lang w:val="lv-LV"/>
        </w:rPr>
        <w:t xml:space="preserve">Tehniskajam piedāvājumam </w:t>
      </w:r>
      <w:r w:rsidR="00FD2302" w:rsidRPr="00FA3F08">
        <w:rPr>
          <w:sz w:val="24"/>
          <w:szCs w:val="24"/>
          <w:lang w:val="lv-LV"/>
        </w:rPr>
        <w:t>jāpievieno sekojoši dokumenti:</w:t>
      </w:r>
    </w:p>
    <w:p w:rsidR="00FD2302" w:rsidRPr="00FA3F08" w:rsidRDefault="00FA3F08" w:rsidP="00FD2302">
      <w:pPr>
        <w:pStyle w:val="Sarakstarindkopa"/>
        <w:numPr>
          <w:ilvl w:val="2"/>
          <w:numId w:val="1"/>
        </w:numPr>
        <w:tabs>
          <w:tab w:val="clear" w:pos="1639"/>
        </w:tabs>
        <w:spacing w:before="60" w:after="0"/>
        <w:ind w:left="709" w:right="-199" w:hanging="709"/>
        <w:jc w:val="both"/>
        <w:rPr>
          <w:sz w:val="24"/>
          <w:szCs w:val="24"/>
          <w:lang w:val="lv-LV"/>
        </w:rPr>
      </w:pPr>
      <w:r w:rsidRPr="00FA3F08">
        <w:rPr>
          <w:rFonts w:eastAsia="Calibri"/>
          <w:sz w:val="24"/>
          <w:szCs w:val="24"/>
          <w:u w:val="single"/>
          <w:lang w:val="lv-LV"/>
        </w:rPr>
        <w:t>Būvdarbu izpildes kalendārais grafiks pa nedēļām</w:t>
      </w:r>
      <w:r w:rsidRPr="00FA3F08">
        <w:rPr>
          <w:rFonts w:eastAsia="Calibri"/>
          <w:sz w:val="24"/>
          <w:szCs w:val="24"/>
          <w:lang w:val="lv-LV"/>
        </w:rPr>
        <w:t>, kurā norādīti visi veicamo darbu veidi.</w:t>
      </w:r>
    </w:p>
    <w:p w:rsidR="00FA3F08" w:rsidRPr="00FA3F08" w:rsidRDefault="00FA3F08" w:rsidP="00FD2302">
      <w:pPr>
        <w:pStyle w:val="Sarakstarindkopa"/>
        <w:numPr>
          <w:ilvl w:val="2"/>
          <w:numId w:val="1"/>
        </w:numPr>
        <w:tabs>
          <w:tab w:val="clear" w:pos="1639"/>
        </w:tabs>
        <w:spacing w:before="60" w:after="0"/>
        <w:ind w:left="709" w:right="-199" w:hanging="709"/>
        <w:jc w:val="both"/>
        <w:rPr>
          <w:sz w:val="24"/>
          <w:szCs w:val="24"/>
          <w:lang w:val="lv-LV"/>
        </w:rPr>
      </w:pPr>
      <w:r w:rsidRPr="00FA3F08">
        <w:rPr>
          <w:rFonts w:eastAsia="Calibri"/>
          <w:sz w:val="24"/>
          <w:szCs w:val="24"/>
          <w:u w:val="single"/>
          <w:lang w:val="lv-LV"/>
        </w:rPr>
        <w:t>Būvdarbos izmantojamo materiālu apraksts</w:t>
      </w:r>
      <w:r w:rsidR="00C45819">
        <w:rPr>
          <w:rFonts w:eastAsia="Calibri"/>
          <w:sz w:val="24"/>
          <w:szCs w:val="24"/>
          <w:lang w:val="lv-LV"/>
        </w:rPr>
        <w:t>, saskaņā ar Nolikuma 6</w:t>
      </w:r>
      <w:r w:rsidRPr="00FA3F08">
        <w:rPr>
          <w:rFonts w:eastAsia="Calibri"/>
          <w:sz w:val="24"/>
          <w:szCs w:val="24"/>
          <w:lang w:val="lv-LV"/>
        </w:rPr>
        <w:t>.pielikumā pievienoto veidni.</w:t>
      </w:r>
    </w:p>
    <w:p w:rsidR="00FA3F08" w:rsidRPr="00FA3F08" w:rsidRDefault="00FA3F08" w:rsidP="00FD2302">
      <w:pPr>
        <w:pStyle w:val="Sarakstarindkopa"/>
        <w:numPr>
          <w:ilvl w:val="2"/>
          <w:numId w:val="1"/>
        </w:numPr>
        <w:tabs>
          <w:tab w:val="clear" w:pos="1639"/>
        </w:tabs>
        <w:spacing w:before="60" w:after="0"/>
        <w:ind w:left="709" w:right="-199" w:hanging="709"/>
        <w:jc w:val="both"/>
        <w:rPr>
          <w:sz w:val="24"/>
          <w:szCs w:val="24"/>
          <w:lang w:val="lv-LV"/>
        </w:rPr>
      </w:pPr>
      <w:r w:rsidRPr="00FA3F08">
        <w:rPr>
          <w:rFonts w:eastAsia="Calibri"/>
          <w:sz w:val="24"/>
          <w:szCs w:val="24"/>
          <w:u w:val="single"/>
          <w:lang w:val="lv-LV"/>
        </w:rPr>
        <w:t>Būvdarbu organizācijas apraksts</w:t>
      </w:r>
      <w:r w:rsidR="00C45819">
        <w:rPr>
          <w:rFonts w:eastAsia="Calibri"/>
          <w:sz w:val="24"/>
          <w:szCs w:val="24"/>
          <w:lang w:val="lv-LV"/>
        </w:rPr>
        <w:t>, saskaņā ar Nolikuma 7</w:t>
      </w:r>
      <w:r w:rsidRPr="00FA3F08">
        <w:rPr>
          <w:rFonts w:eastAsia="Calibri"/>
          <w:sz w:val="24"/>
          <w:szCs w:val="24"/>
          <w:lang w:val="lv-LV"/>
        </w:rPr>
        <w:t>.pielikumā pievienoto veidni.</w:t>
      </w:r>
    </w:p>
    <w:p w:rsidR="006F69C7" w:rsidRPr="00646DB4" w:rsidRDefault="006F69C7">
      <w:pPr>
        <w:pStyle w:val="Heading2"/>
        <w:widowControl/>
        <w:numPr>
          <w:ilvl w:val="0"/>
          <w:numId w:val="1"/>
        </w:numPr>
        <w:tabs>
          <w:tab w:val="clear" w:pos="360"/>
        </w:tabs>
        <w:autoSpaceDE/>
        <w:autoSpaceDN/>
        <w:spacing w:before="60"/>
        <w:ind w:left="-142" w:right="-199" w:hanging="425"/>
        <w:rPr>
          <w:sz w:val="24"/>
          <w:szCs w:val="24"/>
          <w:lang w:val="lv-LV"/>
        </w:rPr>
      </w:pPr>
      <w:bookmarkStart w:id="6" w:name="_Ref86138784"/>
      <w:r w:rsidRPr="00646DB4">
        <w:rPr>
          <w:sz w:val="24"/>
          <w:szCs w:val="24"/>
          <w:lang w:val="lv-LV"/>
        </w:rPr>
        <w:t>Prasības Finanšu piedāvājumam</w:t>
      </w:r>
    </w:p>
    <w:p w:rsidR="006F69C7" w:rsidRPr="00646DB4" w:rsidRDefault="00646DB4">
      <w:pPr>
        <w:pStyle w:val="Sarakstarindkopa"/>
        <w:numPr>
          <w:ilvl w:val="1"/>
          <w:numId w:val="1"/>
        </w:numPr>
        <w:tabs>
          <w:tab w:val="clear" w:pos="858"/>
          <w:tab w:val="num" w:pos="284"/>
        </w:tabs>
        <w:spacing w:before="60" w:after="0"/>
        <w:ind w:left="284" w:right="-199" w:hanging="568"/>
        <w:jc w:val="both"/>
        <w:rPr>
          <w:sz w:val="24"/>
          <w:szCs w:val="24"/>
          <w:lang w:val="lv-LV"/>
        </w:rPr>
      </w:pPr>
      <w:r w:rsidRPr="00646DB4">
        <w:rPr>
          <w:sz w:val="24"/>
          <w:szCs w:val="24"/>
          <w:lang w:val="lv-LV"/>
        </w:rPr>
        <w:t>Finanšu piedāvājumu sagatavo atbilstoši Nolikumam pievienotajai finanš</w:t>
      </w:r>
      <w:r w:rsidR="00C45819">
        <w:rPr>
          <w:sz w:val="24"/>
          <w:szCs w:val="24"/>
          <w:lang w:val="lv-LV"/>
        </w:rPr>
        <w:t>u piedāvājuma formai (Nolikuma 8</w:t>
      </w:r>
      <w:r w:rsidRPr="00646DB4">
        <w:rPr>
          <w:sz w:val="24"/>
          <w:szCs w:val="24"/>
          <w:lang w:val="lv-LV"/>
        </w:rPr>
        <w:t>.pielikums), klāt pievienojot tāmes, kas sagatavotas saskaņā ar Ministru kabineta 2017. gada 03. maija noteikumiem Nr.239 „Noteikumi par Latvijas būvnormatīvu LBN 501-17 „</w:t>
      </w:r>
      <w:proofErr w:type="spellStart"/>
      <w:r w:rsidRPr="00646DB4">
        <w:rPr>
          <w:sz w:val="24"/>
          <w:szCs w:val="24"/>
          <w:lang w:val="lv-LV"/>
        </w:rPr>
        <w:t>Būvizmaksu</w:t>
      </w:r>
      <w:proofErr w:type="spellEnd"/>
      <w:r w:rsidRPr="00646DB4">
        <w:rPr>
          <w:sz w:val="24"/>
          <w:szCs w:val="24"/>
          <w:lang w:val="lv-LV"/>
        </w:rPr>
        <w:t xml:space="preserve"> noteikšanas kārtība”</w:t>
      </w:r>
      <w:r w:rsidR="006F69C7" w:rsidRPr="00646DB4">
        <w:rPr>
          <w:sz w:val="24"/>
          <w:szCs w:val="24"/>
          <w:lang w:val="lv-LV"/>
        </w:rPr>
        <w:t>.</w:t>
      </w:r>
    </w:p>
    <w:p w:rsidR="006F69C7" w:rsidRPr="00646DB4" w:rsidRDefault="00646DB4">
      <w:pPr>
        <w:pStyle w:val="Sarakstarindkopa"/>
        <w:numPr>
          <w:ilvl w:val="1"/>
          <w:numId w:val="1"/>
        </w:numPr>
        <w:tabs>
          <w:tab w:val="clear" w:pos="858"/>
          <w:tab w:val="num" w:pos="284"/>
        </w:tabs>
        <w:spacing w:before="60" w:after="0"/>
        <w:ind w:left="284" w:right="-199" w:hanging="568"/>
        <w:jc w:val="both"/>
        <w:rPr>
          <w:sz w:val="24"/>
          <w:szCs w:val="24"/>
          <w:lang w:val="lv-LV"/>
        </w:rPr>
      </w:pPr>
      <w:r w:rsidRPr="00646DB4">
        <w:rPr>
          <w:rFonts w:eastAsia="Calibri"/>
          <w:sz w:val="24"/>
          <w:szCs w:val="24"/>
          <w:lang w:val="lv-LV"/>
        </w:rPr>
        <w:t xml:space="preserve">Pretendents finanšu piedāvājumā cenas norāda </w:t>
      </w:r>
      <w:proofErr w:type="spellStart"/>
      <w:r w:rsidRPr="00646DB4">
        <w:rPr>
          <w:rFonts w:eastAsia="Calibri"/>
          <w:sz w:val="24"/>
          <w:szCs w:val="24"/>
          <w:lang w:val="lv-LV"/>
        </w:rPr>
        <w:t>euro</w:t>
      </w:r>
      <w:proofErr w:type="spellEnd"/>
      <w:r w:rsidRPr="00646DB4">
        <w:rPr>
          <w:rFonts w:eastAsia="Calibri"/>
          <w:sz w:val="24"/>
          <w:szCs w:val="24"/>
          <w:lang w:val="lv-LV"/>
        </w:rPr>
        <w:t xml:space="preserve"> (EUR) bez pievienotā vērtības nodokļa (PVN) ar ne vairāk kā divām zīmēm aiz komata</w:t>
      </w:r>
      <w:r w:rsidR="006F69C7" w:rsidRPr="00646DB4">
        <w:rPr>
          <w:sz w:val="24"/>
          <w:szCs w:val="24"/>
          <w:lang w:val="lv-LV"/>
        </w:rPr>
        <w:t>.</w:t>
      </w:r>
    </w:p>
    <w:p w:rsidR="006F69C7" w:rsidRPr="00646DB4" w:rsidRDefault="00646DB4">
      <w:pPr>
        <w:pStyle w:val="Sarakstarindkopa"/>
        <w:numPr>
          <w:ilvl w:val="1"/>
          <w:numId w:val="1"/>
        </w:numPr>
        <w:tabs>
          <w:tab w:val="clear" w:pos="858"/>
          <w:tab w:val="num" w:pos="284"/>
        </w:tabs>
        <w:spacing w:before="60" w:after="0"/>
        <w:ind w:left="284" w:right="-199" w:hanging="568"/>
        <w:jc w:val="both"/>
        <w:rPr>
          <w:sz w:val="24"/>
          <w:szCs w:val="24"/>
          <w:lang w:val="lv-LV"/>
        </w:rPr>
      </w:pPr>
      <w:r w:rsidRPr="00646DB4">
        <w:rPr>
          <w:sz w:val="24"/>
          <w:szCs w:val="24"/>
          <w:lang w:val="lv-LV"/>
        </w:rPr>
        <w:t>Finanšu piedāvājumā pretendentam jāietver visi izdevumi un izmaksas, kas rodas pretendentam, lai pilnīgi un pienācīgā kvalitātē sasniegtu Tehniskajā specifikācijā noteikto mērķi un izpildītu noteiktos darbus. Pretendentam būvdarbu cenā ir jāiekļauj visi nepieciešamie būvdarbu apjomi, lai pilnā apmērā sasniegtu tehniskajā specifikācijā noteikto mērķi. Pasūtītājs nemaksās nekādus pretendenta papildus izdevumus, kas nebūs iekļauti finanšu piedāvājumā norādītajā cenā</w:t>
      </w:r>
      <w:r w:rsidR="006F69C7" w:rsidRPr="00646DB4">
        <w:rPr>
          <w:sz w:val="24"/>
          <w:szCs w:val="24"/>
          <w:lang w:val="lv-LV"/>
        </w:rPr>
        <w:t>.</w:t>
      </w:r>
    </w:p>
    <w:p w:rsidR="00646DB4" w:rsidRPr="00646DB4" w:rsidRDefault="00646DB4">
      <w:pPr>
        <w:pStyle w:val="Sarakstarindkopa"/>
        <w:numPr>
          <w:ilvl w:val="1"/>
          <w:numId w:val="1"/>
        </w:numPr>
        <w:tabs>
          <w:tab w:val="clear" w:pos="858"/>
          <w:tab w:val="num" w:pos="284"/>
        </w:tabs>
        <w:spacing w:before="60" w:after="0"/>
        <w:ind w:left="284" w:right="-199" w:hanging="568"/>
        <w:jc w:val="both"/>
        <w:rPr>
          <w:sz w:val="24"/>
          <w:szCs w:val="24"/>
          <w:lang w:val="lv-LV"/>
        </w:rPr>
      </w:pPr>
      <w:r w:rsidRPr="00646DB4">
        <w:rPr>
          <w:bCs/>
          <w:sz w:val="24"/>
          <w:szCs w:val="24"/>
          <w:lang w:val="lv-LV" w:eastAsia="x-none"/>
        </w:rPr>
        <w:lastRenderedPageBreak/>
        <w:t>Finanšu piedāvājumu paraksta Pretendenta pārstāvis, kura pārstāvības tiesības ir reģistrētas likumā noteiktajā kārtībā, vai pilnvarotā persona, pievienojot attiecīgās pilnvaras oriģinālu vai pilnvaras apliecinātu kopiju.</w:t>
      </w:r>
    </w:p>
    <w:p w:rsidR="00646DB4" w:rsidRPr="00646DB4" w:rsidRDefault="00646DB4">
      <w:pPr>
        <w:pStyle w:val="Sarakstarindkopa"/>
        <w:numPr>
          <w:ilvl w:val="1"/>
          <w:numId w:val="1"/>
        </w:numPr>
        <w:tabs>
          <w:tab w:val="clear" w:pos="858"/>
          <w:tab w:val="num" w:pos="284"/>
        </w:tabs>
        <w:spacing w:before="60" w:after="0"/>
        <w:ind w:left="284" w:right="-199" w:hanging="568"/>
        <w:jc w:val="both"/>
        <w:rPr>
          <w:sz w:val="24"/>
          <w:szCs w:val="24"/>
          <w:lang w:val="lv-LV"/>
        </w:rPr>
      </w:pPr>
      <w:r w:rsidRPr="00646DB4">
        <w:rPr>
          <w:rFonts w:eastAsia="Calibri"/>
          <w:sz w:val="24"/>
          <w:szCs w:val="24"/>
          <w:lang w:val="lv-LV"/>
        </w:rPr>
        <w:t>Pretendents nedrīkst iesniegt finanšu piedāvājuma variantus.</w:t>
      </w:r>
    </w:p>
    <w:bookmarkEnd w:id="6"/>
    <w:p w:rsidR="006F69C7" w:rsidRPr="00020F28" w:rsidRDefault="006F69C7" w:rsidP="004A1E19">
      <w:pPr>
        <w:pStyle w:val="Sarakstarindkopa"/>
        <w:numPr>
          <w:ilvl w:val="0"/>
          <w:numId w:val="10"/>
        </w:numPr>
        <w:spacing w:before="240" w:after="0"/>
        <w:ind w:left="0" w:right="-199"/>
        <w:jc w:val="center"/>
        <w:rPr>
          <w:b/>
          <w:caps/>
          <w:sz w:val="28"/>
          <w:szCs w:val="24"/>
          <w:lang w:val="lv-LV"/>
        </w:rPr>
      </w:pPr>
      <w:r w:rsidRPr="00020F28">
        <w:rPr>
          <w:b/>
          <w:caps/>
          <w:sz w:val="28"/>
          <w:szCs w:val="24"/>
          <w:lang w:val="lv-LV"/>
        </w:rPr>
        <w:t>Piedāvājumu vērtēšana</w:t>
      </w:r>
    </w:p>
    <w:p w:rsidR="006F69C7" w:rsidRPr="00E30BE7" w:rsidRDefault="006F69C7">
      <w:pPr>
        <w:pStyle w:val="Heading2"/>
        <w:widowControl/>
        <w:numPr>
          <w:ilvl w:val="0"/>
          <w:numId w:val="1"/>
        </w:numPr>
        <w:tabs>
          <w:tab w:val="clear" w:pos="360"/>
        </w:tabs>
        <w:autoSpaceDE/>
        <w:autoSpaceDN/>
        <w:spacing w:before="120"/>
        <w:ind w:left="-142" w:right="-199" w:hanging="425"/>
        <w:rPr>
          <w:b w:val="0"/>
          <w:sz w:val="24"/>
          <w:szCs w:val="24"/>
          <w:lang w:val="lv-LV"/>
        </w:rPr>
      </w:pPr>
      <w:r w:rsidRPr="00E30BE7">
        <w:rPr>
          <w:b w:val="0"/>
          <w:sz w:val="24"/>
          <w:szCs w:val="24"/>
          <w:lang w:val="lv-LV"/>
        </w:rPr>
        <w:t>Piedāvājumu noformējuma pārbaudi, Pretendentu atlasi, tehnisko piedāvājumu atbilstības pārbaudi un piedāvājuma izvēli saskaņā ar izraudzīto piedāvājuma izvēles kritēriju – saimnieci</w:t>
      </w:r>
      <w:r w:rsidR="00E30BE7" w:rsidRPr="00E30BE7">
        <w:rPr>
          <w:b w:val="0"/>
          <w:sz w:val="24"/>
          <w:szCs w:val="24"/>
          <w:lang w:val="lv-LV"/>
        </w:rPr>
        <w:t xml:space="preserve">ski visizdevīgākais piedāvājums, kuru nosaka ņemot vērā tikai cenu </w:t>
      </w:r>
      <w:r w:rsidRPr="00E30BE7">
        <w:rPr>
          <w:b w:val="0"/>
          <w:sz w:val="24"/>
          <w:szCs w:val="24"/>
          <w:lang w:val="lv-LV"/>
        </w:rPr>
        <w:t xml:space="preserve">(turpmāk tekstā – Piedāvājumu vērtēšanu) iepirkuma komisija veic slēgtā sēdē. </w:t>
      </w:r>
    </w:p>
    <w:p w:rsidR="006F69C7" w:rsidRPr="00F7224C" w:rsidRDefault="006F69C7">
      <w:pPr>
        <w:pStyle w:val="Heading2"/>
        <w:widowControl/>
        <w:numPr>
          <w:ilvl w:val="0"/>
          <w:numId w:val="1"/>
        </w:numPr>
        <w:tabs>
          <w:tab w:val="clear" w:pos="360"/>
        </w:tabs>
        <w:autoSpaceDE/>
        <w:autoSpaceDN/>
        <w:spacing w:before="60"/>
        <w:ind w:left="-142" w:right="-199" w:hanging="425"/>
        <w:rPr>
          <w:b w:val="0"/>
          <w:sz w:val="24"/>
          <w:szCs w:val="24"/>
          <w:lang w:val="lv-LV"/>
        </w:rPr>
      </w:pPr>
      <w:r w:rsidRPr="00F7224C">
        <w:rPr>
          <w:b w:val="0"/>
          <w:sz w:val="24"/>
          <w:szCs w:val="24"/>
          <w:lang w:val="lv-LV"/>
        </w:rPr>
        <w:t>Piedāvājumu vērtēšanu iepirkuma komisija veic šādos 4 (četros) posmos, katrā nākamajā posmā vērtējot tikai tos piedāvājumus, kas nav noraidīti iepriekšējā posmā:</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1.posms – Piedāvājumu noformējuma pārbaude.</w:t>
      </w:r>
      <w:r w:rsidRPr="00020F28">
        <w:rPr>
          <w:sz w:val="24"/>
          <w:szCs w:val="24"/>
          <w:lang w:val="lv-LV"/>
        </w:rPr>
        <w:t xml:space="preserve"> Iepirkuma komisija pārbauda, vai piedāvājums sagatavots un noformēts atbilstoši Nolikumā norādītajām noformēšanas prasībām.</w:t>
      </w:r>
    </w:p>
    <w:p w:rsidR="00431C87" w:rsidRPr="008B0A43" w:rsidRDefault="006F69C7" w:rsidP="008B0A43">
      <w:pPr>
        <w:numPr>
          <w:ilvl w:val="1"/>
          <w:numId w:val="1"/>
        </w:numPr>
        <w:tabs>
          <w:tab w:val="clear" w:pos="858"/>
        </w:tabs>
        <w:spacing w:after="0" w:line="240" w:lineRule="auto"/>
        <w:ind w:left="567" w:hanging="709"/>
        <w:jc w:val="both"/>
        <w:rPr>
          <w:rFonts w:ascii="Times Roman" w:hAnsi="Times Roman"/>
        </w:rPr>
      </w:pPr>
      <w:r w:rsidRPr="008B0A43">
        <w:rPr>
          <w:rFonts w:ascii="Times Roman" w:hAnsi="Times Roman"/>
          <w:b/>
          <w:sz w:val="24"/>
          <w:szCs w:val="24"/>
        </w:rPr>
        <w:t>2.posms – Pretendentu atlase.</w:t>
      </w:r>
      <w:r w:rsidRPr="008B0A43">
        <w:rPr>
          <w:rFonts w:ascii="Times Roman" w:hAnsi="Times Roman"/>
          <w:sz w:val="24"/>
          <w:szCs w:val="24"/>
        </w:rPr>
        <w:t xml:space="preserve"> Iepirkuma komisija atbilstoši savai kompetencei un, </w:t>
      </w:r>
      <w:r w:rsidRPr="008B0A43">
        <w:rPr>
          <w:rFonts w:ascii="Times New Roman" w:hAnsi="Times New Roman"/>
          <w:sz w:val="24"/>
          <w:szCs w:val="24"/>
        </w:rPr>
        <w:t>ņ</w:t>
      </w:r>
      <w:r w:rsidRPr="008B0A43">
        <w:rPr>
          <w:rFonts w:ascii="Times Roman" w:hAnsi="Times Roman"/>
          <w:sz w:val="24"/>
          <w:szCs w:val="24"/>
        </w:rPr>
        <w:t>emot v</w:t>
      </w:r>
      <w:r w:rsidRPr="008B0A43">
        <w:rPr>
          <w:rFonts w:ascii="Times New Roman" w:hAnsi="Times New Roman"/>
          <w:sz w:val="24"/>
          <w:szCs w:val="24"/>
        </w:rPr>
        <w:t>ē</w:t>
      </w:r>
      <w:r w:rsidRPr="008B0A43">
        <w:rPr>
          <w:rFonts w:ascii="Times Roman" w:hAnsi="Times Roman"/>
          <w:sz w:val="24"/>
          <w:szCs w:val="24"/>
        </w:rPr>
        <w:t>r</w:t>
      </w:r>
      <w:r w:rsidRPr="008B0A43">
        <w:rPr>
          <w:rFonts w:ascii="Times New Roman" w:hAnsi="Times New Roman"/>
          <w:sz w:val="24"/>
          <w:szCs w:val="24"/>
        </w:rPr>
        <w:t>ā</w:t>
      </w:r>
      <w:r w:rsidRPr="008B0A43">
        <w:rPr>
          <w:rFonts w:ascii="Times Roman" w:hAnsi="Times Roman"/>
          <w:sz w:val="24"/>
          <w:szCs w:val="24"/>
        </w:rPr>
        <w:t xml:space="preserve"> iesniegtos Pretendentu atlases dokumentus, nov</w:t>
      </w:r>
      <w:r w:rsidRPr="008B0A43">
        <w:rPr>
          <w:rFonts w:ascii="Times New Roman" w:hAnsi="Times New Roman"/>
          <w:sz w:val="24"/>
          <w:szCs w:val="24"/>
        </w:rPr>
        <w:t>ē</w:t>
      </w:r>
      <w:r w:rsidRPr="008B0A43">
        <w:rPr>
          <w:rFonts w:ascii="Times Roman" w:hAnsi="Times Roman"/>
          <w:sz w:val="24"/>
          <w:szCs w:val="24"/>
        </w:rPr>
        <w:t>rt</w:t>
      </w:r>
      <w:r w:rsidRPr="008B0A43">
        <w:rPr>
          <w:rFonts w:ascii="Times New Roman" w:hAnsi="Times New Roman"/>
          <w:sz w:val="24"/>
          <w:szCs w:val="24"/>
        </w:rPr>
        <w:t>ē</w:t>
      </w:r>
      <w:r w:rsidRPr="008B0A43">
        <w:rPr>
          <w:rFonts w:ascii="Times Roman" w:hAnsi="Times Roman"/>
          <w:sz w:val="24"/>
          <w:szCs w:val="24"/>
        </w:rPr>
        <w:t xml:space="preserve">, vai Pretendenti atbilst </w:t>
      </w:r>
      <w:r w:rsidR="005A6D20" w:rsidRPr="008B0A43">
        <w:rPr>
          <w:rFonts w:ascii="Times Roman" w:hAnsi="Times Roman"/>
          <w:sz w:val="24"/>
          <w:szCs w:val="24"/>
        </w:rPr>
        <w:t>Nolikuma 18</w:t>
      </w:r>
      <w:r w:rsidRPr="008B0A43">
        <w:rPr>
          <w:rFonts w:ascii="Times Roman" w:hAnsi="Times Roman"/>
          <w:sz w:val="24"/>
          <w:szCs w:val="24"/>
        </w:rPr>
        <w:t>.punkt</w:t>
      </w:r>
      <w:r w:rsidRPr="008B0A43">
        <w:rPr>
          <w:rFonts w:ascii="Times New Roman" w:hAnsi="Times New Roman"/>
          <w:sz w:val="24"/>
          <w:szCs w:val="24"/>
        </w:rPr>
        <w:t>ā</w:t>
      </w:r>
      <w:r w:rsidRPr="008B0A43">
        <w:rPr>
          <w:rFonts w:ascii="Times Roman" w:hAnsi="Times Roman"/>
          <w:sz w:val="24"/>
          <w:szCs w:val="24"/>
        </w:rPr>
        <w:t xml:space="preserve"> nor</w:t>
      </w:r>
      <w:r w:rsidRPr="008B0A43">
        <w:rPr>
          <w:rFonts w:ascii="Times New Roman" w:hAnsi="Times New Roman"/>
          <w:sz w:val="24"/>
          <w:szCs w:val="24"/>
        </w:rPr>
        <w:t>ā</w:t>
      </w:r>
      <w:r w:rsidRPr="008B0A43">
        <w:rPr>
          <w:rFonts w:ascii="Times Roman" w:hAnsi="Times Roman"/>
          <w:sz w:val="24"/>
          <w:szCs w:val="24"/>
        </w:rPr>
        <w:t>d</w:t>
      </w:r>
      <w:r w:rsidRPr="008B0A43">
        <w:rPr>
          <w:rFonts w:ascii="Times New Roman" w:hAnsi="Times New Roman"/>
          <w:sz w:val="24"/>
          <w:szCs w:val="24"/>
        </w:rPr>
        <w:t>ī</w:t>
      </w:r>
      <w:r w:rsidRPr="008B0A43">
        <w:rPr>
          <w:rFonts w:ascii="Times Roman" w:hAnsi="Times Roman"/>
          <w:sz w:val="24"/>
          <w:szCs w:val="24"/>
        </w:rPr>
        <w:t>taj</w:t>
      </w:r>
      <w:r w:rsidRPr="008B0A43">
        <w:rPr>
          <w:rFonts w:ascii="Times New Roman" w:hAnsi="Times New Roman"/>
          <w:sz w:val="24"/>
          <w:szCs w:val="24"/>
        </w:rPr>
        <w:t>ā</w:t>
      </w:r>
      <w:r w:rsidRPr="008B0A43">
        <w:rPr>
          <w:rFonts w:ascii="Times Roman" w:hAnsi="Times Roman"/>
          <w:sz w:val="24"/>
          <w:szCs w:val="24"/>
        </w:rPr>
        <w:t>m pras</w:t>
      </w:r>
      <w:r w:rsidRPr="008B0A43">
        <w:rPr>
          <w:rFonts w:ascii="Times New Roman" w:hAnsi="Times New Roman"/>
          <w:sz w:val="24"/>
          <w:szCs w:val="24"/>
        </w:rPr>
        <w:t>ī</w:t>
      </w:r>
      <w:r w:rsidRPr="008B0A43">
        <w:rPr>
          <w:rFonts w:ascii="Times Roman" w:hAnsi="Times Roman"/>
          <w:sz w:val="24"/>
          <w:szCs w:val="24"/>
        </w:rPr>
        <w:t>b</w:t>
      </w:r>
      <w:r w:rsidRPr="008B0A43">
        <w:rPr>
          <w:rFonts w:ascii="Times New Roman" w:hAnsi="Times New Roman"/>
          <w:sz w:val="24"/>
          <w:szCs w:val="24"/>
        </w:rPr>
        <w:t>ā</w:t>
      </w:r>
      <w:r w:rsidRPr="008B0A43">
        <w:rPr>
          <w:rFonts w:ascii="Times Roman" w:hAnsi="Times Roman"/>
          <w:sz w:val="24"/>
          <w:szCs w:val="24"/>
        </w:rPr>
        <w:t>m.</w:t>
      </w:r>
      <w:r w:rsidR="00431C87" w:rsidRPr="008B0A43">
        <w:rPr>
          <w:rFonts w:ascii="Times Roman" w:hAnsi="Times Roman"/>
          <w:sz w:val="24"/>
          <w:szCs w:val="24"/>
        </w:rPr>
        <w:t xml:space="preserve"> Pretendenta amatpersonai, kas parakst</w:t>
      </w:r>
      <w:r w:rsidR="00431C87" w:rsidRPr="008B0A43">
        <w:rPr>
          <w:rFonts w:ascii="Times New Roman" w:hAnsi="Times New Roman"/>
          <w:sz w:val="24"/>
          <w:szCs w:val="24"/>
        </w:rPr>
        <w:t>ī</w:t>
      </w:r>
      <w:r w:rsidR="00431C87" w:rsidRPr="008B0A43">
        <w:rPr>
          <w:rFonts w:ascii="Times Roman" w:hAnsi="Times Roman"/>
          <w:sz w:val="24"/>
          <w:szCs w:val="24"/>
        </w:rPr>
        <w:t>jusi pied</w:t>
      </w:r>
      <w:r w:rsidR="00431C87" w:rsidRPr="008B0A43">
        <w:rPr>
          <w:rFonts w:ascii="Times New Roman" w:hAnsi="Times New Roman"/>
          <w:sz w:val="24"/>
          <w:szCs w:val="24"/>
        </w:rPr>
        <w:t>ā</w:t>
      </w:r>
      <w:r w:rsidR="00431C87" w:rsidRPr="008B0A43">
        <w:rPr>
          <w:rFonts w:ascii="Times Roman" w:hAnsi="Times Roman"/>
          <w:sz w:val="24"/>
          <w:szCs w:val="24"/>
        </w:rPr>
        <w:t>v</w:t>
      </w:r>
      <w:r w:rsidR="00431C87" w:rsidRPr="008B0A43">
        <w:rPr>
          <w:rFonts w:ascii="Times New Roman" w:hAnsi="Times New Roman"/>
          <w:sz w:val="24"/>
          <w:szCs w:val="24"/>
        </w:rPr>
        <w:t>ā</w:t>
      </w:r>
      <w:r w:rsidR="00431C87" w:rsidRPr="008B0A43">
        <w:rPr>
          <w:rFonts w:ascii="Times Roman" w:hAnsi="Times Roman"/>
          <w:sz w:val="24"/>
          <w:szCs w:val="24"/>
        </w:rPr>
        <w:t>juma dokumentus, ir p</w:t>
      </w:r>
      <w:r w:rsidR="00431C87" w:rsidRPr="008B0A43">
        <w:rPr>
          <w:rFonts w:ascii="Times New Roman" w:hAnsi="Times New Roman"/>
          <w:sz w:val="24"/>
          <w:szCs w:val="24"/>
        </w:rPr>
        <w:t>ā</w:t>
      </w:r>
      <w:r w:rsidR="00431C87" w:rsidRPr="008B0A43">
        <w:rPr>
          <w:rFonts w:ascii="Times Roman" w:hAnsi="Times Roman"/>
          <w:sz w:val="24"/>
          <w:szCs w:val="24"/>
        </w:rPr>
        <w:t>rst</w:t>
      </w:r>
      <w:r w:rsidR="00431C87" w:rsidRPr="008B0A43">
        <w:rPr>
          <w:rFonts w:ascii="Times New Roman" w:hAnsi="Times New Roman"/>
          <w:sz w:val="24"/>
          <w:szCs w:val="24"/>
        </w:rPr>
        <w:t>ā</w:t>
      </w:r>
      <w:r w:rsidR="00431C87" w:rsidRPr="008B0A43">
        <w:rPr>
          <w:rFonts w:ascii="Times Roman" w:hAnsi="Times Roman"/>
          <w:sz w:val="24"/>
          <w:szCs w:val="24"/>
        </w:rPr>
        <w:t>v</w:t>
      </w:r>
      <w:r w:rsidR="00431C87" w:rsidRPr="008B0A43">
        <w:rPr>
          <w:rFonts w:ascii="Times New Roman" w:hAnsi="Times New Roman"/>
          <w:sz w:val="24"/>
          <w:szCs w:val="24"/>
        </w:rPr>
        <w:t>ī</w:t>
      </w:r>
      <w:r w:rsidR="00431C87" w:rsidRPr="008B0A43">
        <w:rPr>
          <w:rFonts w:ascii="Times Roman" w:hAnsi="Times Roman"/>
          <w:sz w:val="24"/>
          <w:szCs w:val="24"/>
        </w:rPr>
        <w:t>bas (paraksta) ties</w:t>
      </w:r>
      <w:r w:rsidR="00431C87" w:rsidRPr="008B0A43">
        <w:rPr>
          <w:rFonts w:ascii="Times New Roman" w:hAnsi="Times New Roman"/>
          <w:sz w:val="24"/>
          <w:szCs w:val="24"/>
        </w:rPr>
        <w:t>ī</w:t>
      </w:r>
      <w:r w:rsidR="00431C87" w:rsidRPr="008B0A43">
        <w:rPr>
          <w:rFonts w:ascii="Times Roman" w:hAnsi="Times Roman"/>
          <w:sz w:val="24"/>
          <w:szCs w:val="24"/>
        </w:rPr>
        <w:t>bas. Latvij</w:t>
      </w:r>
      <w:r w:rsidR="00431C87" w:rsidRPr="008B0A43">
        <w:rPr>
          <w:rFonts w:ascii="Times New Roman" w:hAnsi="Times New Roman"/>
          <w:sz w:val="24"/>
          <w:szCs w:val="24"/>
        </w:rPr>
        <w:t>ā</w:t>
      </w:r>
      <w:r w:rsidR="00431C87" w:rsidRPr="008B0A43">
        <w:rPr>
          <w:rFonts w:ascii="Times Roman" w:hAnsi="Times Roman"/>
          <w:sz w:val="24"/>
          <w:szCs w:val="24"/>
        </w:rPr>
        <w:t xml:space="preserve"> re</w:t>
      </w:r>
      <w:r w:rsidR="00431C87" w:rsidRPr="008B0A43">
        <w:rPr>
          <w:rFonts w:ascii="Times New Roman" w:hAnsi="Times New Roman"/>
          <w:sz w:val="24"/>
          <w:szCs w:val="24"/>
        </w:rPr>
        <w:t>ģ</w:t>
      </w:r>
      <w:r w:rsidR="00431C87" w:rsidRPr="008B0A43">
        <w:rPr>
          <w:rFonts w:ascii="Times Roman" w:hAnsi="Times Roman"/>
          <w:sz w:val="24"/>
          <w:szCs w:val="24"/>
        </w:rPr>
        <w:t>istr</w:t>
      </w:r>
      <w:r w:rsidR="00431C87" w:rsidRPr="008B0A43">
        <w:rPr>
          <w:rFonts w:ascii="Times New Roman" w:hAnsi="Times New Roman"/>
          <w:sz w:val="24"/>
          <w:szCs w:val="24"/>
        </w:rPr>
        <w:t>ē</w:t>
      </w:r>
      <w:r w:rsidR="00431C87" w:rsidRPr="008B0A43">
        <w:rPr>
          <w:rFonts w:ascii="Times Roman" w:hAnsi="Times Roman"/>
          <w:sz w:val="24"/>
          <w:szCs w:val="24"/>
        </w:rPr>
        <w:t>ta Pretendenta amatpersonas atbilst</w:t>
      </w:r>
      <w:r w:rsidR="00431C87" w:rsidRPr="008B0A43">
        <w:rPr>
          <w:rFonts w:ascii="Times New Roman" w:hAnsi="Times New Roman"/>
          <w:sz w:val="24"/>
          <w:szCs w:val="24"/>
        </w:rPr>
        <w:t>ī</w:t>
      </w:r>
      <w:r w:rsidR="00431C87" w:rsidRPr="008B0A43">
        <w:rPr>
          <w:rFonts w:ascii="Times Roman" w:hAnsi="Times Roman"/>
          <w:sz w:val="24"/>
          <w:szCs w:val="24"/>
        </w:rPr>
        <w:t>bu min</w:t>
      </w:r>
      <w:r w:rsidR="00431C87" w:rsidRPr="008B0A43">
        <w:rPr>
          <w:rFonts w:ascii="Times New Roman" w:hAnsi="Times New Roman"/>
          <w:sz w:val="24"/>
          <w:szCs w:val="24"/>
        </w:rPr>
        <w:t>ē</w:t>
      </w:r>
      <w:r w:rsidR="00431C87" w:rsidRPr="008B0A43">
        <w:rPr>
          <w:rFonts w:ascii="Times Roman" w:hAnsi="Times Roman"/>
          <w:sz w:val="24"/>
          <w:szCs w:val="24"/>
        </w:rPr>
        <w:t>tajai pras</w:t>
      </w:r>
      <w:r w:rsidR="00431C87" w:rsidRPr="008B0A43">
        <w:rPr>
          <w:rFonts w:ascii="Times New Roman" w:hAnsi="Times New Roman"/>
          <w:sz w:val="24"/>
          <w:szCs w:val="24"/>
        </w:rPr>
        <w:t>ī</w:t>
      </w:r>
      <w:r w:rsidR="00431C87" w:rsidRPr="008B0A43">
        <w:rPr>
          <w:rFonts w:ascii="Times Roman" w:hAnsi="Times Roman"/>
          <w:sz w:val="24"/>
          <w:szCs w:val="24"/>
        </w:rPr>
        <w:t>bai Pas</w:t>
      </w:r>
      <w:r w:rsidR="00431C87" w:rsidRPr="008B0A43">
        <w:rPr>
          <w:rFonts w:ascii="Times New Roman" w:hAnsi="Times New Roman"/>
          <w:sz w:val="24"/>
          <w:szCs w:val="24"/>
        </w:rPr>
        <w:t>ū</w:t>
      </w:r>
      <w:r w:rsidR="00431C87" w:rsidRPr="008B0A43">
        <w:rPr>
          <w:rFonts w:ascii="Times Roman" w:hAnsi="Times Roman"/>
          <w:sz w:val="24"/>
          <w:szCs w:val="24"/>
        </w:rPr>
        <w:t>t</w:t>
      </w:r>
      <w:r w:rsidR="00431C87" w:rsidRPr="008B0A43">
        <w:rPr>
          <w:rFonts w:ascii="Times New Roman" w:hAnsi="Times New Roman"/>
          <w:sz w:val="24"/>
          <w:szCs w:val="24"/>
        </w:rPr>
        <w:t>ī</w:t>
      </w:r>
      <w:r w:rsidR="00431C87" w:rsidRPr="008B0A43">
        <w:rPr>
          <w:rFonts w:ascii="Times Roman" w:hAnsi="Times Roman"/>
          <w:sz w:val="24"/>
          <w:szCs w:val="24"/>
        </w:rPr>
        <w:t>t</w:t>
      </w:r>
      <w:r w:rsidR="00431C87" w:rsidRPr="008B0A43">
        <w:rPr>
          <w:rFonts w:ascii="Times New Roman" w:hAnsi="Times New Roman"/>
          <w:sz w:val="24"/>
          <w:szCs w:val="24"/>
        </w:rPr>
        <w:t>ā</w:t>
      </w:r>
      <w:r w:rsidR="00431C87" w:rsidRPr="008B0A43">
        <w:rPr>
          <w:rFonts w:ascii="Times Roman" w:hAnsi="Times Roman"/>
          <w:sz w:val="24"/>
          <w:szCs w:val="24"/>
        </w:rPr>
        <w:t>js p</w:t>
      </w:r>
      <w:r w:rsidR="00431C87" w:rsidRPr="008B0A43">
        <w:rPr>
          <w:rFonts w:ascii="Times New Roman" w:hAnsi="Times New Roman"/>
          <w:sz w:val="24"/>
          <w:szCs w:val="24"/>
        </w:rPr>
        <w:t>ā</w:t>
      </w:r>
      <w:r w:rsidR="00431C87" w:rsidRPr="008B0A43">
        <w:rPr>
          <w:rFonts w:ascii="Times Roman" w:hAnsi="Times Roman"/>
          <w:sz w:val="24"/>
          <w:szCs w:val="24"/>
        </w:rPr>
        <w:t>rbaud</w:t>
      </w:r>
      <w:r w:rsidR="00431C87" w:rsidRPr="008B0A43">
        <w:rPr>
          <w:rFonts w:ascii="Times New Roman" w:hAnsi="Times New Roman"/>
          <w:sz w:val="24"/>
          <w:szCs w:val="24"/>
        </w:rPr>
        <w:t>ī</w:t>
      </w:r>
      <w:r w:rsidR="00431C87" w:rsidRPr="008B0A43">
        <w:rPr>
          <w:rFonts w:ascii="Times Roman" w:hAnsi="Times Roman"/>
          <w:sz w:val="24"/>
          <w:szCs w:val="24"/>
        </w:rPr>
        <w:t>s publiski pieejam</w:t>
      </w:r>
      <w:r w:rsidR="00431C87" w:rsidRPr="008B0A43">
        <w:rPr>
          <w:rFonts w:ascii="Times New Roman" w:hAnsi="Times New Roman"/>
          <w:sz w:val="24"/>
          <w:szCs w:val="24"/>
        </w:rPr>
        <w:t>ā</w:t>
      </w:r>
      <w:r w:rsidR="00431C87" w:rsidRPr="008B0A43">
        <w:rPr>
          <w:rFonts w:ascii="Times Roman" w:hAnsi="Times Roman"/>
          <w:sz w:val="24"/>
          <w:szCs w:val="24"/>
        </w:rPr>
        <w:t>s datu b</w:t>
      </w:r>
      <w:r w:rsidR="00431C87" w:rsidRPr="008B0A43">
        <w:rPr>
          <w:rFonts w:ascii="Times New Roman" w:hAnsi="Times New Roman"/>
          <w:sz w:val="24"/>
          <w:szCs w:val="24"/>
        </w:rPr>
        <w:t>ā</w:t>
      </w:r>
      <w:r w:rsidR="00431C87" w:rsidRPr="008B0A43">
        <w:rPr>
          <w:rFonts w:ascii="Times Roman" w:hAnsi="Times Roman"/>
          <w:sz w:val="24"/>
          <w:szCs w:val="24"/>
        </w:rPr>
        <w:t>z</w:t>
      </w:r>
      <w:r w:rsidR="00431C87" w:rsidRPr="008B0A43">
        <w:rPr>
          <w:rFonts w:ascii="Times New Roman" w:hAnsi="Times New Roman"/>
          <w:sz w:val="24"/>
          <w:szCs w:val="24"/>
        </w:rPr>
        <w:t>ē</w:t>
      </w:r>
      <w:r w:rsidR="00431C87" w:rsidRPr="008B0A43">
        <w:rPr>
          <w:rFonts w:ascii="Times Roman" w:hAnsi="Times Roman"/>
          <w:sz w:val="24"/>
          <w:szCs w:val="24"/>
        </w:rPr>
        <w:t>s;</w:t>
      </w:r>
    </w:p>
    <w:p w:rsidR="00431C87" w:rsidRPr="008B0A43" w:rsidRDefault="00431C87" w:rsidP="008B0A43">
      <w:pPr>
        <w:numPr>
          <w:ilvl w:val="2"/>
          <w:numId w:val="1"/>
        </w:numPr>
        <w:tabs>
          <w:tab w:val="clear" w:pos="1639"/>
        </w:tabs>
        <w:spacing w:after="0" w:line="240" w:lineRule="auto"/>
        <w:ind w:left="709" w:hanging="709"/>
        <w:jc w:val="both"/>
        <w:rPr>
          <w:rFonts w:ascii="Times Roman" w:hAnsi="Times Roman"/>
        </w:rPr>
      </w:pPr>
      <w:r w:rsidRPr="008B0A43">
        <w:rPr>
          <w:rFonts w:ascii="Times Roman" w:hAnsi="Times Roman"/>
          <w:sz w:val="24"/>
          <w:szCs w:val="24"/>
        </w:rPr>
        <w:t>Ja pied</w:t>
      </w:r>
      <w:r w:rsidRPr="008B0A43">
        <w:rPr>
          <w:rFonts w:ascii="Times New Roman" w:hAnsi="Times New Roman"/>
          <w:sz w:val="24"/>
          <w:szCs w:val="24"/>
        </w:rPr>
        <w:t>ā</w:t>
      </w:r>
      <w:r w:rsidRPr="008B0A43">
        <w:rPr>
          <w:rFonts w:ascii="Times Roman" w:hAnsi="Times Roman"/>
          <w:sz w:val="24"/>
          <w:szCs w:val="24"/>
        </w:rPr>
        <w:t>v</w:t>
      </w:r>
      <w:r w:rsidRPr="008B0A43">
        <w:rPr>
          <w:rFonts w:ascii="Times New Roman" w:hAnsi="Times New Roman"/>
          <w:sz w:val="24"/>
          <w:szCs w:val="24"/>
        </w:rPr>
        <w:t>ā</w:t>
      </w:r>
      <w:r w:rsidRPr="008B0A43">
        <w:rPr>
          <w:rFonts w:ascii="Times Roman" w:hAnsi="Times Roman"/>
          <w:sz w:val="24"/>
          <w:szCs w:val="24"/>
        </w:rPr>
        <w:t>jumu iesniedz personu apvien</w:t>
      </w:r>
      <w:r w:rsidRPr="008B0A43">
        <w:rPr>
          <w:rFonts w:ascii="Times New Roman" w:hAnsi="Times New Roman"/>
          <w:sz w:val="24"/>
          <w:szCs w:val="24"/>
        </w:rPr>
        <w:t>ī</w:t>
      </w:r>
      <w:r w:rsidRPr="008B0A43">
        <w:rPr>
          <w:rFonts w:ascii="Times Roman" w:hAnsi="Times Roman"/>
          <w:sz w:val="24"/>
          <w:szCs w:val="24"/>
        </w:rPr>
        <w:t>ba vai person</w:t>
      </w:r>
      <w:r w:rsidRPr="008B0A43">
        <w:rPr>
          <w:rFonts w:ascii="Times New Roman" w:hAnsi="Times New Roman"/>
          <w:sz w:val="24"/>
          <w:szCs w:val="24"/>
        </w:rPr>
        <w:t>ā</w:t>
      </w:r>
      <w:r w:rsidRPr="008B0A43">
        <w:rPr>
          <w:rFonts w:ascii="Times Roman" w:hAnsi="Times Roman"/>
          <w:sz w:val="24"/>
          <w:szCs w:val="24"/>
        </w:rPr>
        <w:t>lsabiedr</w:t>
      </w:r>
      <w:r w:rsidRPr="008B0A43">
        <w:rPr>
          <w:rFonts w:ascii="Times New Roman" w:hAnsi="Times New Roman"/>
          <w:sz w:val="24"/>
          <w:szCs w:val="24"/>
        </w:rPr>
        <w:t>ī</w:t>
      </w:r>
      <w:r w:rsidRPr="008B0A43">
        <w:rPr>
          <w:rFonts w:ascii="Times Roman" w:hAnsi="Times Roman"/>
          <w:sz w:val="24"/>
          <w:szCs w:val="24"/>
        </w:rPr>
        <w:t>ba, katram t</w:t>
      </w:r>
      <w:r w:rsidRPr="008B0A43">
        <w:rPr>
          <w:rFonts w:ascii="Times New Roman" w:hAnsi="Times New Roman"/>
          <w:sz w:val="24"/>
          <w:szCs w:val="24"/>
        </w:rPr>
        <w:t>ā</w:t>
      </w:r>
      <w:r w:rsidRPr="008B0A43">
        <w:rPr>
          <w:rFonts w:ascii="Times Roman" w:hAnsi="Times Roman"/>
          <w:sz w:val="24"/>
          <w:szCs w:val="24"/>
        </w:rPr>
        <w:t>s dal</w:t>
      </w:r>
      <w:r w:rsidRPr="008B0A43">
        <w:rPr>
          <w:rFonts w:ascii="Times New Roman" w:hAnsi="Times New Roman"/>
          <w:sz w:val="24"/>
          <w:szCs w:val="24"/>
        </w:rPr>
        <w:t>ī</w:t>
      </w:r>
      <w:r w:rsidRPr="008B0A43">
        <w:rPr>
          <w:rFonts w:ascii="Times Roman" w:hAnsi="Times Roman"/>
          <w:sz w:val="24"/>
          <w:szCs w:val="24"/>
        </w:rPr>
        <w:t>bniekam ir j</w:t>
      </w:r>
      <w:r w:rsidRPr="008B0A43">
        <w:rPr>
          <w:rFonts w:ascii="Times New Roman" w:hAnsi="Times New Roman"/>
          <w:sz w:val="24"/>
          <w:szCs w:val="24"/>
        </w:rPr>
        <w:t>ā</w:t>
      </w:r>
      <w:r w:rsidRPr="008B0A43">
        <w:rPr>
          <w:rFonts w:ascii="Times Roman" w:hAnsi="Times Roman"/>
          <w:sz w:val="24"/>
          <w:szCs w:val="24"/>
        </w:rPr>
        <w:t>b</w:t>
      </w:r>
      <w:r w:rsidRPr="008B0A43">
        <w:rPr>
          <w:rFonts w:ascii="Times New Roman" w:hAnsi="Times New Roman"/>
          <w:sz w:val="24"/>
          <w:szCs w:val="24"/>
        </w:rPr>
        <w:t>ū</w:t>
      </w:r>
      <w:r w:rsidRPr="008B0A43">
        <w:rPr>
          <w:rFonts w:ascii="Times Roman" w:hAnsi="Times Roman"/>
          <w:sz w:val="24"/>
          <w:szCs w:val="24"/>
        </w:rPr>
        <w:t>t re</w:t>
      </w:r>
      <w:r w:rsidRPr="008B0A43">
        <w:rPr>
          <w:rFonts w:ascii="Times New Roman" w:hAnsi="Times New Roman"/>
          <w:sz w:val="24"/>
          <w:szCs w:val="24"/>
        </w:rPr>
        <w:t>ģ</w:t>
      </w:r>
      <w:r w:rsidRPr="008B0A43">
        <w:rPr>
          <w:rFonts w:ascii="Times Roman" w:hAnsi="Times Roman"/>
          <w:sz w:val="24"/>
          <w:szCs w:val="24"/>
        </w:rPr>
        <w:t>istr</w:t>
      </w:r>
      <w:r w:rsidRPr="008B0A43">
        <w:rPr>
          <w:rFonts w:ascii="Times New Roman" w:hAnsi="Times New Roman"/>
          <w:sz w:val="24"/>
          <w:szCs w:val="24"/>
        </w:rPr>
        <w:t>ē</w:t>
      </w:r>
      <w:r w:rsidRPr="008B0A43">
        <w:rPr>
          <w:rFonts w:ascii="Times Roman" w:hAnsi="Times Roman"/>
          <w:sz w:val="24"/>
          <w:szCs w:val="24"/>
        </w:rPr>
        <w:t>tam atbilsto</w:t>
      </w:r>
      <w:r w:rsidRPr="008B0A43">
        <w:rPr>
          <w:rFonts w:ascii="Times Roman" w:hAnsi="Times Roman" w:cs="Times Roman"/>
          <w:sz w:val="24"/>
          <w:szCs w:val="24"/>
        </w:rPr>
        <w:t>š</w:t>
      </w:r>
      <w:r w:rsidRPr="008B0A43">
        <w:rPr>
          <w:rFonts w:ascii="Times Roman" w:hAnsi="Times Roman"/>
          <w:sz w:val="24"/>
          <w:szCs w:val="24"/>
        </w:rPr>
        <w:t>i normat</w:t>
      </w:r>
      <w:r w:rsidRPr="008B0A43">
        <w:rPr>
          <w:rFonts w:ascii="Times New Roman" w:hAnsi="Times New Roman"/>
          <w:sz w:val="24"/>
          <w:szCs w:val="24"/>
        </w:rPr>
        <w:t>ī</w:t>
      </w:r>
      <w:r w:rsidRPr="008B0A43">
        <w:rPr>
          <w:rFonts w:ascii="Times Roman" w:hAnsi="Times Roman"/>
          <w:sz w:val="24"/>
          <w:szCs w:val="24"/>
        </w:rPr>
        <w:t>vo aktu pras</w:t>
      </w:r>
      <w:r w:rsidRPr="008B0A43">
        <w:rPr>
          <w:rFonts w:ascii="Times New Roman" w:hAnsi="Times New Roman"/>
          <w:sz w:val="24"/>
          <w:szCs w:val="24"/>
        </w:rPr>
        <w:t>ī</w:t>
      </w:r>
      <w:r w:rsidRPr="008B0A43">
        <w:rPr>
          <w:rFonts w:ascii="Times Roman" w:hAnsi="Times Roman"/>
          <w:sz w:val="24"/>
          <w:szCs w:val="24"/>
        </w:rPr>
        <w:t>b</w:t>
      </w:r>
      <w:r w:rsidRPr="008B0A43">
        <w:rPr>
          <w:rFonts w:ascii="Times New Roman" w:hAnsi="Times New Roman"/>
          <w:sz w:val="24"/>
          <w:szCs w:val="24"/>
        </w:rPr>
        <w:t>ā</w:t>
      </w:r>
      <w:r w:rsidRPr="008B0A43">
        <w:rPr>
          <w:rFonts w:ascii="Times Roman" w:hAnsi="Times Roman"/>
          <w:sz w:val="24"/>
          <w:szCs w:val="24"/>
        </w:rPr>
        <w:t>m, kuru Iepirkuma Komisija p</w:t>
      </w:r>
      <w:r w:rsidRPr="008B0A43">
        <w:rPr>
          <w:rFonts w:ascii="Times New Roman" w:hAnsi="Times New Roman"/>
          <w:sz w:val="24"/>
          <w:szCs w:val="24"/>
        </w:rPr>
        <w:t>ā</w:t>
      </w:r>
      <w:r w:rsidRPr="008B0A43">
        <w:rPr>
          <w:rFonts w:ascii="Times Roman" w:hAnsi="Times Roman"/>
          <w:sz w:val="24"/>
          <w:szCs w:val="24"/>
        </w:rPr>
        <w:t>rbaud</w:t>
      </w:r>
      <w:r w:rsidRPr="008B0A43">
        <w:rPr>
          <w:rFonts w:ascii="Times New Roman" w:hAnsi="Times New Roman"/>
          <w:sz w:val="24"/>
          <w:szCs w:val="24"/>
        </w:rPr>
        <w:t>ī</w:t>
      </w:r>
      <w:r w:rsidRPr="008B0A43">
        <w:rPr>
          <w:rFonts w:ascii="Times Roman" w:hAnsi="Times Roman"/>
          <w:sz w:val="24"/>
          <w:szCs w:val="24"/>
        </w:rPr>
        <w:t>s Uz</w:t>
      </w:r>
      <w:r w:rsidRPr="008B0A43">
        <w:rPr>
          <w:rFonts w:ascii="Times New Roman" w:hAnsi="Times New Roman"/>
          <w:sz w:val="24"/>
          <w:szCs w:val="24"/>
        </w:rPr>
        <w:t>ņē</w:t>
      </w:r>
      <w:r w:rsidRPr="008B0A43">
        <w:rPr>
          <w:rFonts w:ascii="Times Roman" w:hAnsi="Times Roman"/>
          <w:sz w:val="24"/>
          <w:szCs w:val="24"/>
        </w:rPr>
        <w:t>muma re</w:t>
      </w:r>
      <w:r w:rsidRPr="008B0A43">
        <w:rPr>
          <w:rFonts w:ascii="Times New Roman" w:hAnsi="Times New Roman"/>
          <w:sz w:val="24"/>
          <w:szCs w:val="24"/>
        </w:rPr>
        <w:t>ģ</w:t>
      </w:r>
      <w:r w:rsidRPr="008B0A43">
        <w:rPr>
          <w:rFonts w:ascii="Times Roman" w:hAnsi="Times Roman"/>
          <w:sz w:val="24"/>
          <w:szCs w:val="24"/>
        </w:rPr>
        <w:t>istra vai Valsts ie</w:t>
      </w:r>
      <w:r w:rsidRPr="008B0A43">
        <w:rPr>
          <w:rFonts w:ascii="Times New Roman" w:hAnsi="Times New Roman"/>
          <w:sz w:val="24"/>
          <w:szCs w:val="24"/>
        </w:rPr>
        <w:t>ņē</w:t>
      </w:r>
      <w:r w:rsidRPr="008B0A43">
        <w:rPr>
          <w:rFonts w:ascii="Times Roman" w:hAnsi="Times Roman"/>
          <w:sz w:val="24"/>
          <w:szCs w:val="24"/>
        </w:rPr>
        <w:t>muma dienesta m</w:t>
      </w:r>
      <w:r w:rsidRPr="008B0A43">
        <w:rPr>
          <w:rFonts w:ascii="Times New Roman" w:hAnsi="Times New Roman"/>
          <w:sz w:val="24"/>
          <w:szCs w:val="24"/>
        </w:rPr>
        <w:t>ā</w:t>
      </w:r>
      <w:r w:rsidRPr="008B0A43">
        <w:rPr>
          <w:rFonts w:ascii="Times Roman" w:hAnsi="Times Roman"/>
          <w:sz w:val="24"/>
          <w:szCs w:val="24"/>
        </w:rPr>
        <w:t>jas lap</w:t>
      </w:r>
      <w:r w:rsidRPr="008B0A43">
        <w:rPr>
          <w:rFonts w:ascii="Times New Roman" w:hAnsi="Times New Roman"/>
          <w:sz w:val="24"/>
          <w:szCs w:val="24"/>
        </w:rPr>
        <w:t>ā</w:t>
      </w:r>
      <w:r w:rsidRPr="008B0A43">
        <w:rPr>
          <w:rFonts w:ascii="Times Roman" w:hAnsi="Times Roman"/>
          <w:sz w:val="24"/>
          <w:szCs w:val="24"/>
        </w:rPr>
        <w:t xml:space="preserve">. </w:t>
      </w:r>
      <w:r w:rsidRPr="008B0A43">
        <w:rPr>
          <w:rFonts w:ascii="Times New Roman" w:hAnsi="Times New Roman"/>
          <w:sz w:val="24"/>
          <w:szCs w:val="24"/>
        </w:rPr>
        <w:t>Ā</w:t>
      </w:r>
      <w:r w:rsidRPr="008B0A43">
        <w:rPr>
          <w:rFonts w:ascii="Times Roman" w:hAnsi="Times Roman"/>
          <w:sz w:val="24"/>
          <w:szCs w:val="24"/>
        </w:rPr>
        <w:t>rvalst</w:t>
      </w:r>
      <w:r w:rsidRPr="008B0A43">
        <w:rPr>
          <w:rFonts w:ascii="Times New Roman" w:hAnsi="Times New Roman"/>
          <w:sz w:val="24"/>
          <w:szCs w:val="24"/>
        </w:rPr>
        <w:t>ī</w:t>
      </w:r>
      <w:r w:rsidRPr="008B0A43">
        <w:rPr>
          <w:rFonts w:ascii="Times Roman" w:hAnsi="Times Roman"/>
          <w:sz w:val="24"/>
          <w:szCs w:val="24"/>
        </w:rPr>
        <w:t>s re</w:t>
      </w:r>
      <w:r w:rsidRPr="008B0A43">
        <w:rPr>
          <w:rFonts w:ascii="Times New Roman" w:hAnsi="Times New Roman"/>
          <w:sz w:val="24"/>
          <w:szCs w:val="24"/>
        </w:rPr>
        <w:t>ģ</w:t>
      </w:r>
      <w:r w:rsidRPr="008B0A43">
        <w:rPr>
          <w:rFonts w:ascii="Times Roman" w:hAnsi="Times Roman"/>
          <w:sz w:val="24"/>
          <w:szCs w:val="24"/>
        </w:rPr>
        <w:t>istr</w:t>
      </w:r>
      <w:r w:rsidRPr="008B0A43">
        <w:rPr>
          <w:rFonts w:ascii="Times New Roman" w:hAnsi="Times New Roman"/>
          <w:sz w:val="24"/>
          <w:szCs w:val="24"/>
        </w:rPr>
        <w:t>ē</w:t>
      </w:r>
      <w:r w:rsidRPr="008B0A43">
        <w:rPr>
          <w:rFonts w:ascii="Times Roman" w:hAnsi="Times Roman"/>
          <w:sz w:val="24"/>
          <w:szCs w:val="24"/>
        </w:rPr>
        <w:t>tam personu apvien</w:t>
      </w:r>
      <w:r w:rsidRPr="008B0A43">
        <w:rPr>
          <w:rFonts w:ascii="Times New Roman" w:hAnsi="Times New Roman"/>
          <w:sz w:val="24"/>
          <w:szCs w:val="24"/>
        </w:rPr>
        <w:t>ī</w:t>
      </w:r>
      <w:r w:rsidRPr="008B0A43">
        <w:rPr>
          <w:rFonts w:ascii="Times Roman" w:hAnsi="Times Roman"/>
          <w:sz w:val="24"/>
          <w:szCs w:val="24"/>
        </w:rPr>
        <w:t>bas vai person</w:t>
      </w:r>
      <w:r w:rsidRPr="008B0A43">
        <w:rPr>
          <w:rFonts w:ascii="Times New Roman" w:hAnsi="Times New Roman"/>
          <w:sz w:val="24"/>
          <w:szCs w:val="24"/>
        </w:rPr>
        <w:t>ā</w:t>
      </w:r>
      <w:r w:rsidRPr="008B0A43">
        <w:rPr>
          <w:rFonts w:ascii="Times Roman" w:hAnsi="Times Roman"/>
          <w:sz w:val="24"/>
          <w:szCs w:val="24"/>
        </w:rPr>
        <w:t>lsabiedr</w:t>
      </w:r>
      <w:r w:rsidRPr="008B0A43">
        <w:rPr>
          <w:rFonts w:ascii="Times New Roman" w:hAnsi="Times New Roman"/>
          <w:sz w:val="24"/>
          <w:szCs w:val="24"/>
        </w:rPr>
        <w:t>ī</w:t>
      </w:r>
      <w:r w:rsidRPr="008B0A43">
        <w:rPr>
          <w:rFonts w:ascii="Times Roman" w:hAnsi="Times Roman"/>
          <w:sz w:val="24"/>
          <w:szCs w:val="24"/>
        </w:rPr>
        <w:t>bas dal</w:t>
      </w:r>
      <w:r w:rsidRPr="008B0A43">
        <w:rPr>
          <w:rFonts w:ascii="Times New Roman" w:hAnsi="Times New Roman"/>
          <w:sz w:val="24"/>
          <w:szCs w:val="24"/>
        </w:rPr>
        <w:t>ī</w:t>
      </w:r>
      <w:r w:rsidRPr="008B0A43">
        <w:rPr>
          <w:rFonts w:ascii="Times Roman" w:hAnsi="Times Roman"/>
          <w:sz w:val="24"/>
          <w:szCs w:val="24"/>
        </w:rPr>
        <w:t>bniekam ir j</w:t>
      </w:r>
      <w:r w:rsidRPr="008B0A43">
        <w:rPr>
          <w:rFonts w:ascii="Times New Roman" w:hAnsi="Times New Roman"/>
          <w:sz w:val="24"/>
          <w:szCs w:val="24"/>
        </w:rPr>
        <w:t>ā</w:t>
      </w:r>
      <w:r w:rsidRPr="008B0A43">
        <w:rPr>
          <w:rFonts w:ascii="Times Roman" w:hAnsi="Times Roman"/>
          <w:sz w:val="24"/>
          <w:szCs w:val="24"/>
        </w:rPr>
        <w:t>iesniedz dokumenta kopija, kas apliecina atbilst</w:t>
      </w:r>
      <w:r w:rsidRPr="008B0A43">
        <w:rPr>
          <w:rFonts w:ascii="Times New Roman" w:hAnsi="Times New Roman"/>
          <w:sz w:val="24"/>
          <w:szCs w:val="24"/>
        </w:rPr>
        <w:t>ī</w:t>
      </w:r>
      <w:r w:rsidRPr="008B0A43">
        <w:rPr>
          <w:rFonts w:ascii="Times Roman" w:hAnsi="Times Roman"/>
          <w:sz w:val="24"/>
          <w:szCs w:val="24"/>
        </w:rPr>
        <w:t>bu min</w:t>
      </w:r>
      <w:r w:rsidRPr="008B0A43">
        <w:rPr>
          <w:rFonts w:ascii="Times New Roman" w:hAnsi="Times New Roman"/>
          <w:sz w:val="24"/>
          <w:szCs w:val="24"/>
        </w:rPr>
        <w:t>ē</w:t>
      </w:r>
      <w:r w:rsidRPr="008B0A43">
        <w:rPr>
          <w:rFonts w:ascii="Times Roman" w:hAnsi="Times Roman"/>
          <w:sz w:val="24"/>
          <w:szCs w:val="24"/>
        </w:rPr>
        <w:t>tajai pras</w:t>
      </w:r>
      <w:r w:rsidRPr="008B0A43">
        <w:rPr>
          <w:rFonts w:ascii="Times New Roman" w:hAnsi="Times New Roman"/>
          <w:sz w:val="24"/>
          <w:szCs w:val="24"/>
        </w:rPr>
        <w:t>ī</w:t>
      </w:r>
      <w:r w:rsidRPr="008B0A43">
        <w:rPr>
          <w:rFonts w:ascii="Times Roman" w:hAnsi="Times Roman"/>
          <w:sz w:val="24"/>
          <w:szCs w:val="24"/>
        </w:rPr>
        <w:t>bai. Ja Pretendents ir personu apvien</w:t>
      </w:r>
      <w:r w:rsidRPr="008B0A43">
        <w:rPr>
          <w:rFonts w:ascii="Times New Roman" w:hAnsi="Times New Roman"/>
          <w:sz w:val="24"/>
          <w:szCs w:val="24"/>
        </w:rPr>
        <w:t>ī</w:t>
      </w:r>
      <w:r w:rsidRPr="008B0A43">
        <w:rPr>
          <w:rFonts w:ascii="Times Roman" w:hAnsi="Times Roman"/>
          <w:sz w:val="24"/>
          <w:szCs w:val="24"/>
        </w:rPr>
        <w:t>ba, pied</w:t>
      </w:r>
      <w:r w:rsidRPr="008B0A43">
        <w:rPr>
          <w:rFonts w:ascii="Times New Roman" w:hAnsi="Times New Roman"/>
          <w:sz w:val="24"/>
          <w:szCs w:val="24"/>
        </w:rPr>
        <w:t>ā</w:t>
      </w:r>
      <w:r w:rsidRPr="008B0A43">
        <w:rPr>
          <w:rFonts w:ascii="Times Roman" w:hAnsi="Times Roman"/>
          <w:sz w:val="24"/>
          <w:szCs w:val="24"/>
        </w:rPr>
        <w:t>v</w:t>
      </w:r>
      <w:r w:rsidRPr="008B0A43">
        <w:rPr>
          <w:rFonts w:ascii="Times New Roman" w:hAnsi="Times New Roman"/>
          <w:sz w:val="24"/>
          <w:szCs w:val="24"/>
        </w:rPr>
        <w:t>ā</w:t>
      </w:r>
      <w:r w:rsidRPr="008B0A43">
        <w:rPr>
          <w:rFonts w:ascii="Times Roman" w:hAnsi="Times Roman"/>
          <w:sz w:val="24"/>
          <w:szCs w:val="24"/>
        </w:rPr>
        <w:t>jumu j</w:t>
      </w:r>
      <w:r w:rsidRPr="008B0A43">
        <w:rPr>
          <w:rFonts w:ascii="Times New Roman" w:hAnsi="Times New Roman"/>
          <w:sz w:val="24"/>
          <w:szCs w:val="24"/>
        </w:rPr>
        <w:t>ā</w:t>
      </w:r>
      <w:r w:rsidRPr="008B0A43">
        <w:rPr>
          <w:rFonts w:ascii="Times Roman" w:hAnsi="Times Roman"/>
          <w:sz w:val="24"/>
          <w:szCs w:val="24"/>
        </w:rPr>
        <w:t>paraksta katras personas, kas iek</w:t>
      </w:r>
      <w:r w:rsidRPr="008B0A43">
        <w:rPr>
          <w:rFonts w:ascii="Times New Roman" w:hAnsi="Times New Roman"/>
          <w:sz w:val="24"/>
          <w:szCs w:val="24"/>
        </w:rPr>
        <w:t>ļ</w:t>
      </w:r>
      <w:r w:rsidRPr="008B0A43">
        <w:rPr>
          <w:rFonts w:ascii="Times Roman" w:hAnsi="Times Roman"/>
          <w:sz w:val="24"/>
          <w:szCs w:val="24"/>
        </w:rPr>
        <w:t>auta personu apvien</w:t>
      </w:r>
      <w:r w:rsidRPr="008B0A43">
        <w:rPr>
          <w:rFonts w:ascii="Times New Roman" w:hAnsi="Times New Roman"/>
          <w:sz w:val="24"/>
          <w:szCs w:val="24"/>
        </w:rPr>
        <w:t>ī</w:t>
      </w:r>
      <w:r w:rsidRPr="008B0A43">
        <w:rPr>
          <w:rFonts w:ascii="Times Roman" w:hAnsi="Times Roman"/>
          <w:sz w:val="24"/>
          <w:szCs w:val="24"/>
        </w:rPr>
        <w:t>b</w:t>
      </w:r>
      <w:r w:rsidRPr="008B0A43">
        <w:rPr>
          <w:rFonts w:ascii="Times New Roman" w:hAnsi="Times New Roman"/>
          <w:sz w:val="24"/>
          <w:szCs w:val="24"/>
        </w:rPr>
        <w:t>ā</w:t>
      </w:r>
      <w:r w:rsidRPr="008B0A43">
        <w:rPr>
          <w:rFonts w:ascii="Times Roman" w:hAnsi="Times Roman"/>
          <w:sz w:val="24"/>
          <w:szCs w:val="24"/>
        </w:rPr>
        <w:t>, p</w:t>
      </w:r>
      <w:r w:rsidRPr="008B0A43">
        <w:rPr>
          <w:rFonts w:ascii="Times New Roman" w:hAnsi="Times New Roman"/>
          <w:sz w:val="24"/>
          <w:szCs w:val="24"/>
        </w:rPr>
        <w:t>ā</w:t>
      </w:r>
      <w:r w:rsidRPr="008B0A43">
        <w:rPr>
          <w:rFonts w:ascii="Times Roman" w:hAnsi="Times Roman"/>
          <w:sz w:val="24"/>
          <w:szCs w:val="24"/>
        </w:rPr>
        <w:t>rst</w:t>
      </w:r>
      <w:r w:rsidRPr="008B0A43">
        <w:rPr>
          <w:rFonts w:ascii="Times New Roman" w:hAnsi="Times New Roman"/>
          <w:sz w:val="24"/>
          <w:szCs w:val="24"/>
        </w:rPr>
        <w:t>ā</w:t>
      </w:r>
      <w:r w:rsidRPr="008B0A43">
        <w:rPr>
          <w:rFonts w:ascii="Times Roman" w:hAnsi="Times Roman"/>
          <w:sz w:val="24"/>
          <w:szCs w:val="24"/>
        </w:rPr>
        <w:t>vim ar p</w:t>
      </w:r>
      <w:r w:rsidRPr="008B0A43">
        <w:rPr>
          <w:rFonts w:ascii="Times New Roman" w:hAnsi="Times New Roman"/>
          <w:sz w:val="24"/>
          <w:szCs w:val="24"/>
        </w:rPr>
        <w:t>ā</w:t>
      </w:r>
      <w:r w:rsidRPr="008B0A43">
        <w:rPr>
          <w:rFonts w:ascii="Times Roman" w:hAnsi="Times Roman"/>
          <w:sz w:val="24"/>
          <w:szCs w:val="24"/>
        </w:rPr>
        <w:t>rst</w:t>
      </w:r>
      <w:r w:rsidRPr="008B0A43">
        <w:rPr>
          <w:rFonts w:ascii="Times New Roman" w:hAnsi="Times New Roman"/>
          <w:sz w:val="24"/>
          <w:szCs w:val="24"/>
        </w:rPr>
        <w:t>ā</w:t>
      </w:r>
      <w:r w:rsidRPr="008B0A43">
        <w:rPr>
          <w:rFonts w:ascii="Times Roman" w:hAnsi="Times Roman"/>
          <w:sz w:val="24"/>
          <w:szCs w:val="24"/>
        </w:rPr>
        <w:t>v</w:t>
      </w:r>
      <w:r w:rsidRPr="008B0A43">
        <w:rPr>
          <w:rFonts w:ascii="Times New Roman" w:hAnsi="Times New Roman"/>
          <w:sz w:val="24"/>
          <w:szCs w:val="24"/>
        </w:rPr>
        <w:t>ī</w:t>
      </w:r>
      <w:r w:rsidRPr="008B0A43">
        <w:rPr>
          <w:rFonts w:ascii="Times Roman" w:hAnsi="Times Roman"/>
          <w:sz w:val="24"/>
          <w:szCs w:val="24"/>
        </w:rPr>
        <w:t>bas ties</w:t>
      </w:r>
      <w:r w:rsidRPr="008B0A43">
        <w:rPr>
          <w:rFonts w:ascii="Times New Roman" w:hAnsi="Times New Roman"/>
          <w:sz w:val="24"/>
          <w:szCs w:val="24"/>
        </w:rPr>
        <w:t>ī</w:t>
      </w:r>
      <w:r w:rsidRPr="008B0A43">
        <w:rPr>
          <w:rFonts w:ascii="Times Roman" w:hAnsi="Times Roman"/>
          <w:sz w:val="24"/>
          <w:szCs w:val="24"/>
        </w:rPr>
        <w:t>b</w:t>
      </w:r>
      <w:r w:rsidRPr="008B0A43">
        <w:rPr>
          <w:rFonts w:ascii="Times New Roman" w:hAnsi="Times New Roman"/>
          <w:sz w:val="24"/>
          <w:szCs w:val="24"/>
        </w:rPr>
        <w:t>ā</w:t>
      </w:r>
      <w:r w:rsidRPr="008B0A43">
        <w:rPr>
          <w:rFonts w:ascii="Times Roman" w:hAnsi="Times Roman"/>
          <w:sz w:val="24"/>
          <w:szCs w:val="24"/>
        </w:rPr>
        <w:t>m vai t</w:t>
      </w:r>
      <w:r w:rsidRPr="008B0A43">
        <w:rPr>
          <w:rFonts w:ascii="Times New Roman" w:hAnsi="Times New Roman"/>
          <w:sz w:val="24"/>
          <w:szCs w:val="24"/>
        </w:rPr>
        <w:t>ā</w:t>
      </w:r>
      <w:r w:rsidRPr="008B0A43">
        <w:rPr>
          <w:rFonts w:ascii="Times Roman" w:hAnsi="Times Roman"/>
          <w:sz w:val="24"/>
          <w:szCs w:val="24"/>
        </w:rPr>
        <w:t xml:space="preserve"> pilnvarotai personai.</w:t>
      </w:r>
    </w:p>
    <w:p w:rsidR="006F69C7" w:rsidRPr="008B0A43" w:rsidRDefault="00431C87" w:rsidP="008B0A43">
      <w:pPr>
        <w:numPr>
          <w:ilvl w:val="2"/>
          <w:numId w:val="1"/>
        </w:numPr>
        <w:tabs>
          <w:tab w:val="clear" w:pos="1639"/>
        </w:tabs>
        <w:spacing w:after="0" w:line="240" w:lineRule="auto"/>
        <w:ind w:left="709" w:hanging="709"/>
        <w:jc w:val="both"/>
        <w:rPr>
          <w:rFonts w:ascii="Times Roman" w:hAnsi="Times Roman"/>
        </w:rPr>
      </w:pPr>
      <w:r w:rsidRPr="008B0A43">
        <w:rPr>
          <w:rFonts w:ascii="Times Roman" w:hAnsi="Times Roman"/>
          <w:sz w:val="24"/>
          <w:szCs w:val="24"/>
        </w:rPr>
        <w:t>Ja Pretendents neatbild</w:t>
      </w:r>
      <w:r w:rsidRPr="008B0A43">
        <w:rPr>
          <w:rFonts w:ascii="Times New Roman" w:hAnsi="Times New Roman"/>
          <w:sz w:val="24"/>
          <w:szCs w:val="24"/>
        </w:rPr>
        <w:t>ī</w:t>
      </w:r>
      <w:r w:rsidRPr="008B0A43">
        <w:rPr>
          <w:rFonts w:ascii="Times Roman" w:hAnsi="Times Roman"/>
          <w:sz w:val="24"/>
          <w:szCs w:val="24"/>
        </w:rPr>
        <w:t>s augst</w:t>
      </w:r>
      <w:r w:rsidRPr="008B0A43">
        <w:rPr>
          <w:rFonts w:ascii="Times New Roman" w:hAnsi="Times New Roman"/>
          <w:sz w:val="24"/>
          <w:szCs w:val="24"/>
        </w:rPr>
        <w:t>ā</w:t>
      </w:r>
      <w:r w:rsidRPr="008B0A43">
        <w:rPr>
          <w:rFonts w:ascii="Times Roman" w:hAnsi="Times Roman"/>
          <w:sz w:val="24"/>
          <w:szCs w:val="24"/>
        </w:rPr>
        <w:t>k nor</w:t>
      </w:r>
      <w:r w:rsidRPr="008B0A43">
        <w:rPr>
          <w:rFonts w:ascii="Times New Roman" w:hAnsi="Times New Roman"/>
          <w:sz w:val="24"/>
          <w:szCs w:val="24"/>
        </w:rPr>
        <w:t>ā</w:t>
      </w:r>
      <w:r w:rsidRPr="008B0A43">
        <w:rPr>
          <w:rFonts w:ascii="Times Roman" w:hAnsi="Times Roman"/>
          <w:sz w:val="24"/>
          <w:szCs w:val="24"/>
        </w:rPr>
        <w:t>d</w:t>
      </w:r>
      <w:r w:rsidRPr="008B0A43">
        <w:rPr>
          <w:rFonts w:ascii="Times New Roman" w:hAnsi="Times New Roman"/>
          <w:sz w:val="24"/>
          <w:szCs w:val="24"/>
        </w:rPr>
        <w:t>ī</w:t>
      </w:r>
      <w:r w:rsidRPr="008B0A43">
        <w:rPr>
          <w:rFonts w:ascii="Times Roman" w:hAnsi="Times Roman"/>
          <w:sz w:val="24"/>
          <w:szCs w:val="24"/>
        </w:rPr>
        <w:t>taj</w:t>
      </w:r>
      <w:r w:rsidRPr="008B0A43">
        <w:rPr>
          <w:rFonts w:ascii="Times New Roman" w:hAnsi="Times New Roman"/>
          <w:sz w:val="24"/>
          <w:szCs w:val="24"/>
        </w:rPr>
        <w:t>ā</w:t>
      </w:r>
      <w:r w:rsidRPr="008B0A43">
        <w:rPr>
          <w:rFonts w:ascii="Times Roman" w:hAnsi="Times Roman"/>
          <w:sz w:val="24"/>
          <w:szCs w:val="24"/>
        </w:rPr>
        <w:t>m Pretendentu atlases pras</w:t>
      </w:r>
      <w:r w:rsidRPr="008B0A43">
        <w:rPr>
          <w:rFonts w:ascii="Times New Roman" w:hAnsi="Times New Roman"/>
          <w:sz w:val="24"/>
          <w:szCs w:val="24"/>
        </w:rPr>
        <w:t>ī</w:t>
      </w:r>
      <w:r w:rsidRPr="008B0A43">
        <w:rPr>
          <w:rFonts w:ascii="Times Roman" w:hAnsi="Times Roman"/>
          <w:sz w:val="24"/>
          <w:szCs w:val="24"/>
        </w:rPr>
        <w:t>b</w:t>
      </w:r>
      <w:r w:rsidRPr="008B0A43">
        <w:rPr>
          <w:rFonts w:ascii="Times New Roman" w:hAnsi="Times New Roman"/>
          <w:sz w:val="24"/>
          <w:szCs w:val="24"/>
        </w:rPr>
        <w:t>ā</w:t>
      </w:r>
      <w:r w:rsidRPr="008B0A43">
        <w:rPr>
          <w:rFonts w:ascii="Times Roman" w:hAnsi="Times Roman"/>
          <w:sz w:val="24"/>
          <w:szCs w:val="24"/>
        </w:rPr>
        <w:t>m vai neb</w:t>
      </w:r>
      <w:r w:rsidRPr="008B0A43">
        <w:rPr>
          <w:rFonts w:ascii="Times New Roman" w:hAnsi="Times New Roman"/>
          <w:sz w:val="24"/>
          <w:szCs w:val="24"/>
        </w:rPr>
        <w:t>ū</w:t>
      </w:r>
      <w:r w:rsidRPr="008B0A43">
        <w:rPr>
          <w:rFonts w:ascii="Times Roman" w:hAnsi="Times Roman"/>
          <w:sz w:val="24"/>
          <w:szCs w:val="24"/>
        </w:rPr>
        <w:t>s iesniegti visi pras</w:t>
      </w:r>
      <w:r w:rsidRPr="008B0A43">
        <w:rPr>
          <w:rFonts w:ascii="Times New Roman" w:hAnsi="Times New Roman"/>
          <w:sz w:val="24"/>
          <w:szCs w:val="24"/>
        </w:rPr>
        <w:t>ī</w:t>
      </w:r>
      <w:r w:rsidRPr="008B0A43">
        <w:rPr>
          <w:rFonts w:ascii="Times Roman" w:hAnsi="Times Roman"/>
          <w:sz w:val="24"/>
          <w:szCs w:val="24"/>
        </w:rPr>
        <w:t>tie dokumenti, vai dokumenti neb</w:t>
      </w:r>
      <w:r w:rsidRPr="008B0A43">
        <w:rPr>
          <w:rFonts w:ascii="Times New Roman" w:hAnsi="Times New Roman"/>
          <w:sz w:val="24"/>
          <w:szCs w:val="24"/>
        </w:rPr>
        <w:t>ū</w:t>
      </w:r>
      <w:r w:rsidRPr="008B0A43">
        <w:rPr>
          <w:rFonts w:ascii="Times Roman" w:hAnsi="Times Roman"/>
          <w:sz w:val="24"/>
          <w:szCs w:val="24"/>
        </w:rPr>
        <w:t>s noform</w:t>
      </w:r>
      <w:r w:rsidRPr="008B0A43">
        <w:rPr>
          <w:rFonts w:ascii="Times New Roman" w:hAnsi="Times New Roman"/>
          <w:sz w:val="24"/>
          <w:szCs w:val="24"/>
        </w:rPr>
        <w:t>ē</w:t>
      </w:r>
      <w:r w:rsidRPr="008B0A43">
        <w:rPr>
          <w:rFonts w:ascii="Times Roman" w:hAnsi="Times Roman"/>
          <w:sz w:val="24"/>
          <w:szCs w:val="24"/>
        </w:rPr>
        <w:t>ti atbilsto</w:t>
      </w:r>
      <w:r w:rsidRPr="008B0A43">
        <w:rPr>
          <w:rFonts w:ascii="Times Roman" w:hAnsi="Times Roman" w:cs="Times Roman"/>
          <w:sz w:val="24"/>
          <w:szCs w:val="24"/>
        </w:rPr>
        <w:t>š</w:t>
      </w:r>
      <w:r w:rsidRPr="008B0A43">
        <w:rPr>
          <w:rFonts w:ascii="Times Roman" w:hAnsi="Times Roman"/>
          <w:sz w:val="24"/>
          <w:szCs w:val="24"/>
        </w:rPr>
        <w:t>i Nolikuma pras</w:t>
      </w:r>
      <w:r w:rsidRPr="008B0A43">
        <w:rPr>
          <w:rFonts w:ascii="Times New Roman" w:hAnsi="Times New Roman"/>
          <w:sz w:val="24"/>
          <w:szCs w:val="24"/>
        </w:rPr>
        <w:t>ī</w:t>
      </w:r>
      <w:r w:rsidRPr="008B0A43">
        <w:rPr>
          <w:rFonts w:ascii="Times Roman" w:hAnsi="Times Roman"/>
          <w:sz w:val="24"/>
          <w:szCs w:val="24"/>
        </w:rPr>
        <w:t>b</w:t>
      </w:r>
      <w:r w:rsidRPr="008B0A43">
        <w:rPr>
          <w:rFonts w:ascii="Times New Roman" w:hAnsi="Times New Roman"/>
          <w:sz w:val="24"/>
          <w:szCs w:val="24"/>
        </w:rPr>
        <w:t>ā</w:t>
      </w:r>
      <w:r w:rsidRPr="008B0A43">
        <w:rPr>
          <w:rFonts w:ascii="Times Roman" w:hAnsi="Times Roman"/>
          <w:sz w:val="24"/>
          <w:szCs w:val="24"/>
        </w:rPr>
        <w:t>m, tad Pretendents tiks izsl</w:t>
      </w:r>
      <w:r w:rsidRPr="008B0A43">
        <w:rPr>
          <w:rFonts w:ascii="Times New Roman" w:hAnsi="Times New Roman"/>
          <w:sz w:val="24"/>
          <w:szCs w:val="24"/>
        </w:rPr>
        <w:t>ē</w:t>
      </w:r>
      <w:r w:rsidRPr="008B0A43">
        <w:rPr>
          <w:rFonts w:ascii="Times Roman" w:hAnsi="Times Roman"/>
          <w:sz w:val="24"/>
          <w:szCs w:val="24"/>
        </w:rPr>
        <w:t>gts no t</w:t>
      </w:r>
      <w:r w:rsidRPr="008B0A43">
        <w:rPr>
          <w:rFonts w:ascii="Times New Roman" w:hAnsi="Times New Roman"/>
          <w:sz w:val="24"/>
          <w:szCs w:val="24"/>
        </w:rPr>
        <w:t>ā</w:t>
      </w:r>
      <w:r w:rsidRPr="008B0A43">
        <w:rPr>
          <w:rFonts w:ascii="Times Roman" w:hAnsi="Times Roman"/>
          <w:sz w:val="24"/>
          <w:szCs w:val="24"/>
        </w:rPr>
        <w:t>l</w:t>
      </w:r>
      <w:r w:rsidRPr="008B0A43">
        <w:rPr>
          <w:rFonts w:ascii="Times New Roman" w:hAnsi="Times New Roman"/>
          <w:sz w:val="24"/>
          <w:szCs w:val="24"/>
        </w:rPr>
        <w:t>ā</w:t>
      </w:r>
      <w:r w:rsidRPr="008B0A43">
        <w:rPr>
          <w:rFonts w:ascii="Times Roman" w:hAnsi="Times Roman"/>
          <w:sz w:val="24"/>
          <w:szCs w:val="24"/>
        </w:rPr>
        <w:t>kas dal</w:t>
      </w:r>
      <w:r w:rsidRPr="008B0A43">
        <w:rPr>
          <w:rFonts w:ascii="Times New Roman" w:hAnsi="Times New Roman"/>
          <w:sz w:val="24"/>
          <w:szCs w:val="24"/>
        </w:rPr>
        <w:t>ī</w:t>
      </w:r>
      <w:r w:rsidRPr="008B0A43">
        <w:rPr>
          <w:rFonts w:ascii="Times Roman" w:hAnsi="Times Roman"/>
          <w:sz w:val="24"/>
          <w:szCs w:val="24"/>
        </w:rPr>
        <w:t>bas iepirkuma proced</w:t>
      </w:r>
      <w:r w:rsidRPr="008B0A43">
        <w:rPr>
          <w:rFonts w:ascii="Times New Roman" w:hAnsi="Times New Roman"/>
          <w:sz w:val="24"/>
          <w:szCs w:val="24"/>
        </w:rPr>
        <w:t>ū</w:t>
      </w:r>
      <w:r w:rsidRPr="008B0A43">
        <w:rPr>
          <w:rFonts w:ascii="Times Roman" w:hAnsi="Times Roman"/>
          <w:sz w:val="24"/>
          <w:szCs w:val="24"/>
        </w:rPr>
        <w:t>r</w:t>
      </w:r>
      <w:r w:rsidRPr="008B0A43">
        <w:rPr>
          <w:rFonts w:ascii="Times New Roman" w:hAnsi="Times New Roman"/>
          <w:sz w:val="24"/>
          <w:szCs w:val="24"/>
        </w:rPr>
        <w:t>ā</w:t>
      </w:r>
      <w:r w:rsidRPr="008B0A43">
        <w:rPr>
          <w:rFonts w:ascii="Times Roman" w:hAnsi="Times Roman"/>
          <w:sz w:val="24"/>
          <w:szCs w:val="24"/>
        </w:rPr>
        <w:t>. Komisija izv</w:t>
      </w:r>
      <w:r w:rsidRPr="008B0A43">
        <w:rPr>
          <w:rFonts w:ascii="Times New Roman" w:hAnsi="Times New Roman"/>
          <w:sz w:val="24"/>
          <w:szCs w:val="24"/>
        </w:rPr>
        <w:t>ē</w:t>
      </w:r>
      <w:r w:rsidRPr="008B0A43">
        <w:rPr>
          <w:rFonts w:ascii="Times Roman" w:hAnsi="Times Roman"/>
          <w:sz w:val="24"/>
          <w:szCs w:val="24"/>
        </w:rPr>
        <w:t>rt</w:t>
      </w:r>
      <w:r w:rsidRPr="008B0A43">
        <w:rPr>
          <w:rFonts w:ascii="Times New Roman" w:hAnsi="Times New Roman"/>
          <w:sz w:val="24"/>
          <w:szCs w:val="24"/>
        </w:rPr>
        <w:t>ē</w:t>
      </w:r>
      <w:r w:rsidRPr="008B0A43">
        <w:rPr>
          <w:rFonts w:ascii="Times Roman" w:hAnsi="Times Roman"/>
          <w:sz w:val="24"/>
          <w:szCs w:val="24"/>
        </w:rPr>
        <w:t xml:space="preserve">jot, </w:t>
      </w:r>
      <w:r w:rsidRPr="008B0A43">
        <w:rPr>
          <w:rFonts w:ascii="Times New Roman" w:hAnsi="Times New Roman"/>
          <w:sz w:val="24"/>
          <w:szCs w:val="24"/>
        </w:rPr>
        <w:t>ņ</w:t>
      </w:r>
      <w:r w:rsidRPr="008B0A43">
        <w:rPr>
          <w:rFonts w:ascii="Times Roman" w:hAnsi="Times Roman"/>
          <w:sz w:val="24"/>
          <w:szCs w:val="24"/>
        </w:rPr>
        <w:t>ems v</w:t>
      </w:r>
      <w:r w:rsidRPr="008B0A43">
        <w:rPr>
          <w:rFonts w:ascii="Times New Roman" w:hAnsi="Times New Roman"/>
          <w:sz w:val="24"/>
          <w:szCs w:val="24"/>
        </w:rPr>
        <w:t>ē</w:t>
      </w:r>
      <w:r w:rsidRPr="008B0A43">
        <w:rPr>
          <w:rFonts w:ascii="Times Roman" w:hAnsi="Times Roman"/>
          <w:sz w:val="24"/>
          <w:szCs w:val="24"/>
        </w:rPr>
        <w:t>r</w:t>
      </w:r>
      <w:r w:rsidRPr="008B0A43">
        <w:rPr>
          <w:rFonts w:ascii="Times New Roman" w:hAnsi="Times New Roman"/>
          <w:sz w:val="24"/>
          <w:szCs w:val="24"/>
        </w:rPr>
        <w:t>ā</w:t>
      </w:r>
      <w:r w:rsidRPr="008B0A43">
        <w:rPr>
          <w:rFonts w:ascii="Times Roman" w:hAnsi="Times Roman"/>
          <w:sz w:val="24"/>
          <w:szCs w:val="24"/>
        </w:rPr>
        <w:t xml:space="preserve"> konstat</w:t>
      </w:r>
      <w:r w:rsidRPr="008B0A43">
        <w:rPr>
          <w:rFonts w:ascii="Times New Roman" w:hAnsi="Times New Roman"/>
          <w:sz w:val="24"/>
          <w:szCs w:val="24"/>
        </w:rPr>
        <w:t>ē</w:t>
      </w:r>
      <w:r w:rsidRPr="008B0A43">
        <w:rPr>
          <w:rFonts w:ascii="Times Roman" w:hAnsi="Times Roman"/>
          <w:sz w:val="24"/>
          <w:szCs w:val="24"/>
        </w:rPr>
        <w:t>to tr</w:t>
      </w:r>
      <w:r w:rsidRPr="008B0A43">
        <w:rPr>
          <w:rFonts w:ascii="Times New Roman" w:hAnsi="Times New Roman"/>
          <w:sz w:val="24"/>
          <w:szCs w:val="24"/>
        </w:rPr>
        <w:t>ū</w:t>
      </w:r>
      <w:r w:rsidRPr="008B0A43">
        <w:rPr>
          <w:rFonts w:ascii="Times Roman" w:hAnsi="Times Roman"/>
          <w:sz w:val="24"/>
          <w:szCs w:val="24"/>
        </w:rPr>
        <w:t>kumu b</w:t>
      </w:r>
      <w:r w:rsidRPr="008B0A43">
        <w:rPr>
          <w:rFonts w:ascii="Times New Roman" w:hAnsi="Times New Roman"/>
          <w:sz w:val="24"/>
          <w:szCs w:val="24"/>
        </w:rPr>
        <w:t>ū</w:t>
      </w:r>
      <w:r w:rsidRPr="008B0A43">
        <w:rPr>
          <w:rFonts w:ascii="Times Roman" w:hAnsi="Times Roman"/>
          <w:sz w:val="24"/>
          <w:szCs w:val="24"/>
        </w:rPr>
        <w:t>tiskumu un to ietekmi uz iesp</w:t>
      </w:r>
      <w:r w:rsidRPr="008B0A43">
        <w:rPr>
          <w:rFonts w:ascii="Times New Roman" w:hAnsi="Times New Roman"/>
          <w:sz w:val="24"/>
          <w:szCs w:val="24"/>
        </w:rPr>
        <w:t>ē</w:t>
      </w:r>
      <w:r w:rsidRPr="008B0A43">
        <w:rPr>
          <w:rFonts w:ascii="Times Roman" w:hAnsi="Times Roman"/>
          <w:sz w:val="24"/>
          <w:szCs w:val="24"/>
        </w:rPr>
        <w:t>ju izv</w:t>
      </w:r>
      <w:r w:rsidRPr="008B0A43">
        <w:rPr>
          <w:rFonts w:ascii="Times New Roman" w:hAnsi="Times New Roman"/>
          <w:sz w:val="24"/>
          <w:szCs w:val="24"/>
        </w:rPr>
        <w:t>ē</w:t>
      </w:r>
      <w:r w:rsidRPr="008B0A43">
        <w:rPr>
          <w:rFonts w:ascii="Times Roman" w:hAnsi="Times Roman"/>
          <w:sz w:val="24"/>
          <w:szCs w:val="24"/>
        </w:rPr>
        <w:t>rt</w:t>
      </w:r>
      <w:r w:rsidRPr="008B0A43">
        <w:rPr>
          <w:rFonts w:ascii="Times New Roman" w:hAnsi="Times New Roman"/>
          <w:sz w:val="24"/>
          <w:szCs w:val="24"/>
        </w:rPr>
        <w:t>ē</w:t>
      </w:r>
      <w:r w:rsidRPr="008B0A43">
        <w:rPr>
          <w:rFonts w:ascii="Times Roman" w:hAnsi="Times Roman"/>
          <w:sz w:val="24"/>
          <w:szCs w:val="24"/>
        </w:rPr>
        <w:t>t Pretendenta atbilst</w:t>
      </w:r>
      <w:r w:rsidRPr="008B0A43">
        <w:rPr>
          <w:rFonts w:ascii="Times New Roman" w:hAnsi="Times New Roman"/>
          <w:sz w:val="24"/>
          <w:szCs w:val="24"/>
        </w:rPr>
        <w:t>ī</w:t>
      </w:r>
      <w:r w:rsidRPr="008B0A43">
        <w:rPr>
          <w:rFonts w:ascii="Times Roman" w:hAnsi="Times Roman"/>
          <w:sz w:val="24"/>
          <w:szCs w:val="24"/>
        </w:rPr>
        <w:t>bu kvalifik</w:t>
      </w:r>
      <w:r w:rsidRPr="008B0A43">
        <w:rPr>
          <w:rFonts w:ascii="Times New Roman" w:hAnsi="Times New Roman"/>
          <w:sz w:val="24"/>
          <w:szCs w:val="24"/>
        </w:rPr>
        <w:t>ā</w:t>
      </w:r>
      <w:r w:rsidRPr="008B0A43">
        <w:rPr>
          <w:rFonts w:ascii="Times Roman" w:hAnsi="Times Roman"/>
          <w:sz w:val="24"/>
          <w:szCs w:val="24"/>
        </w:rPr>
        <w:t>cijas pras</w:t>
      </w:r>
      <w:r w:rsidRPr="008B0A43">
        <w:rPr>
          <w:rFonts w:ascii="Times New Roman" w:hAnsi="Times New Roman"/>
          <w:sz w:val="24"/>
          <w:szCs w:val="24"/>
        </w:rPr>
        <w:t>ī</w:t>
      </w:r>
      <w:r w:rsidRPr="008B0A43">
        <w:rPr>
          <w:rFonts w:ascii="Times Roman" w:hAnsi="Times Roman"/>
          <w:sz w:val="24"/>
          <w:szCs w:val="24"/>
        </w:rPr>
        <w:t>b</w:t>
      </w:r>
      <w:r w:rsidRPr="008B0A43">
        <w:rPr>
          <w:rFonts w:ascii="Times New Roman" w:hAnsi="Times New Roman"/>
          <w:sz w:val="24"/>
          <w:szCs w:val="24"/>
        </w:rPr>
        <w:t>ā</w:t>
      </w:r>
      <w:r w:rsidRPr="008B0A43">
        <w:rPr>
          <w:rFonts w:ascii="Times Roman" w:hAnsi="Times Roman"/>
          <w:sz w:val="24"/>
          <w:szCs w:val="24"/>
        </w:rPr>
        <w:t>m un iesniegto pied</w:t>
      </w:r>
      <w:r w:rsidRPr="008B0A43">
        <w:rPr>
          <w:rFonts w:ascii="Times New Roman" w:hAnsi="Times New Roman"/>
          <w:sz w:val="24"/>
          <w:szCs w:val="24"/>
        </w:rPr>
        <w:t>ā</w:t>
      </w:r>
      <w:r w:rsidRPr="008B0A43">
        <w:rPr>
          <w:rFonts w:ascii="Times Roman" w:hAnsi="Times Roman"/>
          <w:sz w:val="24"/>
          <w:szCs w:val="24"/>
        </w:rPr>
        <w:t>v</w:t>
      </w:r>
      <w:r w:rsidRPr="008B0A43">
        <w:rPr>
          <w:rFonts w:ascii="Times New Roman" w:hAnsi="Times New Roman"/>
          <w:sz w:val="24"/>
          <w:szCs w:val="24"/>
        </w:rPr>
        <w:t>ā</w:t>
      </w:r>
      <w:r w:rsidRPr="008B0A43">
        <w:rPr>
          <w:rFonts w:ascii="Times Roman" w:hAnsi="Times Roman"/>
          <w:sz w:val="24"/>
          <w:szCs w:val="24"/>
        </w:rPr>
        <w:t>jumu p</w:t>
      </w:r>
      <w:r w:rsidRPr="008B0A43">
        <w:rPr>
          <w:rFonts w:ascii="Times New Roman" w:hAnsi="Times New Roman"/>
          <w:sz w:val="24"/>
          <w:szCs w:val="24"/>
        </w:rPr>
        <w:t>ē</w:t>
      </w:r>
      <w:r w:rsidRPr="008B0A43">
        <w:rPr>
          <w:rFonts w:ascii="Times Roman" w:hAnsi="Times Roman"/>
          <w:sz w:val="24"/>
          <w:szCs w:val="24"/>
        </w:rPr>
        <w:t>c b</w:t>
      </w:r>
      <w:r w:rsidRPr="008B0A43">
        <w:rPr>
          <w:rFonts w:ascii="Times New Roman" w:hAnsi="Times New Roman"/>
          <w:sz w:val="24"/>
          <w:szCs w:val="24"/>
        </w:rPr>
        <w:t>ū</w:t>
      </w:r>
      <w:r w:rsidRPr="008B0A43">
        <w:rPr>
          <w:rFonts w:ascii="Times Roman" w:hAnsi="Times Roman"/>
          <w:sz w:val="24"/>
          <w:szCs w:val="24"/>
        </w:rPr>
        <w:t>t</w:t>
      </w:r>
      <w:r w:rsidRPr="008B0A43">
        <w:rPr>
          <w:rFonts w:ascii="Times New Roman" w:hAnsi="Times New Roman"/>
          <w:sz w:val="24"/>
          <w:szCs w:val="24"/>
        </w:rPr>
        <w:t>ī</w:t>
      </w:r>
      <w:r w:rsidRPr="008B0A43">
        <w:rPr>
          <w:rFonts w:ascii="Times Roman" w:hAnsi="Times Roman"/>
          <w:sz w:val="24"/>
          <w:szCs w:val="24"/>
        </w:rPr>
        <w:t>bas</w:t>
      </w:r>
      <w:r w:rsidR="008B0A43">
        <w:rPr>
          <w:rFonts w:ascii="Times Roman" w:hAnsi="Times Roman"/>
          <w:sz w:val="24"/>
          <w:szCs w:val="24"/>
        </w:rPr>
        <w:t>.</w:t>
      </w:r>
    </w:p>
    <w:p w:rsidR="002B373A" w:rsidRPr="00020F28" w:rsidRDefault="002B373A" w:rsidP="008B0A43">
      <w:pPr>
        <w:pStyle w:val="Sarakstarindkopa"/>
        <w:numPr>
          <w:ilvl w:val="1"/>
          <w:numId w:val="1"/>
        </w:numPr>
        <w:tabs>
          <w:tab w:val="clear" w:pos="858"/>
        </w:tabs>
        <w:spacing w:before="60" w:after="0"/>
        <w:ind w:left="567" w:right="-199" w:hanging="568"/>
        <w:jc w:val="both"/>
        <w:rPr>
          <w:sz w:val="24"/>
          <w:szCs w:val="24"/>
          <w:lang w:val="lv-LV"/>
        </w:rPr>
      </w:pPr>
      <w:r w:rsidRPr="00020F28">
        <w:rPr>
          <w:b/>
          <w:sz w:val="24"/>
          <w:szCs w:val="24"/>
          <w:lang w:val="lv-LV"/>
        </w:rPr>
        <w:t xml:space="preserve">3.posms – Tehnisko piedāvājumu atbilstības pārbaude. </w:t>
      </w:r>
      <w:r w:rsidRPr="00020F28">
        <w:rPr>
          <w:sz w:val="24"/>
          <w:szCs w:val="24"/>
          <w:lang w:val="lv-LV"/>
        </w:rPr>
        <w:t xml:space="preserve">Iepirkuma komisija novērtē, vai Tehniskais piedāvājums atbilst </w:t>
      </w:r>
      <w:r w:rsidR="005A6D20" w:rsidRPr="00020F28">
        <w:rPr>
          <w:sz w:val="24"/>
          <w:szCs w:val="24"/>
          <w:lang w:val="lv-LV"/>
        </w:rPr>
        <w:t>N</w:t>
      </w:r>
      <w:r w:rsidRPr="00020F28">
        <w:rPr>
          <w:sz w:val="24"/>
          <w:szCs w:val="24"/>
          <w:lang w:val="lv-LV"/>
        </w:rPr>
        <w:t>olikuma 19.</w:t>
      </w:r>
      <w:r w:rsidR="005A6D20" w:rsidRPr="00020F28">
        <w:rPr>
          <w:sz w:val="24"/>
          <w:szCs w:val="24"/>
          <w:lang w:val="lv-LV"/>
        </w:rPr>
        <w:t>punktā izvirzītajām prasībām</w:t>
      </w:r>
      <w:r w:rsidR="00523003" w:rsidRPr="00020F28">
        <w:rPr>
          <w:sz w:val="24"/>
          <w:szCs w:val="24"/>
          <w:lang w:val="lv-LV"/>
        </w:rPr>
        <w:t>,</w:t>
      </w:r>
      <w:r w:rsidRPr="00020F28">
        <w:rPr>
          <w:sz w:val="24"/>
          <w:szCs w:val="24"/>
          <w:lang w:val="lv-LV"/>
        </w:rPr>
        <w:t xml:space="preserve"> pārbaudot </w:t>
      </w:r>
      <w:r w:rsidR="005C42D0">
        <w:rPr>
          <w:sz w:val="24"/>
          <w:szCs w:val="24"/>
          <w:lang w:val="lv-LV"/>
        </w:rPr>
        <w:t>parametru atbils</w:t>
      </w:r>
      <w:r w:rsidR="00C45819">
        <w:rPr>
          <w:sz w:val="24"/>
          <w:szCs w:val="24"/>
          <w:lang w:val="lv-LV"/>
        </w:rPr>
        <w:t>tību Tehniskās specifikācijas (1</w:t>
      </w:r>
      <w:r w:rsidR="005C42D0">
        <w:rPr>
          <w:sz w:val="24"/>
          <w:szCs w:val="24"/>
          <w:lang w:val="lv-LV"/>
        </w:rPr>
        <w:t>.pielikums) prasībām pieejamās tehnisko datu lapās.</w:t>
      </w:r>
      <w:r w:rsidR="005A6D20" w:rsidRPr="00020F28">
        <w:rPr>
          <w:sz w:val="24"/>
          <w:szCs w:val="24"/>
          <w:lang w:val="lv-LV"/>
        </w:rPr>
        <w:t xml:space="preserve"> </w:t>
      </w:r>
    </w:p>
    <w:p w:rsidR="006F69C7" w:rsidRPr="00020F28" w:rsidRDefault="006F69C7" w:rsidP="008B0A43">
      <w:pPr>
        <w:pStyle w:val="Sarakstarindkopa"/>
        <w:numPr>
          <w:ilvl w:val="1"/>
          <w:numId w:val="1"/>
        </w:numPr>
        <w:tabs>
          <w:tab w:val="clear" w:pos="858"/>
        </w:tabs>
        <w:spacing w:before="60" w:after="0"/>
        <w:ind w:left="567" w:right="-199" w:hanging="568"/>
        <w:jc w:val="both"/>
        <w:rPr>
          <w:sz w:val="24"/>
          <w:szCs w:val="24"/>
          <w:lang w:val="lv-LV"/>
        </w:rPr>
      </w:pPr>
      <w:r w:rsidRPr="00020F28">
        <w:rPr>
          <w:b/>
          <w:sz w:val="24"/>
          <w:szCs w:val="24"/>
          <w:lang w:val="lv-LV"/>
        </w:rPr>
        <w:t>4.posms</w:t>
      </w:r>
      <w:r w:rsidRPr="00020F28">
        <w:rPr>
          <w:sz w:val="24"/>
          <w:szCs w:val="24"/>
          <w:lang w:val="lv-LV"/>
        </w:rPr>
        <w:t xml:space="preserve"> – </w:t>
      </w:r>
      <w:r w:rsidRPr="00020F28">
        <w:rPr>
          <w:b/>
          <w:sz w:val="24"/>
          <w:szCs w:val="24"/>
          <w:lang w:val="lv-LV"/>
        </w:rPr>
        <w:t>Piedāvājuma izvēle:</w:t>
      </w:r>
    </w:p>
    <w:p w:rsidR="006F69C7" w:rsidRPr="00020F28" w:rsidRDefault="006F69C7" w:rsidP="008B0A43">
      <w:pPr>
        <w:pStyle w:val="Sarakstarindkopa"/>
        <w:numPr>
          <w:ilvl w:val="2"/>
          <w:numId w:val="1"/>
        </w:numPr>
        <w:tabs>
          <w:tab w:val="clear" w:pos="1639"/>
        </w:tabs>
        <w:spacing w:before="60" w:after="0"/>
        <w:ind w:left="567" w:right="-199" w:hanging="709"/>
        <w:jc w:val="both"/>
        <w:rPr>
          <w:sz w:val="24"/>
          <w:szCs w:val="24"/>
          <w:lang w:val="lv-LV"/>
        </w:rPr>
      </w:pPr>
      <w:r w:rsidRPr="00020F28">
        <w:rPr>
          <w:sz w:val="24"/>
          <w:szCs w:val="24"/>
          <w:lang w:val="lv-LV"/>
        </w:rPr>
        <w:t>Iepirkuma komisija pārbauda, vai finanšu piedāvājumā nav aritmētiskās kļūdas un labo tās;</w:t>
      </w:r>
    </w:p>
    <w:p w:rsidR="000543E2" w:rsidRPr="00F91567" w:rsidRDefault="006F69C7" w:rsidP="008B0A43">
      <w:pPr>
        <w:pStyle w:val="ListParagraph"/>
        <w:numPr>
          <w:ilvl w:val="2"/>
          <w:numId w:val="1"/>
        </w:numPr>
        <w:tabs>
          <w:tab w:val="clear" w:pos="1639"/>
          <w:tab w:val="num" w:pos="504"/>
        </w:tabs>
        <w:spacing w:before="60" w:after="0"/>
        <w:ind w:left="567" w:right="-199" w:hanging="709"/>
        <w:jc w:val="both"/>
        <w:rPr>
          <w:sz w:val="24"/>
          <w:szCs w:val="24"/>
          <w:lang w:val="lv-LV"/>
        </w:rPr>
      </w:pPr>
      <w:r w:rsidRPr="00F91567">
        <w:rPr>
          <w:sz w:val="24"/>
          <w:szCs w:val="24"/>
          <w:lang w:val="lv-LV"/>
        </w:rPr>
        <w:t>Iepirkuma komisija nosaka saimnieciski visizdevīgāko piedāvājumu</w:t>
      </w:r>
      <w:r w:rsidR="000543E2" w:rsidRPr="00F91567">
        <w:rPr>
          <w:sz w:val="24"/>
          <w:szCs w:val="24"/>
          <w:lang w:val="lv-LV"/>
        </w:rPr>
        <w:t>, kuru nosaka, vērtējot tikai cenu</w:t>
      </w:r>
      <w:r w:rsidR="00D73AB3" w:rsidRPr="00F91567">
        <w:rPr>
          <w:sz w:val="24"/>
          <w:szCs w:val="24"/>
          <w:lang w:val="lv-LV"/>
        </w:rPr>
        <w:t>.</w:t>
      </w:r>
    </w:p>
    <w:p w:rsidR="0029685D" w:rsidRPr="00F91567" w:rsidRDefault="00897F1E" w:rsidP="008B0A43">
      <w:pPr>
        <w:pStyle w:val="ListParagraph"/>
        <w:numPr>
          <w:ilvl w:val="2"/>
          <w:numId w:val="1"/>
        </w:numPr>
        <w:tabs>
          <w:tab w:val="clear" w:pos="1639"/>
          <w:tab w:val="num" w:pos="504"/>
        </w:tabs>
        <w:spacing w:before="60" w:after="0"/>
        <w:ind w:left="567" w:right="-199" w:hanging="709"/>
        <w:jc w:val="both"/>
        <w:rPr>
          <w:sz w:val="24"/>
          <w:szCs w:val="24"/>
          <w:lang w:val="lv-LV"/>
        </w:rPr>
      </w:pPr>
      <w:r w:rsidRPr="00F91567">
        <w:rPr>
          <w:sz w:val="24"/>
          <w:szCs w:val="24"/>
          <w:lang w:val="lv-LV"/>
        </w:rPr>
        <w:t>Par saimnieciski visizdevīgāko piedāvājumu tiks atzīts piedāvājums, kura finanšu piedāvājumā norādītā kopējā cena (bez pievienotā vērtība nodokļa) ir zemāka.</w:t>
      </w:r>
      <w:r w:rsidR="00D73AB3" w:rsidRPr="00F91567">
        <w:rPr>
          <w:sz w:val="24"/>
          <w:szCs w:val="24"/>
          <w:lang w:val="lv-LV"/>
        </w:rPr>
        <w:t xml:space="preserve"> </w:t>
      </w:r>
    </w:p>
    <w:p w:rsidR="006F69C7" w:rsidRPr="00020F28" w:rsidRDefault="006F69C7" w:rsidP="008B0A43">
      <w:pPr>
        <w:pStyle w:val="Sarakstarindkopa"/>
        <w:numPr>
          <w:ilvl w:val="1"/>
          <w:numId w:val="1"/>
        </w:numPr>
        <w:tabs>
          <w:tab w:val="clear" w:pos="858"/>
        </w:tabs>
        <w:spacing w:before="60" w:after="0"/>
        <w:ind w:left="567" w:right="-199" w:hanging="568"/>
        <w:jc w:val="both"/>
        <w:rPr>
          <w:sz w:val="24"/>
          <w:szCs w:val="24"/>
          <w:lang w:val="lv-LV"/>
        </w:rPr>
      </w:pPr>
      <w:r w:rsidRPr="00020F28">
        <w:rPr>
          <w:sz w:val="24"/>
          <w:szCs w:val="24"/>
          <w:lang w:val="lv-LV"/>
        </w:rPr>
        <w:t>Iepirkuma komisija turpmāk piedāvājumu neizskata un attiecīgo Pretendentu izslēdz no turpmākās dalības iepirkuma procedūrā ja:</w:t>
      </w:r>
    </w:p>
    <w:p w:rsidR="006F69C7" w:rsidRPr="00020F28" w:rsidRDefault="006F69C7" w:rsidP="008B0A43">
      <w:pPr>
        <w:pStyle w:val="Sarakstarindkopa"/>
        <w:numPr>
          <w:ilvl w:val="2"/>
          <w:numId w:val="1"/>
        </w:numPr>
        <w:tabs>
          <w:tab w:val="clear" w:pos="1639"/>
          <w:tab w:val="num" w:pos="851"/>
          <w:tab w:val="num" w:pos="1843"/>
        </w:tabs>
        <w:spacing w:before="60" w:after="0"/>
        <w:ind w:left="567" w:right="-199" w:hanging="709"/>
        <w:jc w:val="both"/>
        <w:rPr>
          <w:sz w:val="24"/>
          <w:szCs w:val="24"/>
          <w:lang w:val="lv-LV"/>
        </w:rPr>
      </w:pPr>
      <w:r w:rsidRPr="00020F28">
        <w:rPr>
          <w:sz w:val="24"/>
          <w:szCs w:val="24"/>
          <w:lang w:val="lv-LV"/>
        </w:rPr>
        <w:lastRenderedPageBreak/>
        <w:t>piedāvājumu izvērtēšanas laikā Pretendents savu piedāvājumu atsauc vai maina, vai</w:t>
      </w:r>
    </w:p>
    <w:p w:rsidR="006F69C7" w:rsidRPr="00020F28" w:rsidRDefault="006F69C7" w:rsidP="008B0A43">
      <w:pPr>
        <w:pStyle w:val="Sarakstarindkopa"/>
        <w:numPr>
          <w:ilvl w:val="2"/>
          <w:numId w:val="1"/>
        </w:numPr>
        <w:tabs>
          <w:tab w:val="clear" w:pos="1639"/>
          <w:tab w:val="num" w:pos="851"/>
          <w:tab w:val="num" w:pos="1843"/>
        </w:tabs>
        <w:spacing w:before="60" w:after="0"/>
        <w:ind w:left="567" w:right="-199" w:hanging="709"/>
        <w:jc w:val="both"/>
        <w:rPr>
          <w:sz w:val="24"/>
          <w:szCs w:val="24"/>
          <w:lang w:val="lv-LV"/>
        </w:rPr>
      </w:pPr>
      <w:r w:rsidRPr="00020F28">
        <w:rPr>
          <w:sz w:val="24"/>
          <w:szCs w:val="24"/>
          <w:lang w:val="lv-LV"/>
        </w:rPr>
        <w:t>Pretendents ir iesniedzis nepatiesu informāciju vai vispār nav iesniedzis pieprasīto informāciju, vai</w:t>
      </w:r>
    </w:p>
    <w:p w:rsidR="006F69C7" w:rsidRPr="00020F28" w:rsidRDefault="006F69C7" w:rsidP="008B0A43">
      <w:pPr>
        <w:pStyle w:val="Sarakstarindkopa"/>
        <w:numPr>
          <w:ilvl w:val="2"/>
          <w:numId w:val="1"/>
        </w:numPr>
        <w:tabs>
          <w:tab w:val="clear" w:pos="1639"/>
          <w:tab w:val="num" w:pos="851"/>
          <w:tab w:val="num" w:pos="1843"/>
        </w:tabs>
        <w:spacing w:before="60" w:after="0"/>
        <w:ind w:left="567" w:right="-199" w:hanging="709"/>
        <w:jc w:val="both"/>
        <w:rPr>
          <w:sz w:val="24"/>
          <w:szCs w:val="24"/>
          <w:lang w:val="lv-LV"/>
        </w:rPr>
      </w:pPr>
      <w:r w:rsidRPr="00020F28">
        <w:rPr>
          <w:sz w:val="24"/>
          <w:szCs w:val="24"/>
          <w:lang w:val="lv-LV"/>
        </w:rPr>
        <w:t>piedāvājums neatbilst kādai Nolikumā noteiktajai prasībai, vai</w:t>
      </w:r>
    </w:p>
    <w:p w:rsidR="00E4182E" w:rsidRPr="00020F28" w:rsidRDefault="00E4182E" w:rsidP="008B0A43">
      <w:pPr>
        <w:pStyle w:val="Sarakstarindkopa"/>
        <w:numPr>
          <w:ilvl w:val="2"/>
          <w:numId w:val="1"/>
        </w:numPr>
        <w:tabs>
          <w:tab w:val="clear" w:pos="1639"/>
          <w:tab w:val="num" w:pos="851"/>
          <w:tab w:val="num" w:pos="1843"/>
        </w:tabs>
        <w:spacing w:before="60" w:after="0"/>
        <w:ind w:left="567" w:right="-199" w:hanging="709"/>
        <w:jc w:val="both"/>
        <w:rPr>
          <w:sz w:val="24"/>
          <w:szCs w:val="24"/>
          <w:lang w:val="lv-LV"/>
        </w:rPr>
      </w:pPr>
      <w:r w:rsidRPr="00020F28">
        <w:rPr>
          <w:sz w:val="24"/>
          <w:szCs w:val="24"/>
          <w:lang w:val="lv-LV"/>
        </w:rPr>
        <w:t>Pretendents noteiktā termiņā nesniedz atbildi uz Pasūtītāja nosūtīto vēstuli, vai</w:t>
      </w:r>
    </w:p>
    <w:p w:rsidR="006F69C7" w:rsidRPr="00020F28" w:rsidRDefault="006F69C7" w:rsidP="008B0A43">
      <w:pPr>
        <w:pStyle w:val="Sarakstarindkopa"/>
        <w:numPr>
          <w:ilvl w:val="2"/>
          <w:numId w:val="1"/>
        </w:numPr>
        <w:tabs>
          <w:tab w:val="clear" w:pos="1639"/>
          <w:tab w:val="num" w:pos="851"/>
          <w:tab w:val="num" w:pos="1843"/>
        </w:tabs>
        <w:spacing w:before="60" w:after="0"/>
        <w:ind w:left="567" w:right="-199" w:hanging="709"/>
        <w:jc w:val="both"/>
        <w:rPr>
          <w:sz w:val="28"/>
          <w:szCs w:val="24"/>
          <w:lang w:val="lv-LV"/>
        </w:rPr>
      </w:pPr>
      <w:r w:rsidRPr="00020F28">
        <w:rPr>
          <w:sz w:val="24"/>
          <w:lang w:val="lv-LV"/>
        </w:rPr>
        <w:t>piedāvājums tiek atzīts par nepamatoti lētu.</w:t>
      </w:r>
    </w:p>
    <w:p w:rsidR="001C6FDB" w:rsidRPr="00020F28" w:rsidRDefault="001C6FDB" w:rsidP="008B0A43">
      <w:pPr>
        <w:pStyle w:val="ListParagraph"/>
        <w:numPr>
          <w:ilvl w:val="1"/>
          <w:numId w:val="1"/>
        </w:numPr>
        <w:tabs>
          <w:tab w:val="clear" w:pos="858"/>
        </w:tabs>
        <w:spacing w:before="60" w:after="0"/>
        <w:ind w:left="567" w:right="-199" w:hanging="568"/>
        <w:jc w:val="both"/>
        <w:rPr>
          <w:sz w:val="24"/>
          <w:szCs w:val="24"/>
          <w:lang w:val="lv-LV"/>
        </w:rPr>
      </w:pPr>
      <w:r w:rsidRPr="00020F28">
        <w:rPr>
          <w:sz w:val="24"/>
          <w:szCs w:val="24"/>
          <w:lang w:val="lv-LV"/>
        </w:rPr>
        <w:t>Piedāvājumi, kas tiks atzīti par atbilstošiem, tiks savstarpēji salīdzināti</w:t>
      </w:r>
      <w:r w:rsidR="0057766B" w:rsidRPr="00020F28">
        <w:rPr>
          <w:sz w:val="24"/>
          <w:szCs w:val="24"/>
          <w:lang w:val="lv-LV"/>
        </w:rPr>
        <w:t xml:space="preserve"> un vērtēti. </w:t>
      </w:r>
      <w:r w:rsidRPr="00020F28">
        <w:rPr>
          <w:sz w:val="24"/>
          <w:szCs w:val="24"/>
          <w:lang w:val="lv-LV"/>
        </w:rPr>
        <w:t>Iepirkuma komisija izvēlas saimnieciski visizdevīgāko piedāvājumu, kas atbilst Nolikuma prasībām</w:t>
      </w:r>
      <w:r w:rsidR="00D73AB3" w:rsidRPr="00020F28">
        <w:rPr>
          <w:sz w:val="24"/>
          <w:szCs w:val="24"/>
          <w:lang w:val="lv-LV"/>
        </w:rPr>
        <w:t xml:space="preserve"> un </w:t>
      </w:r>
      <w:r w:rsidR="0026495E">
        <w:rPr>
          <w:sz w:val="24"/>
          <w:szCs w:val="24"/>
          <w:lang w:val="lv-LV"/>
        </w:rPr>
        <w:t xml:space="preserve">Nolikuma 22.4.3.punktā </w:t>
      </w:r>
      <w:r w:rsidR="00C94607">
        <w:rPr>
          <w:sz w:val="24"/>
          <w:szCs w:val="24"/>
          <w:lang w:val="lv-LV"/>
        </w:rPr>
        <w:t>noteiktajam vērtēšanas kritērijam</w:t>
      </w:r>
      <w:r w:rsidR="0057766B" w:rsidRPr="00020F28">
        <w:rPr>
          <w:sz w:val="24"/>
          <w:szCs w:val="24"/>
          <w:lang w:val="lv-LV"/>
        </w:rPr>
        <w:t xml:space="preserve">. </w:t>
      </w:r>
    </w:p>
    <w:p w:rsidR="001C6FDB" w:rsidRPr="008F3630" w:rsidRDefault="00F83224" w:rsidP="008B0A43">
      <w:pPr>
        <w:pStyle w:val="ListParagraph"/>
        <w:numPr>
          <w:ilvl w:val="1"/>
          <w:numId w:val="1"/>
        </w:numPr>
        <w:tabs>
          <w:tab w:val="clear" w:pos="858"/>
        </w:tabs>
        <w:spacing w:after="0" w:line="320" w:lineRule="exact"/>
        <w:ind w:left="567" w:right="-198" w:hanging="568"/>
        <w:jc w:val="both"/>
        <w:rPr>
          <w:sz w:val="24"/>
          <w:szCs w:val="24"/>
          <w:lang w:val="lv-LV"/>
        </w:rPr>
      </w:pPr>
      <w:r w:rsidRPr="00020F28">
        <w:rPr>
          <w:sz w:val="24"/>
          <w:szCs w:val="24"/>
          <w:lang w:val="lv-LV"/>
        </w:rPr>
        <w:t>Iepirkuma komisija, atbilstoši Projekta pieejamajiem finanšu līdzekļiem, var lemt par Iep</w:t>
      </w:r>
      <w:r w:rsidR="000543E2">
        <w:rPr>
          <w:sz w:val="24"/>
          <w:szCs w:val="24"/>
          <w:lang w:val="lv-LV"/>
        </w:rPr>
        <w:t>irkuma daļas pārtraukšanu finanš</w:t>
      </w:r>
      <w:r w:rsidRPr="00020F28">
        <w:rPr>
          <w:sz w:val="24"/>
          <w:szCs w:val="24"/>
          <w:lang w:val="lv-LV"/>
        </w:rPr>
        <w:t>u trūkuma dēļ, neietekmējot Projekta plānoto rezultātu sasniegšanu.</w:t>
      </w:r>
    </w:p>
    <w:p w:rsidR="006F69C7" w:rsidRPr="00020F28" w:rsidRDefault="006F69C7" w:rsidP="004A1E19">
      <w:pPr>
        <w:pStyle w:val="Sarakstarindkopa"/>
        <w:numPr>
          <w:ilvl w:val="0"/>
          <w:numId w:val="10"/>
        </w:numPr>
        <w:spacing w:before="240" w:after="0"/>
        <w:ind w:left="0" w:right="-199"/>
        <w:jc w:val="center"/>
        <w:rPr>
          <w:b/>
          <w:caps/>
          <w:sz w:val="28"/>
          <w:szCs w:val="24"/>
          <w:lang w:val="lv-LV"/>
        </w:rPr>
      </w:pPr>
      <w:r w:rsidRPr="00020F28">
        <w:rPr>
          <w:b/>
          <w:caps/>
          <w:sz w:val="28"/>
          <w:szCs w:val="24"/>
          <w:lang w:val="lv-LV"/>
        </w:rPr>
        <w:t>LĒMUMA PIEŅEMŠANA UN LĪGUMA slēgšana</w:t>
      </w:r>
    </w:p>
    <w:p w:rsidR="006F69C7" w:rsidRPr="0044445F" w:rsidRDefault="006F69C7" w:rsidP="0044445F">
      <w:pPr>
        <w:pStyle w:val="h3body1"/>
        <w:tabs>
          <w:tab w:val="clear" w:pos="567"/>
        </w:tabs>
        <w:ind w:left="567" w:hanging="567"/>
        <w:rPr>
          <w:b w:val="0"/>
        </w:rPr>
      </w:pPr>
      <w:bookmarkStart w:id="7" w:name="_Ref294076860"/>
      <w:r w:rsidRPr="0044445F">
        <w:rPr>
          <w:b w:val="0"/>
        </w:rPr>
        <w:t>Pasūtītājs, izmantojot Ministru kabineta noteikto informācijas sistēmu, Ministru kabineta noteiktajā kārtībā iegūst informāciju, kas apliecina, ka uz nolikuma 17.punktā minētajām personām neattiecas attiecīgie Publisko iepirkumu likuma 9. panta astotās daļas 1., 2., 3 un 4. noteiktie  Pretendentu izslēgšanas nosacījumi.</w:t>
      </w:r>
    </w:p>
    <w:p w:rsidR="006F69C7" w:rsidRPr="0044445F" w:rsidRDefault="006F69C7" w:rsidP="0044445F">
      <w:pPr>
        <w:pStyle w:val="h3body1"/>
        <w:tabs>
          <w:tab w:val="clear" w:pos="567"/>
        </w:tabs>
        <w:ind w:left="567" w:hanging="567"/>
        <w:rPr>
          <w:b w:val="0"/>
        </w:rPr>
      </w:pPr>
      <w:r w:rsidRPr="0044445F">
        <w:rPr>
          <w:b w:val="0"/>
        </w:rPr>
        <w:t>Par iepirkuma līguma slēgšanas tiesību piešķiršanu un uzvarētājiem  iepirkuma procedūrā Komisija atzīst Pretendentus, kuri atbilst Nolikumā noteiktajām kvalifikācijas prasībām, uz kuriem neattiecas Publisko iepirkumu likuma 9. panta astotās daļas 1., 2., 3. un 4. minētie apstākļi, un ir piedāvājuši Nolikuma prasībām atbilstošu piedāvājumu un noteikts kā saimnieciski visizdevīgākais piedāvājums.</w:t>
      </w:r>
    </w:p>
    <w:p w:rsidR="006F69C7" w:rsidRPr="0044445F" w:rsidRDefault="006F69C7" w:rsidP="0044445F">
      <w:pPr>
        <w:pStyle w:val="h3body1"/>
        <w:tabs>
          <w:tab w:val="clear" w:pos="567"/>
        </w:tabs>
        <w:ind w:left="567" w:hanging="567"/>
        <w:rPr>
          <w:b w:val="0"/>
        </w:rPr>
      </w:pPr>
      <w:r w:rsidRPr="0044445F">
        <w:rPr>
          <w:b w:val="0"/>
        </w:rPr>
        <w:t>Lēmumu par iepirkuma procedūras rezultātiem Komisija visiem Pretendentiem  paziņo rakstiski 3 (trīs) darba dienu laikā pēc tam, kad Komisija pieņēmusi lēmumu slēgt iepirkuma līgumu  vai pārtraukt  iepirkuma procedūru. Lēmumu publicē Pasūtītāja mājas lapā.</w:t>
      </w:r>
    </w:p>
    <w:p w:rsidR="006F69C7" w:rsidRPr="0044445F" w:rsidRDefault="006F69C7" w:rsidP="0044445F">
      <w:pPr>
        <w:pStyle w:val="h3body1"/>
        <w:tabs>
          <w:tab w:val="clear" w:pos="567"/>
        </w:tabs>
        <w:ind w:left="567" w:hanging="567"/>
        <w:rPr>
          <w:b w:val="0"/>
        </w:rPr>
      </w:pPr>
      <w:r w:rsidRPr="0044445F">
        <w:rPr>
          <w:b w:val="0"/>
        </w:rPr>
        <w:t>Ja iepirkuma procedūras uzvarētājs atsakās no iepirkuma līguma noslēgšanas vai atsauc savu piedāvājumu, Komisija var atzīt par uzvarētāju Pretendentu, kurš iesniedzis nākošo lētāko piedāvājumu, ja šis Pretendents un viņa iesniegtais piedāvājums atbilst Nolikuma prasībām, vai pārtraukt iepirkuma procedūru, neizvēloties nevienu piedāvājumu.</w:t>
      </w:r>
    </w:p>
    <w:bookmarkEnd w:id="7"/>
    <w:p w:rsidR="006F69C7" w:rsidRPr="00020F28" w:rsidRDefault="006F69C7" w:rsidP="004A1E19">
      <w:pPr>
        <w:pStyle w:val="Sarakstarindkopa"/>
        <w:numPr>
          <w:ilvl w:val="0"/>
          <w:numId w:val="10"/>
        </w:numPr>
        <w:spacing w:before="240" w:after="0"/>
        <w:ind w:left="0" w:right="-199" w:firstLine="0"/>
        <w:jc w:val="center"/>
        <w:rPr>
          <w:b/>
          <w:caps/>
          <w:sz w:val="28"/>
          <w:szCs w:val="24"/>
          <w:lang w:val="lv-LV"/>
        </w:rPr>
      </w:pPr>
      <w:r w:rsidRPr="00020F28">
        <w:rPr>
          <w:b/>
          <w:caps/>
          <w:sz w:val="28"/>
          <w:szCs w:val="24"/>
          <w:lang w:val="lv-LV"/>
        </w:rPr>
        <w:t>pielikumu saraksts</w:t>
      </w:r>
    </w:p>
    <w:p w:rsidR="006F69C7" w:rsidRPr="00020F28" w:rsidRDefault="006F69C7" w:rsidP="00E80C7C">
      <w:pPr>
        <w:pStyle w:val="BodyText"/>
        <w:widowControl/>
        <w:numPr>
          <w:ilvl w:val="0"/>
          <w:numId w:val="1"/>
        </w:numPr>
        <w:spacing w:before="60" w:after="0"/>
        <w:ind w:left="-142" w:right="-199"/>
        <w:jc w:val="both"/>
        <w:rPr>
          <w:rFonts w:ascii="Times New Roman" w:hAnsi="Times New Roman"/>
          <w:szCs w:val="24"/>
          <w:lang w:val="lv-LV"/>
        </w:rPr>
      </w:pPr>
      <w:r w:rsidRPr="00020F28">
        <w:rPr>
          <w:rFonts w:ascii="Times New Roman" w:hAnsi="Times New Roman"/>
          <w:szCs w:val="24"/>
          <w:lang w:val="lv-LV"/>
        </w:rPr>
        <w:t xml:space="preserve">Nolikumam ir pievienoti </w:t>
      </w:r>
      <w:r w:rsidR="008F077D">
        <w:rPr>
          <w:rFonts w:ascii="Times New Roman" w:hAnsi="Times New Roman"/>
          <w:szCs w:val="24"/>
          <w:lang w:val="lv-LV"/>
        </w:rPr>
        <w:t>šādi</w:t>
      </w:r>
      <w:r w:rsidRPr="00020F28">
        <w:rPr>
          <w:rFonts w:ascii="Times New Roman" w:hAnsi="Times New Roman"/>
          <w:szCs w:val="24"/>
          <w:lang w:val="lv-LV"/>
        </w:rPr>
        <w:t xml:space="preserve"> pielikumi, kas ir tā neatņemamas sastāvdaļas:</w:t>
      </w:r>
    </w:p>
    <w:p w:rsidR="006F69C7" w:rsidRDefault="00C45819" w:rsidP="000552E3">
      <w:pPr>
        <w:pStyle w:val="BodyText"/>
        <w:widowControl/>
        <w:spacing w:before="60" w:after="0"/>
        <w:ind w:right="-199"/>
        <w:jc w:val="both"/>
        <w:rPr>
          <w:rFonts w:ascii="Times New Roman" w:hAnsi="Times New Roman"/>
          <w:szCs w:val="24"/>
          <w:lang w:val="lv-LV"/>
        </w:rPr>
      </w:pPr>
      <w:r>
        <w:rPr>
          <w:rFonts w:ascii="Times New Roman" w:hAnsi="Times New Roman"/>
          <w:szCs w:val="24"/>
          <w:lang w:val="lv-LV"/>
        </w:rPr>
        <w:t>1.pielikums – Tehniskā specifikācija;</w:t>
      </w:r>
    </w:p>
    <w:p w:rsidR="00C45819" w:rsidRDefault="00C45819" w:rsidP="000552E3">
      <w:pPr>
        <w:pStyle w:val="BodyText"/>
        <w:widowControl/>
        <w:spacing w:before="60" w:after="0"/>
        <w:ind w:right="-199"/>
        <w:jc w:val="both"/>
        <w:rPr>
          <w:rFonts w:ascii="Times New Roman" w:hAnsi="Times New Roman"/>
          <w:szCs w:val="24"/>
          <w:lang w:val="lv-LV"/>
        </w:rPr>
      </w:pPr>
      <w:r>
        <w:rPr>
          <w:rFonts w:ascii="Times New Roman" w:hAnsi="Times New Roman"/>
          <w:szCs w:val="24"/>
          <w:lang w:val="lv-LV"/>
        </w:rPr>
        <w:t>2.pielikums – Pieteikums par dalību iepirkumā;</w:t>
      </w:r>
    </w:p>
    <w:p w:rsidR="00C45819" w:rsidRDefault="00C45819" w:rsidP="000552E3">
      <w:pPr>
        <w:pStyle w:val="BodyText"/>
        <w:widowControl/>
        <w:spacing w:before="60" w:after="0"/>
        <w:ind w:right="-199"/>
        <w:jc w:val="both"/>
        <w:rPr>
          <w:rFonts w:ascii="Times New Roman" w:hAnsi="Times New Roman"/>
          <w:szCs w:val="24"/>
          <w:lang w:val="lv-LV"/>
        </w:rPr>
      </w:pPr>
      <w:r>
        <w:rPr>
          <w:rFonts w:ascii="Times New Roman" w:hAnsi="Times New Roman"/>
          <w:szCs w:val="24"/>
          <w:lang w:val="lv-LV"/>
        </w:rPr>
        <w:t>3.pielikums – Būvprojekta vadītāja pieredzes apraksts (</w:t>
      </w:r>
      <w:r w:rsidRPr="00C45819">
        <w:rPr>
          <w:rFonts w:ascii="Times New Roman" w:hAnsi="Times New Roman"/>
          <w:i/>
          <w:szCs w:val="24"/>
          <w:lang w:val="lv-LV"/>
        </w:rPr>
        <w:t>veidne</w:t>
      </w:r>
      <w:r>
        <w:rPr>
          <w:rFonts w:ascii="Times New Roman" w:hAnsi="Times New Roman"/>
          <w:szCs w:val="24"/>
          <w:lang w:val="lv-LV"/>
        </w:rPr>
        <w:t>);</w:t>
      </w:r>
    </w:p>
    <w:p w:rsidR="00C45819" w:rsidRDefault="00C45819" w:rsidP="000552E3">
      <w:pPr>
        <w:pStyle w:val="BodyText"/>
        <w:widowControl/>
        <w:spacing w:before="60" w:after="0"/>
        <w:ind w:right="-199"/>
        <w:jc w:val="both"/>
        <w:rPr>
          <w:rFonts w:ascii="Times New Roman" w:hAnsi="Times New Roman"/>
          <w:szCs w:val="24"/>
          <w:lang w:val="lv-LV"/>
        </w:rPr>
      </w:pPr>
      <w:r>
        <w:rPr>
          <w:rFonts w:ascii="Times New Roman" w:hAnsi="Times New Roman"/>
          <w:szCs w:val="24"/>
          <w:lang w:val="lv-LV"/>
        </w:rPr>
        <w:t>4.pielikums – Atbildīgā būvprojektu vadītāja pieredzes apraksts (</w:t>
      </w:r>
      <w:r w:rsidRPr="00C45819">
        <w:rPr>
          <w:rFonts w:ascii="Times New Roman" w:hAnsi="Times New Roman"/>
          <w:i/>
          <w:szCs w:val="24"/>
          <w:lang w:val="lv-LV"/>
        </w:rPr>
        <w:t>veidne</w:t>
      </w:r>
      <w:r>
        <w:rPr>
          <w:rFonts w:ascii="Times New Roman" w:hAnsi="Times New Roman"/>
          <w:szCs w:val="24"/>
          <w:lang w:val="lv-LV"/>
        </w:rPr>
        <w:t>);</w:t>
      </w:r>
    </w:p>
    <w:p w:rsidR="00C45819" w:rsidRDefault="00C45819" w:rsidP="000552E3">
      <w:pPr>
        <w:pStyle w:val="BodyText"/>
        <w:widowControl/>
        <w:spacing w:before="60" w:after="0"/>
        <w:ind w:right="-199"/>
        <w:jc w:val="both"/>
        <w:rPr>
          <w:rFonts w:ascii="Times New Roman" w:hAnsi="Times New Roman"/>
          <w:szCs w:val="24"/>
          <w:lang w:val="lv-LV"/>
        </w:rPr>
      </w:pPr>
      <w:r>
        <w:rPr>
          <w:rFonts w:ascii="Times New Roman" w:hAnsi="Times New Roman"/>
          <w:szCs w:val="24"/>
          <w:lang w:val="lv-LV"/>
        </w:rPr>
        <w:t>5.pielikums – Apliecinājums par būvgružu utilizāciju (</w:t>
      </w:r>
      <w:r w:rsidRPr="00C45819">
        <w:rPr>
          <w:rFonts w:ascii="Times New Roman" w:hAnsi="Times New Roman"/>
          <w:i/>
          <w:szCs w:val="24"/>
          <w:lang w:val="lv-LV"/>
        </w:rPr>
        <w:t>veidne</w:t>
      </w:r>
      <w:r>
        <w:rPr>
          <w:rFonts w:ascii="Times New Roman" w:hAnsi="Times New Roman"/>
          <w:szCs w:val="24"/>
          <w:lang w:val="lv-LV"/>
        </w:rPr>
        <w:t>);</w:t>
      </w:r>
    </w:p>
    <w:p w:rsidR="00C45819" w:rsidRDefault="0032259B" w:rsidP="000552E3">
      <w:pPr>
        <w:pStyle w:val="BodyText"/>
        <w:widowControl/>
        <w:spacing w:before="60" w:after="0"/>
        <w:ind w:right="-199"/>
        <w:jc w:val="both"/>
        <w:rPr>
          <w:rFonts w:ascii="Times New Roman" w:hAnsi="Times New Roman"/>
          <w:szCs w:val="24"/>
          <w:lang w:val="lv-LV"/>
        </w:rPr>
      </w:pPr>
      <w:r>
        <w:rPr>
          <w:rFonts w:ascii="Times New Roman" w:hAnsi="Times New Roman"/>
          <w:szCs w:val="24"/>
          <w:lang w:val="lv-LV"/>
        </w:rPr>
        <w:t>6.pielikums – Būvdarbos izmantojamo materiālu apraksts (</w:t>
      </w:r>
      <w:r w:rsidRPr="0032259B">
        <w:rPr>
          <w:rFonts w:ascii="Times New Roman" w:hAnsi="Times New Roman"/>
          <w:i/>
          <w:szCs w:val="24"/>
          <w:lang w:val="lv-LV"/>
        </w:rPr>
        <w:t>veidne</w:t>
      </w:r>
      <w:r>
        <w:rPr>
          <w:rFonts w:ascii="Times New Roman" w:hAnsi="Times New Roman"/>
          <w:szCs w:val="24"/>
          <w:lang w:val="lv-LV"/>
        </w:rPr>
        <w:t>);</w:t>
      </w:r>
    </w:p>
    <w:p w:rsidR="0032259B" w:rsidRDefault="0032259B" w:rsidP="000552E3">
      <w:pPr>
        <w:pStyle w:val="BodyText"/>
        <w:widowControl/>
        <w:spacing w:before="60" w:after="0"/>
        <w:ind w:right="-199"/>
        <w:jc w:val="both"/>
        <w:rPr>
          <w:rFonts w:ascii="Times New Roman" w:hAnsi="Times New Roman"/>
          <w:szCs w:val="24"/>
          <w:lang w:val="lv-LV"/>
        </w:rPr>
      </w:pPr>
      <w:r>
        <w:rPr>
          <w:rFonts w:ascii="Times New Roman" w:hAnsi="Times New Roman"/>
          <w:szCs w:val="24"/>
          <w:lang w:val="lv-LV"/>
        </w:rPr>
        <w:t>7.pielikums – Būvdarbu organizācijas apraksts (</w:t>
      </w:r>
      <w:r w:rsidRPr="0032259B">
        <w:rPr>
          <w:rFonts w:ascii="Times New Roman" w:hAnsi="Times New Roman"/>
          <w:i/>
          <w:szCs w:val="24"/>
          <w:lang w:val="lv-LV"/>
        </w:rPr>
        <w:t>veidne</w:t>
      </w:r>
      <w:r>
        <w:rPr>
          <w:rFonts w:ascii="Times New Roman" w:hAnsi="Times New Roman"/>
          <w:szCs w:val="24"/>
          <w:lang w:val="lv-LV"/>
        </w:rPr>
        <w:t>);</w:t>
      </w:r>
    </w:p>
    <w:p w:rsidR="0032259B" w:rsidRDefault="0032259B" w:rsidP="000552E3">
      <w:pPr>
        <w:pStyle w:val="BodyText"/>
        <w:widowControl/>
        <w:spacing w:before="60" w:after="0"/>
        <w:ind w:right="-199"/>
        <w:jc w:val="both"/>
        <w:rPr>
          <w:rFonts w:ascii="Times New Roman" w:hAnsi="Times New Roman"/>
          <w:szCs w:val="24"/>
          <w:lang w:val="lv-LV"/>
        </w:rPr>
      </w:pPr>
      <w:r>
        <w:rPr>
          <w:rFonts w:ascii="Times New Roman" w:hAnsi="Times New Roman"/>
          <w:szCs w:val="24"/>
          <w:lang w:val="lv-LV"/>
        </w:rPr>
        <w:t>8.pielikums – Finanšu piedāvājums (</w:t>
      </w:r>
      <w:r w:rsidRPr="0032259B">
        <w:rPr>
          <w:rFonts w:ascii="Times New Roman" w:hAnsi="Times New Roman"/>
          <w:i/>
          <w:szCs w:val="24"/>
          <w:lang w:val="lv-LV"/>
        </w:rPr>
        <w:t>veidne</w:t>
      </w:r>
      <w:r>
        <w:rPr>
          <w:rFonts w:ascii="Times New Roman" w:hAnsi="Times New Roman"/>
          <w:szCs w:val="24"/>
          <w:lang w:val="lv-LV"/>
        </w:rPr>
        <w:t>);</w:t>
      </w:r>
    </w:p>
    <w:p w:rsidR="0032259B" w:rsidRPr="008F077D" w:rsidRDefault="0032259B" w:rsidP="000552E3">
      <w:pPr>
        <w:pStyle w:val="BodyText"/>
        <w:widowControl/>
        <w:spacing w:before="60" w:after="0"/>
        <w:ind w:right="-199"/>
        <w:jc w:val="both"/>
        <w:rPr>
          <w:rFonts w:ascii="Times New Roman" w:hAnsi="Times New Roman"/>
          <w:szCs w:val="24"/>
          <w:lang w:val="lv-LV"/>
        </w:rPr>
      </w:pPr>
      <w:r>
        <w:rPr>
          <w:rFonts w:ascii="Times New Roman" w:hAnsi="Times New Roman"/>
          <w:szCs w:val="24"/>
          <w:lang w:val="lv-LV"/>
        </w:rPr>
        <w:t>9.pielikums – Iepirkuma līgums (</w:t>
      </w:r>
      <w:r w:rsidRPr="0032259B">
        <w:rPr>
          <w:rFonts w:ascii="Times New Roman" w:hAnsi="Times New Roman"/>
          <w:i/>
          <w:szCs w:val="24"/>
          <w:lang w:val="lv-LV"/>
        </w:rPr>
        <w:t>veidne</w:t>
      </w:r>
      <w:r>
        <w:rPr>
          <w:rFonts w:ascii="Times New Roman" w:hAnsi="Times New Roman"/>
          <w:szCs w:val="24"/>
          <w:lang w:val="lv-LV"/>
        </w:rPr>
        <w:t>).</w:t>
      </w:r>
    </w:p>
    <w:p w:rsidR="008F077D" w:rsidRDefault="008F077D">
      <w:pPr>
        <w:spacing w:after="0"/>
        <w:ind w:right="-199"/>
        <w:jc w:val="right"/>
        <w:rPr>
          <w:rFonts w:ascii="Times New Roman" w:hAnsi="Times New Roman"/>
          <w:sz w:val="24"/>
          <w:szCs w:val="24"/>
        </w:rPr>
      </w:pPr>
    </w:p>
    <w:p w:rsidR="005B2CEA" w:rsidRDefault="005B2CEA" w:rsidP="0032259B">
      <w:pPr>
        <w:spacing w:after="0"/>
        <w:ind w:right="-199"/>
        <w:rPr>
          <w:rFonts w:ascii="Times New Roman" w:hAnsi="Times New Roman"/>
          <w:sz w:val="24"/>
          <w:szCs w:val="24"/>
        </w:rPr>
      </w:pPr>
    </w:p>
    <w:p w:rsidR="00517D98" w:rsidRDefault="00517D98" w:rsidP="0032259B">
      <w:pPr>
        <w:spacing w:after="0"/>
        <w:ind w:right="-199"/>
        <w:rPr>
          <w:rFonts w:ascii="Times New Roman" w:hAnsi="Times New Roman"/>
          <w:sz w:val="24"/>
          <w:szCs w:val="24"/>
        </w:rPr>
      </w:pPr>
    </w:p>
    <w:p w:rsidR="00517D98" w:rsidRDefault="00517D98" w:rsidP="0032259B">
      <w:pPr>
        <w:spacing w:after="0"/>
        <w:ind w:right="-199"/>
        <w:rPr>
          <w:rFonts w:ascii="Times New Roman" w:hAnsi="Times New Roman"/>
          <w:sz w:val="24"/>
          <w:szCs w:val="24"/>
        </w:rPr>
      </w:pPr>
    </w:p>
    <w:p w:rsidR="008F077D" w:rsidRDefault="000552E3">
      <w:pPr>
        <w:spacing w:after="0"/>
        <w:ind w:right="-199"/>
        <w:jc w:val="right"/>
        <w:rPr>
          <w:rFonts w:ascii="Times New Roman" w:hAnsi="Times New Roman"/>
          <w:sz w:val="24"/>
          <w:szCs w:val="24"/>
        </w:rPr>
      </w:pPr>
      <w:r>
        <w:rPr>
          <w:rFonts w:ascii="Times New Roman" w:hAnsi="Times New Roman"/>
          <w:sz w:val="24"/>
          <w:szCs w:val="24"/>
        </w:rPr>
        <w:lastRenderedPageBreak/>
        <w:t>1.pielikums</w:t>
      </w:r>
    </w:p>
    <w:p w:rsidR="000552E3" w:rsidRDefault="000552E3">
      <w:pPr>
        <w:spacing w:after="0"/>
        <w:ind w:right="-199"/>
        <w:jc w:val="right"/>
        <w:rPr>
          <w:rFonts w:ascii="Times New Roman" w:hAnsi="Times New Roman"/>
          <w:sz w:val="24"/>
          <w:szCs w:val="24"/>
        </w:rPr>
      </w:pPr>
      <w:r>
        <w:rPr>
          <w:rFonts w:ascii="Times New Roman" w:hAnsi="Times New Roman"/>
          <w:sz w:val="24"/>
          <w:szCs w:val="24"/>
        </w:rPr>
        <w:t xml:space="preserve">Nolikumam </w:t>
      </w:r>
      <w:proofErr w:type="spellStart"/>
      <w:r>
        <w:rPr>
          <w:rFonts w:ascii="Times New Roman" w:hAnsi="Times New Roman"/>
          <w:sz w:val="24"/>
          <w:szCs w:val="24"/>
        </w:rPr>
        <w:t>id</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EDI 2018/12</w:t>
      </w:r>
    </w:p>
    <w:p w:rsidR="000552E3" w:rsidRDefault="000552E3">
      <w:pPr>
        <w:spacing w:after="0"/>
        <w:ind w:right="-199"/>
        <w:jc w:val="right"/>
        <w:rPr>
          <w:rFonts w:ascii="Times New Roman" w:hAnsi="Times New Roman"/>
          <w:sz w:val="24"/>
          <w:szCs w:val="24"/>
        </w:rPr>
      </w:pPr>
    </w:p>
    <w:p w:rsidR="000552E3" w:rsidRPr="000552E3" w:rsidRDefault="000552E3" w:rsidP="000552E3">
      <w:pPr>
        <w:spacing w:after="0"/>
        <w:ind w:right="-199"/>
        <w:jc w:val="center"/>
        <w:rPr>
          <w:rFonts w:ascii="Times New Roman" w:hAnsi="Times New Roman"/>
          <w:b/>
          <w:sz w:val="24"/>
          <w:szCs w:val="24"/>
        </w:rPr>
      </w:pPr>
      <w:r w:rsidRPr="000552E3">
        <w:rPr>
          <w:rFonts w:ascii="Times New Roman" w:hAnsi="Times New Roman"/>
          <w:b/>
          <w:sz w:val="24"/>
          <w:szCs w:val="24"/>
        </w:rPr>
        <w:t>TEHNISKĀ SPECIFIKĀCIJA</w:t>
      </w:r>
    </w:p>
    <w:p w:rsidR="000552E3" w:rsidRPr="000552E3" w:rsidRDefault="000552E3" w:rsidP="000552E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iepirkumam</w:t>
      </w:r>
    </w:p>
    <w:p w:rsidR="000552E3" w:rsidRPr="00517D98" w:rsidRDefault="000552E3" w:rsidP="000552E3">
      <w:pPr>
        <w:spacing w:after="0" w:line="240" w:lineRule="auto"/>
        <w:jc w:val="center"/>
        <w:rPr>
          <w:rFonts w:ascii="Times New Roman" w:eastAsia="Times New Roman" w:hAnsi="Times New Roman"/>
          <w:b/>
          <w:sz w:val="24"/>
          <w:szCs w:val="24"/>
        </w:rPr>
      </w:pPr>
      <w:r w:rsidRPr="00517D98">
        <w:rPr>
          <w:rFonts w:ascii="Times New Roman" w:hAnsi="Times New Roman"/>
          <w:b/>
          <w:sz w:val="24"/>
          <w:szCs w:val="24"/>
        </w:rPr>
        <w:t xml:space="preserve">„Garāžas telpu pielāgošana aprīkojuma uzstādīšanai </w:t>
      </w:r>
      <w:r w:rsidR="008E1D2D" w:rsidRPr="00517D98">
        <w:rPr>
          <w:rFonts w:ascii="Times New Roman" w:hAnsi="Times New Roman"/>
          <w:b/>
          <w:sz w:val="24"/>
          <w:szCs w:val="24"/>
        </w:rPr>
        <w:t>Eiropas Reģionālās</w:t>
      </w:r>
      <w:r w:rsidRPr="00517D98">
        <w:rPr>
          <w:rFonts w:ascii="Times New Roman" w:hAnsi="Times New Roman"/>
          <w:b/>
          <w:sz w:val="24"/>
          <w:szCs w:val="24"/>
        </w:rPr>
        <w:t xml:space="preserve"> </w:t>
      </w:r>
      <w:r w:rsidR="008E1D2D" w:rsidRPr="00517D98">
        <w:rPr>
          <w:rFonts w:ascii="Times New Roman" w:hAnsi="Times New Roman"/>
          <w:b/>
          <w:sz w:val="24"/>
          <w:szCs w:val="24"/>
        </w:rPr>
        <w:t>attīstības fonda</w:t>
      </w:r>
      <w:r w:rsidRPr="00517D98">
        <w:rPr>
          <w:rFonts w:ascii="Times New Roman" w:hAnsi="Times New Roman"/>
          <w:b/>
          <w:sz w:val="24"/>
          <w:szCs w:val="24"/>
        </w:rPr>
        <w:t xml:space="preserve"> </w:t>
      </w:r>
      <w:r w:rsidR="008E1D2D" w:rsidRPr="00517D98">
        <w:rPr>
          <w:rFonts w:ascii="Times New Roman" w:hAnsi="Times New Roman"/>
          <w:b/>
          <w:sz w:val="24"/>
          <w:szCs w:val="24"/>
        </w:rPr>
        <w:t>līdzfinansētajā projektā</w:t>
      </w:r>
      <w:r w:rsidRPr="00517D98">
        <w:rPr>
          <w:rFonts w:ascii="Times New Roman" w:hAnsi="Times New Roman"/>
          <w:b/>
          <w:sz w:val="24"/>
          <w:szCs w:val="24"/>
        </w:rPr>
        <w:t xml:space="preserve"> „</w:t>
      </w:r>
      <w:r w:rsidR="008E1D2D" w:rsidRPr="00517D98">
        <w:rPr>
          <w:rFonts w:ascii="Times New Roman" w:hAnsi="Times New Roman"/>
          <w:b/>
          <w:sz w:val="24"/>
          <w:szCs w:val="24"/>
        </w:rPr>
        <w:t>Elektronikas un datorzinātņu institūta</w:t>
      </w:r>
      <w:r w:rsidRPr="00517D98">
        <w:rPr>
          <w:rFonts w:ascii="Times New Roman" w:hAnsi="Times New Roman"/>
          <w:b/>
          <w:sz w:val="24"/>
          <w:szCs w:val="24"/>
        </w:rPr>
        <w:t xml:space="preserve"> </w:t>
      </w:r>
      <w:r w:rsidR="008E1D2D" w:rsidRPr="00517D98">
        <w:rPr>
          <w:rFonts w:ascii="Times New Roman" w:hAnsi="Times New Roman"/>
          <w:b/>
          <w:sz w:val="24"/>
          <w:szCs w:val="24"/>
        </w:rPr>
        <w:t>infrastruktūras attīstība</w:t>
      </w:r>
      <w:r w:rsidRPr="00517D98">
        <w:rPr>
          <w:rFonts w:ascii="Times New Roman" w:hAnsi="Times New Roman"/>
          <w:b/>
          <w:sz w:val="24"/>
          <w:szCs w:val="24"/>
        </w:rPr>
        <w:t xml:space="preserve"> (EDI-PIA) (</w:t>
      </w:r>
      <w:r w:rsidR="008E1D2D" w:rsidRPr="00517D98">
        <w:rPr>
          <w:rFonts w:ascii="Times New Roman" w:hAnsi="Times New Roman"/>
          <w:b/>
          <w:sz w:val="24"/>
          <w:szCs w:val="24"/>
        </w:rPr>
        <w:t xml:space="preserve">vienošanās </w:t>
      </w:r>
      <w:r w:rsidRPr="00517D98">
        <w:rPr>
          <w:rFonts w:ascii="Times New Roman" w:hAnsi="Times New Roman"/>
          <w:b/>
          <w:sz w:val="24"/>
          <w:szCs w:val="24"/>
        </w:rPr>
        <w:t>Nr.1.1.1.4./17/I/014)</w:t>
      </w:r>
      <w:r w:rsidRPr="00517D98">
        <w:rPr>
          <w:rFonts w:ascii="Times New Roman" w:hAnsi="Times New Roman"/>
          <w:b/>
          <w:caps/>
          <w:sz w:val="24"/>
          <w:szCs w:val="24"/>
        </w:rPr>
        <w:t>”</w:t>
      </w:r>
      <w:r w:rsidRPr="00517D98">
        <w:rPr>
          <w:rFonts w:ascii="Times New Roman" w:eastAsia="Times New Roman" w:hAnsi="Times New Roman"/>
          <w:b/>
          <w:sz w:val="24"/>
          <w:szCs w:val="24"/>
        </w:rPr>
        <w:t xml:space="preserve"> </w:t>
      </w:r>
    </w:p>
    <w:p w:rsidR="000552E3" w:rsidRPr="00517D98" w:rsidRDefault="000552E3" w:rsidP="000552E3">
      <w:pPr>
        <w:spacing w:after="0" w:line="240" w:lineRule="auto"/>
        <w:jc w:val="center"/>
        <w:rPr>
          <w:rFonts w:ascii="Times New Roman" w:eastAsia="Times New Roman" w:hAnsi="Times New Roman"/>
          <w:sz w:val="24"/>
          <w:szCs w:val="24"/>
          <w:lang w:eastAsia="lv-LV"/>
        </w:rPr>
      </w:pPr>
      <w:r w:rsidRPr="00517D98">
        <w:rPr>
          <w:rFonts w:ascii="Times New Roman" w:eastAsia="Times New Roman" w:hAnsi="Times New Roman"/>
          <w:sz w:val="24"/>
          <w:szCs w:val="24"/>
        </w:rPr>
        <w:t xml:space="preserve">iepirkuma identifikācijas </w:t>
      </w:r>
      <w:proofErr w:type="spellStart"/>
      <w:r w:rsidRPr="00517D98">
        <w:rPr>
          <w:rFonts w:ascii="Times New Roman" w:eastAsia="Times New Roman" w:hAnsi="Times New Roman"/>
          <w:sz w:val="24"/>
          <w:szCs w:val="24"/>
        </w:rPr>
        <w:t>Nr</w:t>
      </w:r>
      <w:proofErr w:type="spellEnd"/>
      <w:r w:rsidRPr="00517D98">
        <w:rPr>
          <w:rFonts w:ascii="Times New Roman" w:eastAsia="Times New Roman" w:hAnsi="Times New Roman"/>
          <w:sz w:val="24"/>
          <w:szCs w:val="24"/>
        </w:rPr>
        <w:t>.</w:t>
      </w:r>
      <w:r w:rsidRPr="00517D98">
        <w:rPr>
          <w:rFonts w:ascii="Times New Roman" w:eastAsia="Times New Roman" w:hAnsi="Times New Roman"/>
          <w:b/>
          <w:bCs/>
          <w:sz w:val="24"/>
          <w:szCs w:val="24"/>
        </w:rPr>
        <w:t xml:space="preserve"> </w:t>
      </w:r>
      <w:r w:rsidRPr="00517D98">
        <w:rPr>
          <w:rFonts w:ascii="Times New Roman" w:eastAsia="Times New Roman" w:hAnsi="Times New Roman"/>
          <w:bCs/>
          <w:sz w:val="24"/>
          <w:szCs w:val="24"/>
        </w:rPr>
        <w:t>EDI 2018/12</w:t>
      </w:r>
    </w:p>
    <w:p w:rsidR="000552E3" w:rsidRDefault="000552E3" w:rsidP="000552E3">
      <w:pPr>
        <w:spacing w:after="0"/>
        <w:ind w:right="-199"/>
        <w:jc w:val="center"/>
        <w:rPr>
          <w:rFonts w:ascii="Times New Roman" w:hAnsi="Times New Roman"/>
          <w:sz w:val="24"/>
          <w:szCs w:val="24"/>
        </w:rPr>
      </w:pPr>
    </w:p>
    <w:p w:rsidR="005B2CEA" w:rsidRPr="00B9083B" w:rsidRDefault="005B2CEA" w:rsidP="004B7AB1">
      <w:pPr>
        <w:spacing w:after="120" w:line="240" w:lineRule="auto"/>
        <w:jc w:val="center"/>
        <w:rPr>
          <w:rFonts w:ascii="Times New Roman" w:hAnsi="Times New Roman"/>
          <w:b/>
          <w:u w:val="single"/>
        </w:rPr>
      </w:pPr>
      <w:r w:rsidRPr="00B9083B">
        <w:rPr>
          <w:rFonts w:ascii="Times New Roman" w:hAnsi="Times New Roman"/>
          <w:b/>
          <w:u w:val="single"/>
        </w:rPr>
        <w:t>PROJEKTĒŠANAS UZDEVUMS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6202"/>
      </w:tblGrid>
      <w:tr w:rsidR="005B2CEA" w:rsidRPr="006A4676" w:rsidTr="006A4676">
        <w:tc>
          <w:tcPr>
            <w:tcW w:w="534" w:type="dxa"/>
            <w:shd w:val="clear" w:color="auto" w:fill="auto"/>
          </w:tcPr>
          <w:p w:rsidR="005B2CEA" w:rsidRPr="006A4676" w:rsidRDefault="005B2CEA" w:rsidP="006A4676">
            <w:pPr>
              <w:spacing w:after="0" w:line="240" w:lineRule="auto"/>
              <w:jc w:val="both"/>
              <w:rPr>
                <w:rFonts w:ascii="Times New Roman" w:hAnsi="Times New Roman"/>
              </w:rPr>
            </w:pPr>
          </w:p>
        </w:tc>
        <w:tc>
          <w:tcPr>
            <w:tcW w:w="2551" w:type="dxa"/>
            <w:shd w:val="clear" w:color="auto" w:fill="auto"/>
            <w:vAlign w:val="center"/>
          </w:tcPr>
          <w:p w:rsidR="005B2CEA" w:rsidRPr="006A4676" w:rsidRDefault="008E1D2D" w:rsidP="006A4676">
            <w:pPr>
              <w:spacing w:after="0" w:line="240" w:lineRule="auto"/>
              <w:jc w:val="both"/>
              <w:rPr>
                <w:rFonts w:ascii="Times New Roman" w:hAnsi="Times New Roman"/>
              </w:rPr>
            </w:pPr>
            <w:r w:rsidRPr="006A4676">
              <w:rPr>
                <w:rFonts w:ascii="Times New Roman" w:hAnsi="Times New Roman"/>
              </w:rPr>
              <w:t xml:space="preserve">Objekts </w:t>
            </w:r>
          </w:p>
        </w:tc>
        <w:tc>
          <w:tcPr>
            <w:tcW w:w="6202" w:type="dxa"/>
            <w:shd w:val="clear" w:color="auto" w:fill="auto"/>
            <w:vAlign w:val="center"/>
          </w:tcPr>
          <w:p w:rsidR="005B2CEA" w:rsidRPr="00517D98" w:rsidRDefault="00665232" w:rsidP="006A4676">
            <w:pPr>
              <w:spacing w:after="0" w:line="240" w:lineRule="auto"/>
              <w:jc w:val="both"/>
              <w:rPr>
                <w:rFonts w:ascii="Times New Roman" w:hAnsi="Times New Roman"/>
              </w:rPr>
            </w:pPr>
            <w:r w:rsidRPr="00517D98">
              <w:rPr>
                <w:rFonts w:ascii="Times New Roman" w:hAnsi="Times New Roman"/>
              </w:rPr>
              <w:t xml:space="preserve">Garāžas telpu pielāgošana aprīkojuma uzstādīšanai Eiropas Reģionālās attīstības fonda līdzfinansētajā projektā „Elektronikas un datorzinātņu institūta infrastruktūras attīstība (EDI-PIA) vienošanās </w:t>
            </w:r>
            <w:proofErr w:type="spellStart"/>
            <w:r w:rsidRPr="00517D98">
              <w:rPr>
                <w:rFonts w:ascii="Times New Roman" w:hAnsi="Times New Roman"/>
              </w:rPr>
              <w:t>Nr</w:t>
            </w:r>
            <w:proofErr w:type="spellEnd"/>
            <w:r w:rsidRPr="00517D98">
              <w:rPr>
                <w:rFonts w:ascii="Times New Roman" w:hAnsi="Times New Roman"/>
              </w:rPr>
              <w:t>. 1.1.1.4./17/I/014)</w:t>
            </w:r>
          </w:p>
        </w:tc>
      </w:tr>
      <w:tr w:rsidR="005B2CEA" w:rsidRPr="006A4676" w:rsidTr="006A4676">
        <w:tc>
          <w:tcPr>
            <w:tcW w:w="534" w:type="dxa"/>
            <w:shd w:val="clear" w:color="auto" w:fill="auto"/>
            <w:vAlign w:val="center"/>
          </w:tcPr>
          <w:p w:rsidR="005B2CEA" w:rsidRPr="006A4676" w:rsidRDefault="008E1D2D" w:rsidP="006A4676">
            <w:pPr>
              <w:spacing w:after="0" w:line="240" w:lineRule="auto"/>
              <w:jc w:val="center"/>
              <w:rPr>
                <w:rFonts w:ascii="Times New Roman" w:hAnsi="Times New Roman"/>
              </w:rPr>
            </w:pPr>
            <w:r w:rsidRPr="006A4676">
              <w:rPr>
                <w:rFonts w:ascii="Times New Roman" w:hAnsi="Times New Roman"/>
              </w:rPr>
              <w:t>1.</w:t>
            </w:r>
          </w:p>
        </w:tc>
        <w:tc>
          <w:tcPr>
            <w:tcW w:w="2551" w:type="dxa"/>
            <w:shd w:val="clear" w:color="auto" w:fill="auto"/>
            <w:vAlign w:val="center"/>
          </w:tcPr>
          <w:p w:rsidR="005B2CEA" w:rsidRPr="006A4676" w:rsidRDefault="00C702B3" w:rsidP="006A4676">
            <w:pPr>
              <w:spacing w:after="0" w:line="240" w:lineRule="auto"/>
              <w:jc w:val="both"/>
              <w:rPr>
                <w:rFonts w:ascii="Times New Roman" w:hAnsi="Times New Roman"/>
              </w:rPr>
            </w:pPr>
            <w:r w:rsidRPr="006A4676">
              <w:rPr>
                <w:rFonts w:ascii="Times New Roman" w:hAnsi="Times New Roman"/>
              </w:rPr>
              <w:t>Objekta adrese:</w:t>
            </w:r>
          </w:p>
        </w:tc>
        <w:tc>
          <w:tcPr>
            <w:tcW w:w="6202" w:type="dxa"/>
            <w:shd w:val="clear" w:color="auto" w:fill="auto"/>
            <w:vAlign w:val="center"/>
          </w:tcPr>
          <w:p w:rsidR="005B2CEA" w:rsidRPr="006A4676" w:rsidRDefault="00C702B3" w:rsidP="006A4676">
            <w:pPr>
              <w:spacing w:after="0" w:line="240" w:lineRule="auto"/>
              <w:jc w:val="both"/>
              <w:rPr>
                <w:rFonts w:ascii="Times New Roman" w:hAnsi="Times New Roman"/>
              </w:rPr>
            </w:pPr>
            <w:r w:rsidRPr="006A4676">
              <w:rPr>
                <w:rFonts w:ascii="Times New Roman" w:hAnsi="Times New Roman"/>
              </w:rPr>
              <w:t>Dzērbenes iela 14, Rīga</w:t>
            </w:r>
          </w:p>
        </w:tc>
      </w:tr>
      <w:tr w:rsidR="005B2CEA" w:rsidRPr="006A4676" w:rsidTr="006A4676">
        <w:tc>
          <w:tcPr>
            <w:tcW w:w="534" w:type="dxa"/>
            <w:shd w:val="clear" w:color="auto" w:fill="auto"/>
            <w:vAlign w:val="center"/>
          </w:tcPr>
          <w:p w:rsidR="005B2CEA" w:rsidRPr="006A4676" w:rsidRDefault="00C702B3" w:rsidP="006A4676">
            <w:pPr>
              <w:spacing w:after="0" w:line="240" w:lineRule="auto"/>
              <w:jc w:val="center"/>
              <w:rPr>
                <w:rFonts w:ascii="Times New Roman" w:hAnsi="Times New Roman"/>
              </w:rPr>
            </w:pPr>
            <w:r w:rsidRPr="006A4676">
              <w:rPr>
                <w:rFonts w:ascii="Times New Roman" w:hAnsi="Times New Roman"/>
              </w:rPr>
              <w:t>2.</w:t>
            </w:r>
          </w:p>
        </w:tc>
        <w:tc>
          <w:tcPr>
            <w:tcW w:w="2551" w:type="dxa"/>
            <w:shd w:val="clear" w:color="auto" w:fill="auto"/>
            <w:vAlign w:val="center"/>
          </w:tcPr>
          <w:p w:rsidR="005B2CEA" w:rsidRPr="006A4676" w:rsidRDefault="00F23DC8" w:rsidP="006A4676">
            <w:pPr>
              <w:spacing w:after="0" w:line="240" w:lineRule="auto"/>
              <w:jc w:val="both"/>
              <w:rPr>
                <w:rFonts w:ascii="Times New Roman" w:hAnsi="Times New Roman"/>
              </w:rPr>
            </w:pPr>
            <w:r w:rsidRPr="006A4676">
              <w:rPr>
                <w:rFonts w:ascii="Times New Roman" w:hAnsi="Times New Roman"/>
              </w:rPr>
              <w:t>Objekta esošā funkcija un parametri</w:t>
            </w:r>
          </w:p>
        </w:tc>
        <w:tc>
          <w:tcPr>
            <w:tcW w:w="6202" w:type="dxa"/>
            <w:shd w:val="clear" w:color="auto" w:fill="auto"/>
            <w:vAlign w:val="center"/>
          </w:tcPr>
          <w:p w:rsidR="005B2CEA" w:rsidRPr="006A4676" w:rsidRDefault="00F23DC8" w:rsidP="006A4676">
            <w:pPr>
              <w:spacing w:after="0" w:line="240" w:lineRule="auto"/>
              <w:jc w:val="both"/>
              <w:rPr>
                <w:rFonts w:ascii="Times New Roman" w:hAnsi="Times New Roman"/>
              </w:rPr>
            </w:pPr>
            <w:r w:rsidRPr="006A4676">
              <w:rPr>
                <w:rFonts w:ascii="Times New Roman" w:hAnsi="Times New Roman"/>
              </w:rPr>
              <w:t>Būve ar kadastra apzīmējumu</w:t>
            </w:r>
            <w:r w:rsidRPr="006A4676">
              <w:rPr>
                <w:rFonts w:ascii="Times New Roman" w:hAnsi="Times New Roman"/>
                <w:b/>
              </w:rPr>
              <w:t xml:space="preserve"> </w:t>
            </w:r>
            <w:r w:rsidRPr="006A4676">
              <w:rPr>
                <w:rFonts w:ascii="Times New Roman" w:hAnsi="Times New Roman"/>
              </w:rPr>
              <w:t>0100  092 0440  007 - noliktava</w:t>
            </w:r>
          </w:p>
        </w:tc>
      </w:tr>
      <w:tr w:rsidR="005B2CEA" w:rsidRPr="006A4676" w:rsidTr="006A4676">
        <w:tc>
          <w:tcPr>
            <w:tcW w:w="534" w:type="dxa"/>
            <w:shd w:val="clear" w:color="auto" w:fill="auto"/>
            <w:vAlign w:val="center"/>
          </w:tcPr>
          <w:p w:rsidR="005B2CEA" w:rsidRPr="006A4676" w:rsidRDefault="00B64AB9" w:rsidP="006A4676">
            <w:pPr>
              <w:spacing w:after="0" w:line="240" w:lineRule="auto"/>
              <w:jc w:val="center"/>
              <w:rPr>
                <w:rFonts w:ascii="Times New Roman" w:hAnsi="Times New Roman"/>
              </w:rPr>
            </w:pPr>
            <w:r w:rsidRPr="006A4676">
              <w:rPr>
                <w:rFonts w:ascii="Times New Roman" w:hAnsi="Times New Roman"/>
              </w:rPr>
              <w:t>3.</w:t>
            </w:r>
          </w:p>
        </w:tc>
        <w:tc>
          <w:tcPr>
            <w:tcW w:w="2551" w:type="dxa"/>
            <w:shd w:val="clear" w:color="auto" w:fill="auto"/>
            <w:vAlign w:val="center"/>
          </w:tcPr>
          <w:p w:rsidR="005B2CEA" w:rsidRPr="006A4676" w:rsidRDefault="00B327B5" w:rsidP="006A4676">
            <w:pPr>
              <w:spacing w:after="0" w:line="240" w:lineRule="auto"/>
              <w:jc w:val="both"/>
              <w:rPr>
                <w:rFonts w:ascii="Times New Roman" w:hAnsi="Times New Roman"/>
              </w:rPr>
            </w:pPr>
            <w:r>
              <w:rPr>
                <w:rFonts w:ascii="Times New Roman" w:hAnsi="Times New Roman"/>
              </w:rPr>
              <w:t>Projektēšanas uzdevuma mērķis / sasniedzamais uzdevums</w:t>
            </w:r>
          </w:p>
        </w:tc>
        <w:tc>
          <w:tcPr>
            <w:tcW w:w="6202" w:type="dxa"/>
            <w:shd w:val="clear" w:color="auto" w:fill="auto"/>
            <w:vAlign w:val="center"/>
          </w:tcPr>
          <w:p w:rsidR="000C0A5B" w:rsidRDefault="00BF40F4" w:rsidP="006A4676">
            <w:pPr>
              <w:spacing w:after="0" w:line="240" w:lineRule="auto"/>
              <w:jc w:val="both"/>
              <w:rPr>
                <w:rFonts w:ascii="Times New Roman" w:hAnsi="Times New Roman"/>
              </w:rPr>
            </w:pPr>
            <w:r>
              <w:rPr>
                <w:rFonts w:ascii="Times New Roman" w:hAnsi="Times New Roman"/>
              </w:rPr>
              <w:t xml:space="preserve">3.1. </w:t>
            </w:r>
            <w:r w:rsidR="003834F5">
              <w:rPr>
                <w:rFonts w:ascii="Times New Roman" w:hAnsi="Times New Roman"/>
              </w:rPr>
              <w:t>Sagatavot nepieciešamo dokumentāciju ēkas ārējo konstrukciju siltinā</w:t>
            </w:r>
            <w:r w:rsidR="000C0A5B">
              <w:rPr>
                <w:rFonts w:ascii="Times New Roman" w:hAnsi="Times New Roman"/>
              </w:rPr>
              <w:t>šanai – skaidrojošu aprakstu par plānoto būvniecības ieceri.</w:t>
            </w:r>
            <w:r w:rsidR="003834F5">
              <w:rPr>
                <w:rFonts w:ascii="Times New Roman" w:hAnsi="Times New Roman"/>
              </w:rPr>
              <w:t xml:space="preserve"> </w:t>
            </w:r>
          </w:p>
          <w:p w:rsidR="00BF40F4" w:rsidRPr="006A4676" w:rsidRDefault="00BF40F4" w:rsidP="006A4676">
            <w:pPr>
              <w:spacing w:after="0" w:line="240" w:lineRule="auto"/>
              <w:jc w:val="both"/>
              <w:rPr>
                <w:rFonts w:ascii="Times New Roman" w:hAnsi="Times New Roman"/>
              </w:rPr>
            </w:pPr>
            <w:r>
              <w:rPr>
                <w:rFonts w:ascii="Times New Roman" w:hAnsi="Times New Roman"/>
              </w:rPr>
              <w:t xml:space="preserve">3.2. </w:t>
            </w:r>
            <w:r w:rsidR="003834F5">
              <w:rPr>
                <w:rFonts w:ascii="Times New Roman" w:hAnsi="Times New Roman"/>
              </w:rPr>
              <w:t>Saskaņot būvdarbu dokumentāciju Rīgas pilsētas būvvaldē un saņemt būvniecības darbu uzsākšanai atļauju.</w:t>
            </w:r>
          </w:p>
        </w:tc>
      </w:tr>
    </w:tbl>
    <w:p w:rsidR="0000023B" w:rsidRDefault="0000023B" w:rsidP="0000023B">
      <w:pPr>
        <w:tabs>
          <w:tab w:val="left" w:pos="0"/>
        </w:tabs>
        <w:spacing w:after="0" w:line="240" w:lineRule="auto"/>
        <w:jc w:val="both"/>
        <w:rPr>
          <w:rFonts w:ascii="Times New Roman" w:hAnsi="Times New Roman"/>
        </w:rPr>
      </w:pPr>
    </w:p>
    <w:p w:rsidR="00BF40F4" w:rsidRPr="003260B7" w:rsidRDefault="00BF40F4" w:rsidP="00BF40F4">
      <w:pPr>
        <w:tabs>
          <w:tab w:val="left" w:pos="0"/>
        </w:tabs>
        <w:spacing w:after="0" w:line="240" w:lineRule="auto"/>
        <w:jc w:val="center"/>
        <w:rPr>
          <w:rFonts w:ascii="Times New Roman" w:hAnsi="Times New Roman"/>
          <w:b/>
          <w:u w:val="single"/>
        </w:rPr>
      </w:pPr>
      <w:r w:rsidRPr="003260B7">
        <w:rPr>
          <w:rFonts w:ascii="Times New Roman" w:hAnsi="Times New Roman"/>
          <w:b/>
          <w:u w:val="single"/>
        </w:rPr>
        <w:t>PRASĪBAS BŪVDARBU VEIKŠANAI</w:t>
      </w:r>
    </w:p>
    <w:p w:rsidR="00BF40F4" w:rsidRPr="00A1698E" w:rsidRDefault="003260B7" w:rsidP="003260B7">
      <w:pPr>
        <w:pStyle w:val="ListParagraph"/>
        <w:numPr>
          <w:ilvl w:val="0"/>
          <w:numId w:val="14"/>
        </w:numPr>
        <w:tabs>
          <w:tab w:val="left" w:pos="0"/>
        </w:tabs>
        <w:spacing w:after="0"/>
        <w:jc w:val="both"/>
        <w:rPr>
          <w:b/>
          <w:szCs w:val="22"/>
        </w:rPr>
      </w:pPr>
      <w:r w:rsidRPr="00A1698E">
        <w:rPr>
          <w:b/>
          <w:szCs w:val="22"/>
          <w:lang w:val="lv-LV"/>
        </w:rPr>
        <w:t>Būvdarbu izpildes vispārīgie noteikumi</w:t>
      </w:r>
    </w:p>
    <w:p w:rsidR="003260B7" w:rsidRPr="00A1698E" w:rsidRDefault="007C6EA1" w:rsidP="003260B7">
      <w:pPr>
        <w:pStyle w:val="ListParagraph"/>
        <w:numPr>
          <w:ilvl w:val="1"/>
          <w:numId w:val="14"/>
        </w:numPr>
        <w:tabs>
          <w:tab w:val="left" w:pos="0"/>
        </w:tabs>
        <w:spacing w:after="0"/>
        <w:ind w:left="567" w:hanging="567"/>
        <w:jc w:val="both"/>
        <w:rPr>
          <w:szCs w:val="22"/>
        </w:rPr>
      </w:pPr>
      <w:r w:rsidRPr="00A1698E">
        <w:rPr>
          <w:szCs w:val="22"/>
          <w:lang w:val="lv-LV" w:eastAsia="lv-LV"/>
        </w:rPr>
        <w:t>Pirms būvdarb</w:t>
      </w:r>
      <w:r w:rsidR="00A1698E" w:rsidRPr="00A1698E">
        <w:rPr>
          <w:szCs w:val="22"/>
          <w:lang w:val="lv-LV" w:eastAsia="lv-LV"/>
        </w:rPr>
        <w:t>u uzsākšanas, bet ne vēlās kā 15</w:t>
      </w:r>
      <w:r w:rsidRPr="00A1698E">
        <w:rPr>
          <w:szCs w:val="22"/>
          <w:lang w:val="lv-LV" w:eastAsia="lv-LV"/>
        </w:rPr>
        <w:t xml:space="preserve"> darba dienu laikā no līguma noslēgšanas, </w:t>
      </w:r>
      <w:r w:rsidRPr="00A1698E">
        <w:rPr>
          <w:kern w:val="1"/>
          <w:szCs w:val="22"/>
          <w:lang w:val="lv-LV" w:eastAsia="ar-SA"/>
        </w:rPr>
        <w:t>Uzņēmēja</w:t>
      </w:r>
      <w:r w:rsidRPr="00A1698E">
        <w:rPr>
          <w:szCs w:val="22"/>
          <w:lang w:val="lv-LV" w:eastAsia="lv-LV"/>
        </w:rPr>
        <w:t xml:space="preserve">  pienākums ir izstrādāt detalizētu darbu veikšanas projektu, atbilstoši 2014.gada 21.oktobra MK noteikumiem Nr.655 „Noteikumi par Latvijas būvnormatīvu LBN 310-14 „Darbu veikšanas projekts”.</w:t>
      </w:r>
    </w:p>
    <w:p w:rsidR="007C6EA1" w:rsidRPr="00A1698E" w:rsidRDefault="00A1698E" w:rsidP="003260B7">
      <w:pPr>
        <w:pStyle w:val="ListParagraph"/>
        <w:numPr>
          <w:ilvl w:val="1"/>
          <w:numId w:val="14"/>
        </w:numPr>
        <w:tabs>
          <w:tab w:val="left" w:pos="0"/>
        </w:tabs>
        <w:spacing w:after="0"/>
        <w:ind w:left="567" w:hanging="567"/>
        <w:jc w:val="both"/>
        <w:rPr>
          <w:szCs w:val="22"/>
        </w:rPr>
      </w:pPr>
      <w:r w:rsidRPr="00A1698E">
        <w:rPr>
          <w:szCs w:val="22"/>
          <w:lang w:val="lv-LV" w:eastAsia="lv-LV"/>
        </w:rPr>
        <w:t>Uzņēmējam ir pienākums normatīvajos aktos noteiktajā kārtībā izstrādāt un kārtot Būvdarbu veikšanas dokumentāciju visā būvdarbu veikšanas laikā.</w:t>
      </w:r>
    </w:p>
    <w:p w:rsidR="00A1698E" w:rsidRPr="00A1698E" w:rsidRDefault="00A1698E" w:rsidP="003260B7">
      <w:pPr>
        <w:pStyle w:val="ListParagraph"/>
        <w:numPr>
          <w:ilvl w:val="1"/>
          <w:numId w:val="14"/>
        </w:numPr>
        <w:tabs>
          <w:tab w:val="left" w:pos="0"/>
        </w:tabs>
        <w:spacing w:after="0"/>
        <w:ind w:left="567" w:hanging="567"/>
        <w:jc w:val="both"/>
        <w:rPr>
          <w:szCs w:val="22"/>
        </w:rPr>
      </w:pPr>
      <w:r w:rsidRPr="00A1698E">
        <w:rPr>
          <w:szCs w:val="22"/>
          <w:lang w:val="lv-LV" w:eastAsia="lv-LV"/>
        </w:rPr>
        <w:t>Uzņēmējam  jāveic visi nepieciešamie pasākumi, lai novērstu kaitējumu vai jebkādu draudošu kaitējumu, kāds varētu rasties trešajai personai būvdarbu izpildes rezultātā.</w:t>
      </w:r>
    </w:p>
    <w:p w:rsidR="00A1698E" w:rsidRPr="00FB38F0" w:rsidRDefault="00A1698E" w:rsidP="00A1698E">
      <w:pPr>
        <w:pStyle w:val="ListParagraph"/>
        <w:numPr>
          <w:ilvl w:val="0"/>
          <w:numId w:val="14"/>
        </w:numPr>
        <w:tabs>
          <w:tab w:val="left" w:pos="0"/>
        </w:tabs>
        <w:spacing w:after="0"/>
        <w:jc w:val="both"/>
        <w:rPr>
          <w:b/>
          <w:szCs w:val="22"/>
        </w:rPr>
      </w:pPr>
      <w:r w:rsidRPr="00FB38F0">
        <w:rPr>
          <w:b/>
          <w:szCs w:val="22"/>
          <w:lang w:val="lv-LV"/>
        </w:rPr>
        <w:t>Prasības materiāliem, izstrādājumiem un aprīkojumam</w:t>
      </w:r>
    </w:p>
    <w:p w:rsidR="00A1698E" w:rsidRPr="00713D0A" w:rsidRDefault="00FB38F0" w:rsidP="00A1698E">
      <w:pPr>
        <w:pStyle w:val="ListParagraph"/>
        <w:numPr>
          <w:ilvl w:val="1"/>
          <w:numId w:val="14"/>
        </w:numPr>
        <w:tabs>
          <w:tab w:val="left" w:pos="0"/>
        </w:tabs>
        <w:spacing w:after="0"/>
        <w:ind w:left="567" w:hanging="567"/>
        <w:jc w:val="both"/>
        <w:rPr>
          <w:szCs w:val="22"/>
        </w:rPr>
      </w:pPr>
      <w:r w:rsidRPr="00FB38F0">
        <w:rPr>
          <w:szCs w:val="22"/>
          <w:lang w:val="lv-LV" w:eastAsia="lv-LV"/>
        </w:rPr>
        <w:t xml:space="preserve">Būvmateriālu un būvizstrādājumu izvēlē un </w:t>
      </w:r>
      <w:r w:rsidRPr="00713D0A">
        <w:rPr>
          <w:szCs w:val="22"/>
          <w:lang w:val="lv-LV" w:eastAsia="lv-LV"/>
        </w:rPr>
        <w:t>novērtēšanā ievērot būvniecības prasības, Latvijas Republikas normatīvos aktus.</w:t>
      </w:r>
    </w:p>
    <w:p w:rsidR="00FB38F0" w:rsidRPr="00713D0A" w:rsidRDefault="00FB38F0" w:rsidP="00A1698E">
      <w:pPr>
        <w:pStyle w:val="ListParagraph"/>
        <w:numPr>
          <w:ilvl w:val="1"/>
          <w:numId w:val="14"/>
        </w:numPr>
        <w:tabs>
          <w:tab w:val="left" w:pos="0"/>
        </w:tabs>
        <w:spacing w:after="0"/>
        <w:ind w:left="567" w:hanging="567"/>
        <w:jc w:val="both"/>
        <w:rPr>
          <w:szCs w:val="22"/>
        </w:rPr>
      </w:pPr>
      <w:r w:rsidRPr="00713D0A">
        <w:rPr>
          <w:szCs w:val="22"/>
          <w:lang w:val="lv-LV" w:eastAsia="lv-LV"/>
        </w:rPr>
        <w:t xml:space="preserve">Ja būvniecības ieceres dokumentācijā  materiāla marka un attiecīgi ražotājs nav norādīti, tad pirms materiāla iebūves šis materiāls ir savlaicīgi jāsaskaņo ar būvuzraugu, </w:t>
      </w:r>
      <w:proofErr w:type="spellStart"/>
      <w:r w:rsidRPr="00713D0A">
        <w:rPr>
          <w:szCs w:val="22"/>
          <w:lang w:val="lv-LV" w:eastAsia="lv-LV"/>
        </w:rPr>
        <w:t>autoruzraugu</w:t>
      </w:r>
      <w:proofErr w:type="spellEnd"/>
      <w:r w:rsidRPr="00713D0A">
        <w:rPr>
          <w:szCs w:val="22"/>
          <w:lang w:val="lv-LV" w:eastAsia="lv-LV"/>
        </w:rPr>
        <w:t xml:space="preserve"> un Pasūtītāju sastādot materiālu saskaņošanas aktu, kuram tiek pievienoti materiāla ražotāja atbilstības sertifikāti, tehniskie dati, vizuālā informācija.</w:t>
      </w:r>
    </w:p>
    <w:p w:rsidR="00FB38F0" w:rsidRPr="00713D0A" w:rsidRDefault="00FB38F0" w:rsidP="00A1698E">
      <w:pPr>
        <w:pStyle w:val="ListParagraph"/>
        <w:numPr>
          <w:ilvl w:val="1"/>
          <w:numId w:val="14"/>
        </w:numPr>
        <w:tabs>
          <w:tab w:val="left" w:pos="0"/>
        </w:tabs>
        <w:spacing w:after="0"/>
        <w:ind w:left="567" w:hanging="567"/>
        <w:jc w:val="both"/>
        <w:rPr>
          <w:szCs w:val="22"/>
        </w:rPr>
      </w:pPr>
      <w:r w:rsidRPr="00713D0A">
        <w:rPr>
          <w:szCs w:val="22"/>
          <w:lang w:val="lv-LV" w:eastAsia="lv-LV"/>
        </w:rPr>
        <w:t>Uzņēmēja pienākums ir patstāvīgi  sekot līdzi izbūvēto materiālu un veikto darbu kvalitātei.</w:t>
      </w:r>
    </w:p>
    <w:p w:rsidR="0000023B" w:rsidRPr="00713D0A" w:rsidRDefault="00FB38F0" w:rsidP="00FB38F0">
      <w:pPr>
        <w:pStyle w:val="ListParagraph"/>
        <w:numPr>
          <w:ilvl w:val="0"/>
          <w:numId w:val="14"/>
        </w:numPr>
        <w:tabs>
          <w:tab w:val="left" w:pos="0"/>
        </w:tabs>
        <w:spacing w:after="0"/>
        <w:jc w:val="both"/>
        <w:rPr>
          <w:b/>
        </w:rPr>
      </w:pPr>
      <w:r w:rsidRPr="00713D0A">
        <w:rPr>
          <w:b/>
          <w:lang w:val="lv-LV"/>
        </w:rPr>
        <w:t>Darbu pārbaudes un pieņemšanas noteikumi</w:t>
      </w:r>
    </w:p>
    <w:p w:rsidR="00FB38F0" w:rsidRPr="00713D0A" w:rsidRDefault="006E6621" w:rsidP="00FB38F0">
      <w:pPr>
        <w:pStyle w:val="ListParagraph"/>
        <w:numPr>
          <w:ilvl w:val="1"/>
          <w:numId w:val="14"/>
        </w:numPr>
        <w:tabs>
          <w:tab w:val="left" w:pos="0"/>
        </w:tabs>
        <w:spacing w:after="0"/>
        <w:ind w:left="567" w:hanging="567"/>
        <w:jc w:val="both"/>
        <w:rPr>
          <w:szCs w:val="22"/>
        </w:rPr>
      </w:pPr>
      <w:r w:rsidRPr="00713D0A">
        <w:rPr>
          <w:szCs w:val="22"/>
          <w:lang w:val="lv-LV" w:eastAsia="lv-LV"/>
        </w:rPr>
        <w:t>Darbu būvuzraudzību – darbu pārbaudi un pieņemšanu, saskaņā ar 2014.gada 19.augusta Ministru kabineta noteikumiem Nr.500 „Vispārīgie būvnoteikumi”, veic pasūtītāja nozīmēts  pārstāvis – Būvuzraugs.</w:t>
      </w:r>
    </w:p>
    <w:p w:rsidR="006E6621" w:rsidRPr="00713D0A" w:rsidRDefault="006E6621" w:rsidP="00FB38F0">
      <w:pPr>
        <w:pStyle w:val="ListParagraph"/>
        <w:numPr>
          <w:ilvl w:val="1"/>
          <w:numId w:val="14"/>
        </w:numPr>
        <w:tabs>
          <w:tab w:val="left" w:pos="0"/>
        </w:tabs>
        <w:spacing w:after="0"/>
        <w:ind w:left="567" w:hanging="567"/>
        <w:jc w:val="both"/>
        <w:rPr>
          <w:szCs w:val="22"/>
        </w:rPr>
      </w:pPr>
      <w:r w:rsidRPr="00713D0A">
        <w:rPr>
          <w:szCs w:val="22"/>
          <w:lang w:val="lv-LV" w:eastAsia="lv-LV"/>
        </w:rPr>
        <w:t xml:space="preserve">Pabeidzot būvdarbus, </w:t>
      </w:r>
      <w:r w:rsidRPr="00713D0A">
        <w:rPr>
          <w:rFonts w:eastAsia="Calibri"/>
          <w:szCs w:val="22"/>
          <w:lang w:val="lv-LV" w:eastAsia="lv-LV"/>
        </w:rPr>
        <w:t>Uzņēmējs</w:t>
      </w:r>
      <w:r w:rsidRPr="00713D0A">
        <w:rPr>
          <w:szCs w:val="22"/>
          <w:lang w:val="lv-LV" w:eastAsia="lv-LV"/>
        </w:rPr>
        <w:t xml:space="preserve">  sagatavo un iesniedz Pasūtītājam veikto darbu pilnu </w:t>
      </w:r>
      <w:proofErr w:type="spellStart"/>
      <w:r w:rsidRPr="00713D0A">
        <w:rPr>
          <w:szCs w:val="22"/>
          <w:lang w:val="lv-LV" w:eastAsia="lv-LV"/>
        </w:rPr>
        <w:t>izpilddokumentāciju</w:t>
      </w:r>
      <w:proofErr w:type="spellEnd"/>
      <w:r w:rsidRPr="00713D0A">
        <w:rPr>
          <w:szCs w:val="22"/>
          <w:lang w:val="lv-LV" w:eastAsia="lv-LV"/>
        </w:rPr>
        <w:t xml:space="preserve"> divos oriģinālos komplektos, pilnībā nokomplektētu objekta nodošanai ekspluatācijā (</w:t>
      </w:r>
      <w:proofErr w:type="spellStart"/>
      <w:r w:rsidRPr="00713D0A">
        <w:rPr>
          <w:szCs w:val="22"/>
          <w:lang w:val="lv-LV" w:eastAsia="lv-LV"/>
        </w:rPr>
        <w:t>t.sk</w:t>
      </w:r>
      <w:proofErr w:type="spellEnd"/>
      <w:r w:rsidRPr="00713D0A">
        <w:rPr>
          <w:szCs w:val="22"/>
          <w:lang w:val="lv-LV" w:eastAsia="lv-LV"/>
        </w:rPr>
        <w:t xml:space="preserve">. atzinumus no tehnisko noteikumu izsniedzējiem </w:t>
      </w:r>
      <w:proofErr w:type="spellStart"/>
      <w:r w:rsidRPr="00713D0A">
        <w:rPr>
          <w:szCs w:val="22"/>
          <w:lang w:val="lv-LV" w:eastAsia="lv-LV"/>
        </w:rPr>
        <w:t>u.c</w:t>
      </w:r>
      <w:proofErr w:type="spellEnd"/>
      <w:r w:rsidRPr="00713D0A">
        <w:rPr>
          <w:szCs w:val="22"/>
          <w:lang w:val="lv-LV" w:eastAsia="lv-LV"/>
        </w:rPr>
        <w:t>.), atbilstošu Latvijas Republikas normatīvajiem aktiem un Pasūtītāja prasībām, tā lai objekts tiktu pieņemts ekspluatācijā ne vēlāk kā līdz būvdarbu izpildes termiņa beigām.</w:t>
      </w:r>
    </w:p>
    <w:p w:rsidR="00420F89" w:rsidRPr="00713D0A" w:rsidRDefault="00420F89" w:rsidP="00420F89">
      <w:pPr>
        <w:numPr>
          <w:ilvl w:val="0"/>
          <w:numId w:val="14"/>
        </w:numPr>
        <w:spacing w:after="0" w:line="240" w:lineRule="auto"/>
        <w:contextualSpacing/>
        <w:jc w:val="both"/>
        <w:rPr>
          <w:rFonts w:ascii="Times New Roman" w:eastAsia="Times New Roman" w:hAnsi="Times New Roman"/>
          <w:b/>
          <w:lang w:eastAsia="lv-LV"/>
        </w:rPr>
      </w:pPr>
      <w:r w:rsidRPr="00713D0A">
        <w:rPr>
          <w:rFonts w:ascii="Times New Roman" w:eastAsia="Times New Roman" w:hAnsi="Times New Roman"/>
          <w:b/>
          <w:lang w:eastAsia="lv-LV"/>
        </w:rPr>
        <w:t>Būvdarbu garantija</w:t>
      </w:r>
    </w:p>
    <w:p w:rsidR="00FB38F0" w:rsidRPr="00410323" w:rsidRDefault="00420F89" w:rsidP="0000023B">
      <w:pPr>
        <w:tabs>
          <w:tab w:val="left" w:pos="0"/>
        </w:tabs>
        <w:spacing w:after="0" w:line="240" w:lineRule="auto"/>
        <w:jc w:val="both"/>
      </w:pPr>
      <w:r w:rsidRPr="00713D0A">
        <w:rPr>
          <w:rFonts w:ascii="Times New Roman" w:eastAsia="Times New Roman" w:hAnsi="Times New Roman"/>
          <w:lang w:eastAsia="lv-LV"/>
        </w:rPr>
        <w:t xml:space="preserve">Garantijas laiks izpildītajiem Būvdarbiem  ir vismaz </w:t>
      </w:r>
      <w:r w:rsidR="00713D0A" w:rsidRPr="00713D0A">
        <w:rPr>
          <w:rFonts w:ascii="Times New Roman" w:eastAsia="Times New Roman" w:hAnsi="Times New Roman"/>
          <w:lang w:eastAsia="lv-LV"/>
        </w:rPr>
        <w:t>3</w:t>
      </w:r>
      <w:r w:rsidRPr="00713D0A">
        <w:rPr>
          <w:rFonts w:ascii="Times New Roman" w:eastAsia="Times New Roman" w:hAnsi="Times New Roman"/>
          <w:lang w:eastAsia="lv-LV"/>
        </w:rPr>
        <w:t xml:space="preserve"> (</w:t>
      </w:r>
      <w:r w:rsidR="00713D0A" w:rsidRPr="00713D0A">
        <w:rPr>
          <w:rFonts w:ascii="Times New Roman" w:eastAsia="Times New Roman" w:hAnsi="Times New Roman"/>
          <w:lang w:eastAsia="lv-LV"/>
        </w:rPr>
        <w:t>trīs</w:t>
      </w:r>
      <w:r w:rsidRPr="00713D0A">
        <w:rPr>
          <w:rFonts w:ascii="Times New Roman" w:eastAsia="Times New Roman" w:hAnsi="Times New Roman"/>
          <w:lang w:eastAsia="lv-LV"/>
        </w:rPr>
        <w:t>) gadi</w:t>
      </w:r>
      <w:r w:rsidRPr="00713D0A">
        <w:rPr>
          <w:rFonts w:ascii="Times New Roman" w:eastAsia="Times New Roman" w:hAnsi="Times New Roman"/>
          <w:bCs/>
          <w:lang w:eastAsia="lv-LV"/>
        </w:rPr>
        <w:t>.</w:t>
      </w:r>
      <w:r w:rsidRPr="00713D0A">
        <w:rPr>
          <w:rFonts w:ascii="Times New Roman" w:eastAsia="Times New Roman" w:hAnsi="Times New Roman"/>
          <w:bCs/>
          <w:i/>
          <w:lang w:eastAsia="lv-LV"/>
        </w:rPr>
        <w:t xml:space="preserve"> </w:t>
      </w:r>
      <w:r w:rsidRPr="00713D0A">
        <w:rPr>
          <w:rFonts w:ascii="Times New Roman" w:eastAsia="Times New Roman" w:hAnsi="Times New Roman"/>
          <w:lang w:eastAsia="lv-LV"/>
        </w:rPr>
        <w:t>Garantijas laiks tiek rēķināts no Būvdarbu nodošanas un pieņemšanas akta abpusējas parakstīšanas dienas.</w:t>
      </w:r>
      <w:r w:rsidRPr="00420F89">
        <w:rPr>
          <w:rFonts w:ascii="Times New Roman" w:eastAsia="Times New Roman" w:hAnsi="Times New Roman"/>
          <w:lang w:eastAsia="lv-LV"/>
        </w:rPr>
        <w:t xml:space="preserve"> Uzņēmējam ir jānodrošina, lai Būvdarbos izmantoto būvizstrādājumu (materiālu, izstrādājumu un iekārtu) ražotāju (pārdevēju, </w:t>
      </w:r>
      <w:r w:rsidRPr="00420F89">
        <w:rPr>
          <w:rFonts w:ascii="Times New Roman" w:eastAsia="Times New Roman" w:hAnsi="Times New Roman"/>
          <w:lang w:eastAsia="lv-LV"/>
        </w:rPr>
        <w:lastRenderedPageBreak/>
        <w:t>piegādātāju) sniegtās garantijas tiktu nodotas Pasūtītājam vienlaicīgi ar Būvdarbu nodošanas un pieņemšanas akta iesniegšanu un Pasūtītājs tās varētu brīvi izmantot. Uzņēmējam noteiktais Garantijas laiks nedrīkst būt īsāks un noteikumi sliktāki par tiem, ko nosaka vai piedāvā būvizstrādājumu ražotājs (pārdevējs, piegādātājs)</w:t>
      </w:r>
      <w:r w:rsidR="00410323">
        <w:rPr>
          <w:rFonts w:ascii="Times New Roman" w:eastAsia="Times New Roman" w:hAnsi="Times New Roman"/>
          <w:lang w:eastAsia="lv-LV"/>
        </w:rPr>
        <w:t>.</w:t>
      </w:r>
    </w:p>
    <w:p w:rsidR="00FB38F0" w:rsidRPr="00410323" w:rsidRDefault="00410323" w:rsidP="0000023B">
      <w:pPr>
        <w:pStyle w:val="ListParagraph"/>
        <w:numPr>
          <w:ilvl w:val="0"/>
          <w:numId w:val="14"/>
        </w:numPr>
        <w:tabs>
          <w:tab w:val="left" w:pos="0"/>
        </w:tabs>
        <w:spacing w:after="0"/>
        <w:jc w:val="both"/>
        <w:rPr>
          <w:b/>
        </w:rPr>
      </w:pPr>
      <w:r w:rsidRPr="00410323">
        <w:rPr>
          <w:b/>
          <w:lang w:val="lv-LV"/>
        </w:rPr>
        <w:t>Veicamie būvdarbi</w:t>
      </w:r>
    </w:p>
    <w:p w:rsidR="0000023B" w:rsidRPr="00290A40" w:rsidRDefault="0000023B" w:rsidP="00410323">
      <w:pPr>
        <w:numPr>
          <w:ilvl w:val="1"/>
          <w:numId w:val="14"/>
        </w:numPr>
        <w:spacing w:after="0" w:line="240" w:lineRule="auto"/>
        <w:ind w:left="567" w:hanging="567"/>
        <w:jc w:val="both"/>
        <w:rPr>
          <w:rFonts w:ascii="Times New Roman" w:hAnsi="Times New Roman"/>
        </w:rPr>
      </w:pPr>
      <w:r w:rsidRPr="00290A40">
        <w:rPr>
          <w:rFonts w:ascii="Times New Roman" w:hAnsi="Times New Roman"/>
          <w:spacing w:val="-2"/>
        </w:rPr>
        <w:t xml:space="preserve">Visi vienkāršotās fasādes atjaunošanas darbi jāuzsāk un jāveic normatīvajos aktos noteiktajā kārtībā, </w:t>
      </w:r>
    </w:p>
    <w:p w:rsidR="0000023B" w:rsidRPr="00290A40" w:rsidRDefault="0000023B" w:rsidP="00410323">
      <w:pPr>
        <w:numPr>
          <w:ilvl w:val="1"/>
          <w:numId w:val="14"/>
        </w:numPr>
        <w:spacing w:after="0" w:line="240" w:lineRule="auto"/>
        <w:ind w:left="567" w:hanging="567"/>
        <w:jc w:val="both"/>
        <w:rPr>
          <w:rFonts w:ascii="Times New Roman" w:hAnsi="Times New Roman"/>
        </w:rPr>
      </w:pPr>
      <w:r w:rsidRPr="00290A40">
        <w:rPr>
          <w:rFonts w:ascii="Times New Roman" w:hAnsi="Times New Roman"/>
          <w:spacing w:val="-2"/>
        </w:rPr>
        <w:t xml:space="preserve">Būvdarbus, kuriem tā nepieciešama, jāuzsāk pēc būvvaldes atļaujas saņemšanas. </w:t>
      </w:r>
    </w:p>
    <w:p w:rsidR="0000023B" w:rsidRPr="00290A40" w:rsidRDefault="0000023B" w:rsidP="00BA26E9">
      <w:pPr>
        <w:numPr>
          <w:ilvl w:val="0"/>
          <w:numId w:val="14"/>
        </w:numPr>
        <w:spacing w:after="0" w:line="240" w:lineRule="auto"/>
        <w:jc w:val="both"/>
        <w:rPr>
          <w:rFonts w:ascii="Times New Roman" w:hAnsi="Times New Roman"/>
        </w:rPr>
      </w:pPr>
      <w:r w:rsidRPr="00290A40">
        <w:rPr>
          <w:rFonts w:ascii="Times New Roman" w:hAnsi="Times New Roman"/>
        </w:rPr>
        <w:t>Fasādes darbi, ieskaitot  siltināšanas darbus:</w:t>
      </w:r>
    </w:p>
    <w:p w:rsidR="0000023B" w:rsidRPr="00290A40" w:rsidRDefault="0000023B" w:rsidP="00BA26E9">
      <w:pPr>
        <w:numPr>
          <w:ilvl w:val="1"/>
          <w:numId w:val="14"/>
        </w:numPr>
        <w:spacing w:after="0" w:line="240" w:lineRule="auto"/>
        <w:jc w:val="both"/>
        <w:rPr>
          <w:rFonts w:ascii="Times New Roman" w:hAnsi="Times New Roman"/>
        </w:rPr>
      </w:pPr>
      <w:r w:rsidRPr="00290A40">
        <w:rPr>
          <w:rFonts w:ascii="Times New Roman" w:hAnsi="Times New Roman"/>
        </w:rPr>
        <w:t xml:space="preserve">Veikt garāžas ārējo norobežojošo konstrukciju siltināšanu no ārpuses (materiāla biezums un </w:t>
      </w:r>
      <w:proofErr w:type="spellStart"/>
      <w:r w:rsidRPr="00290A40">
        <w:rPr>
          <w:rFonts w:ascii="Times New Roman" w:hAnsi="Times New Roman"/>
        </w:rPr>
        <w:t>siltumvadītspējas</w:t>
      </w:r>
      <w:proofErr w:type="spellEnd"/>
      <w:r w:rsidRPr="00290A40">
        <w:rPr>
          <w:rFonts w:ascii="Times New Roman" w:hAnsi="Times New Roman"/>
        </w:rPr>
        <w:t xml:space="preserve"> koeficients norādīts aprēķinam)</w:t>
      </w:r>
    </w:p>
    <w:p w:rsidR="0000023B" w:rsidRPr="00290A40" w:rsidRDefault="000863D5" w:rsidP="00BA26E9">
      <w:pPr>
        <w:numPr>
          <w:ilvl w:val="2"/>
          <w:numId w:val="14"/>
        </w:numPr>
        <w:spacing w:after="0" w:line="240" w:lineRule="auto"/>
        <w:jc w:val="both"/>
        <w:rPr>
          <w:rFonts w:ascii="Times New Roman" w:hAnsi="Times New Roman"/>
        </w:rPr>
      </w:pPr>
      <w:r>
        <w:rPr>
          <w:rFonts w:ascii="Times New Roman" w:hAnsi="Times New Roman"/>
        </w:rPr>
        <w:t xml:space="preserve"> Sienu siltināšana (</w:t>
      </w:r>
      <w:r w:rsidR="0000023B" w:rsidRPr="00290A40">
        <w:rPr>
          <w:rFonts w:ascii="Times New Roman" w:hAnsi="Times New Roman"/>
        </w:rPr>
        <w:t>ar cieto akmens vati biezums 120mm ʎ≤0.037).</w:t>
      </w:r>
    </w:p>
    <w:p w:rsidR="0000023B" w:rsidRPr="00290A40" w:rsidRDefault="000863D5" w:rsidP="00BA26E9">
      <w:pPr>
        <w:numPr>
          <w:ilvl w:val="2"/>
          <w:numId w:val="14"/>
        </w:numPr>
        <w:spacing w:after="0" w:line="240" w:lineRule="auto"/>
        <w:jc w:val="both"/>
        <w:rPr>
          <w:rFonts w:ascii="Times New Roman" w:hAnsi="Times New Roman"/>
        </w:rPr>
      </w:pPr>
      <w:r>
        <w:rPr>
          <w:rFonts w:ascii="Times New Roman" w:hAnsi="Times New Roman"/>
        </w:rPr>
        <w:t xml:space="preserve"> </w:t>
      </w:r>
      <w:r w:rsidR="0000023B" w:rsidRPr="00290A40">
        <w:rPr>
          <w:rFonts w:ascii="Times New Roman" w:hAnsi="Times New Roman"/>
        </w:rPr>
        <w:t>Jānodrošina pāreja ar ēkas nesiltināto daļu.</w:t>
      </w:r>
    </w:p>
    <w:p w:rsidR="0000023B" w:rsidRPr="00290A40" w:rsidRDefault="000863D5" w:rsidP="00BA26E9">
      <w:pPr>
        <w:numPr>
          <w:ilvl w:val="2"/>
          <w:numId w:val="14"/>
        </w:numPr>
        <w:spacing w:after="0" w:line="240" w:lineRule="auto"/>
        <w:jc w:val="both"/>
        <w:rPr>
          <w:rFonts w:ascii="Times New Roman" w:hAnsi="Times New Roman"/>
        </w:rPr>
      </w:pPr>
      <w:r>
        <w:rPr>
          <w:rFonts w:ascii="Times New Roman" w:hAnsi="Times New Roman"/>
        </w:rPr>
        <w:t xml:space="preserve"> </w:t>
      </w:r>
      <w:r w:rsidR="0000023B" w:rsidRPr="00290A40">
        <w:rPr>
          <w:rFonts w:ascii="Times New Roman" w:hAnsi="Times New Roman"/>
        </w:rPr>
        <w:t>Jumta siltināšana (ar minerālu akmens vati biezums 150mm ʎ≤0.037).</w:t>
      </w:r>
    </w:p>
    <w:p w:rsidR="0000023B" w:rsidRPr="00290A40" w:rsidRDefault="000863D5" w:rsidP="00BA26E9">
      <w:pPr>
        <w:numPr>
          <w:ilvl w:val="2"/>
          <w:numId w:val="14"/>
        </w:numPr>
        <w:spacing w:after="0" w:line="240" w:lineRule="auto"/>
        <w:jc w:val="both"/>
        <w:rPr>
          <w:rFonts w:ascii="Times New Roman" w:hAnsi="Times New Roman"/>
        </w:rPr>
      </w:pPr>
      <w:r>
        <w:rPr>
          <w:rFonts w:ascii="Times New Roman" w:hAnsi="Times New Roman"/>
        </w:rPr>
        <w:t xml:space="preserve"> </w:t>
      </w:r>
      <w:r w:rsidR="0000023B" w:rsidRPr="00290A40">
        <w:rPr>
          <w:rFonts w:ascii="Times New Roman" w:hAnsi="Times New Roman"/>
        </w:rPr>
        <w:t>Atjaunot lietus notekas, parapetu.</w:t>
      </w:r>
    </w:p>
    <w:p w:rsidR="0000023B" w:rsidRPr="00290A40" w:rsidRDefault="000863D5" w:rsidP="00BA26E9">
      <w:pPr>
        <w:numPr>
          <w:ilvl w:val="2"/>
          <w:numId w:val="14"/>
        </w:numPr>
        <w:spacing w:after="0" w:line="240" w:lineRule="auto"/>
        <w:jc w:val="both"/>
        <w:rPr>
          <w:rFonts w:ascii="Times New Roman" w:hAnsi="Times New Roman"/>
        </w:rPr>
      </w:pPr>
      <w:r>
        <w:rPr>
          <w:rFonts w:ascii="Times New Roman" w:hAnsi="Times New Roman"/>
        </w:rPr>
        <w:t xml:space="preserve"> </w:t>
      </w:r>
      <w:r w:rsidR="0000023B" w:rsidRPr="00290A40">
        <w:rPr>
          <w:rFonts w:ascii="Times New Roman" w:hAnsi="Times New Roman"/>
        </w:rPr>
        <w:t>Jānodrošina slīpuma pāreja ar ēkas nesiltināto jumta daļu</w:t>
      </w:r>
      <w:r>
        <w:rPr>
          <w:rFonts w:ascii="Times New Roman" w:hAnsi="Times New Roman"/>
        </w:rPr>
        <w:t>.</w:t>
      </w:r>
    </w:p>
    <w:p w:rsidR="0000023B" w:rsidRPr="00290A40" w:rsidRDefault="0000023B" w:rsidP="00BA26E9">
      <w:pPr>
        <w:numPr>
          <w:ilvl w:val="1"/>
          <w:numId w:val="14"/>
        </w:numPr>
        <w:spacing w:after="0" w:line="240" w:lineRule="auto"/>
        <w:jc w:val="both"/>
        <w:rPr>
          <w:rFonts w:ascii="Times New Roman" w:hAnsi="Times New Roman"/>
        </w:rPr>
      </w:pPr>
      <w:r w:rsidRPr="00290A40">
        <w:rPr>
          <w:rFonts w:ascii="Times New Roman" w:hAnsi="Times New Roman"/>
        </w:rPr>
        <w:t>Nomainīt logus</w:t>
      </w:r>
    </w:p>
    <w:p w:rsidR="0000023B" w:rsidRPr="00290A40" w:rsidRDefault="0000023B" w:rsidP="00BA26E9">
      <w:pPr>
        <w:numPr>
          <w:ilvl w:val="2"/>
          <w:numId w:val="14"/>
        </w:numPr>
        <w:spacing w:after="0" w:line="240" w:lineRule="auto"/>
        <w:jc w:val="both"/>
        <w:rPr>
          <w:rFonts w:ascii="Times New Roman" w:hAnsi="Times New Roman"/>
        </w:rPr>
      </w:pPr>
      <w:r w:rsidRPr="00290A40">
        <w:rPr>
          <w:rFonts w:ascii="Times New Roman" w:hAnsi="Times New Roman"/>
        </w:rPr>
        <w:t>Demontēt vecos</w:t>
      </w:r>
    </w:p>
    <w:p w:rsidR="0000023B" w:rsidRPr="00290A40" w:rsidRDefault="0000023B" w:rsidP="00BA26E9">
      <w:pPr>
        <w:numPr>
          <w:ilvl w:val="2"/>
          <w:numId w:val="14"/>
        </w:numPr>
        <w:spacing w:after="0" w:line="240" w:lineRule="auto"/>
        <w:jc w:val="both"/>
        <w:rPr>
          <w:rFonts w:ascii="Times New Roman" w:hAnsi="Times New Roman"/>
        </w:rPr>
      </w:pPr>
      <w:r w:rsidRPr="00290A40">
        <w:rPr>
          <w:rFonts w:ascii="Times New Roman" w:hAnsi="Times New Roman"/>
        </w:rPr>
        <w:t>Uzstādīt jaunus logus ar stikla paketi</w:t>
      </w:r>
    </w:p>
    <w:p w:rsidR="0000023B" w:rsidRPr="00290A40" w:rsidRDefault="0000023B" w:rsidP="00BA26E9">
      <w:pPr>
        <w:numPr>
          <w:ilvl w:val="1"/>
          <w:numId w:val="14"/>
        </w:numPr>
        <w:spacing w:after="0" w:line="240" w:lineRule="auto"/>
        <w:jc w:val="both"/>
        <w:rPr>
          <w:rFonts w:ascii="Times New Roman" w:hAnsi="Times New Roman"/>
        </w:rPr>
      </w:pPr>
      <w:r w:rsidRPr="00290A40">
        <w:rPr>
          <w:rFonts w:ascii="Times New Roman" w:hAnsi="Times New Roman"/>
        </w:rPr>
        <w:t>Nomainīt garāžas vārtus pret automātiskajiem.</w:t>
      </w:r>
    </w:p>
    <w:p w:rsidR="0000023B" w:rsidRPr="00290A40" w:rsidRDefault="0000023B" w:rsidP="00BA26E9">
      <w:pPr>
        <w:numPr>
          <w:ilvl w:val="3"/>
          <w:numId w:val="14"/>
        </w:numPr>
        <w:spacing w:after="0" w:line="240" w:lineRule="auto"/>
        <w:jc w:val="both"/>
        <w:rPr>
          <w:rFonts w:ascii="Times New Roman" w:hAnsi="Times New Roman"/>
        </w:rPr>
      </w:pPr>
      <w:r w:rsidRPr="00290A40">
        <w:rPr>
          <w:rFonts w:ascii="Times New Roman" w:hAnsi="Times New Roman"/>
        </w:rPr>
        <w:t>Jābūt durvīm cilvēka ieiešanai, aprīkotām ar slēdzeni, rokturi no ārpuses un iekšpuses, veras uz āru.</w:t>
      </w:r>
    </w:p>
    <w:p w:rsidR="0000023B" w:rsidRPr="00290A40" w:rsidRDefault="0000023B" w:rsidP="00BA26E9">
      <w:pPr>
        <w:numPr>
          <w:ilvl w:val="3"/>
          <w:numId w:val="14"/>
        </w:numPr>
        <w:spacing w:after="0" w:line="240" w:lineRule="auto"/>
        <w:jc w:val="both"/>
        <w:rPr>
          <w:rFonts w:ascii="Times New Roman" w:hAnsi="Times New Roman"/>
        </w:rPr>
      </w:pPr>
      <w:r w:rsidRPr="00290A40">
        <w:rPr>
          <w:rFonts w:ascii="Times New Roman" w:hAnsi="Times New Roman"/>
        </w:rPr>
        <w:t>Jābūt fiksācijai gala  stāvoklī.</w:t>
      </w:r>
    </w:p>
    <w:p w:rsidR="0000023B" w:rsidRPr="00290A40" w:rsidRDefault="0000023B" w:rsidP="00BA26E9">
      <w:pPr>
        <w:numPr>
          <w:ilvl w:val="3"/>
          <w:numId w:val="14"/>
        </w:numPr>
        <w:spacing w:after="0" w:line="240" w:lineRule="auto"/>
        <w:jc w:val="both"/>
        <w:rPr>
          <w:rFonts w:ascii="Times New Roman" w:hAnsi="Times New Roman"/>
        </w:rPr>
      </w:pPr>
      <w:r w:rsidRPr="00290A40">
        <w:rPr>
          <w:rFonts w:ascii="Times New Roman" w:hAnsi="Times New Roman"/>
        </w:rPr>
        <w:t>Jāparedz elektrības pazušanas gadījumā iespēja atvērt un aizvērt manuāli</w:t>
      </w:r>
    </w:p>
    <w:p w:rsidR="0000023B" w:rsidRPr="00290A40" w:rsidRDefault="0000023B" w:rsidP="00BA26E9">
      <w:pPr>
        <w:numPr>
          <w:ilvl w:val="3"/>
          <w:numId w:val="14"/>
        </w:numPr>
        <w:spacing w:after="0" w:line="240" w:lineRule="auto"/>
        <w:jc w:val="both"/>
        <w:rPr>
          <w:rFonts w:ascii="Times New Roman" w:hAnsi="Times New Roman"/>
        </w:rPr>
      </w:pPr>
      <w:r w:rsidRPr="00290A40">
        <w:rPr>
          <w:rFonts w:ascii="Times New Roman" w:hAnsi="Times New Roman"/>
        </w:rPr>
        <w:t>Aizvērtā stāvoklī jānodrošina minimāli siltuma zudumi ziemas apstākļos.</w:t>
      </w:r>
    </w:p>
    <w:p w:rsidR="0000023B" w:rsidRPr="00290A40" w:rsidRDefault="0000023B" w:rsidP="00BA26E9">
      <w:pPr>
        <w:numPr>
          <w:ilvl w:val="1"/>
          <w:numId w:val="14"/>
        </w:numPr>
        <w:spacing w:after="0" w:line="240" w:lineRule="auto"/>
        <w:jc w:val="both"/>
        <w:rPr>
          <w:rFonts w:ascii="Times New Roman" w:hAnsi="Times New Roman"/>
        </w:rPr>
      </w:pPr>
      <w:r w:rsidRPr="00290A40">
        <w:rPr>
          <w:rFonts w:ascii="Times New Roman" w:hAnsi="Times New Roman"/>
        </w:rPr>
        <w:t>Veikt logu un vārtu aiļu apdari  no ārpuses.</w:t>
      </w:r>
    </w:p>
    <w:p w:rsidR="0000023B" w:rsidRPr="00290A40" w:rsidRDefault="0000023B" w:rsidP="00BA26E9">
      <w:pPr>
        <w:numPr>
          <w:ilvl w:val="1"/>
          <w:numId w:val="14"/>
        </w:numPr>
        <w:spacing w:after="0" w:line="240" w:lineRule="auto"/>
        <w:jc w:val="both"/>
        <w:rPr>
          <w:rFonts w:ascii="Times New Roman" w:hAnsi="Times New Roman"/>
        </w:rPr>
      </w:pPr>
      <w:r w:rsidRPr="00290A40">
        <w:rPr>
          <w:rFonts w:ascii="Times New Roman" w:hAnsi="Times New Roman"/>
        </w:rPr>
        <w:t>Veikt ārsienu apmešanu un krāsošanu.</w:t>
      </w:r>
    </w:p>
    <w:p w:rsidR="0000023B" w:rsidRPr="00290A40" w:rsidRDefault="0000023B" w:rsidP="00BA26E9">
      <w:pPr>
        <w:numPr>
          <w:ilvl w:val="0"/>
          <w:numId w:val="14"/>
        </w:numPr>
        <w:spacing w:after="0" w:line="240" w:lineRule="auto"/>
        <w:jc w:val="both"/>
        <w:rPr>
          <w:rFonts w:ascii="Times New Roman" w:hAnsi="Times New Roman"/>
        </w:rPr>
      </w:pPr>
      <w:r w:rsidRPr="00290A40">
        <w:rPr>
          <w:rFonts w:ascii="Times New Roman" w:hAnsi="Times New Roman"/>
        </w:rPr>
        <w:t>Veikt telpas iekšējā interjera atjaunošanu.</w:t>
      </w:r>
    </w:p>
    <w:p w:rsidR="0000023B" w:rsidRPr="00290A40" w:rsidRDefault="0000023B" w:rsidP="00BA26E9">
      <w:pPr>
        <w:numPr>
          <w:ilvl w:val="1"/>
          <w:numId w:val="14"/>
        </w:numPr>
        <w:spacing w:after="0" w:line="240" w:lineRule="auto"/>
        <w:jc w:val="both"/>
        <w:rPr>
          <w:rFonts w:ascii="Times New Roman" w:hAnsi="Times New Roman"/>
        </w:rPr>
      </w:pPr>
      <w:r w:rsidRPr="00290A40">
        <w:rPr>
          <w:rFonts w:ascii="Times New Roman" w:hAnsi="Times New Roman"/>
        </w:rPr>
        <w:t xml:space="preserve">veikt pilnīgu sienu un griestu remontu, </w:t>
      </w:r>
    </w:p>
    <w:p w:rsidR="0000023B" w:rsidRPr="002522E2" w:rsidRDefault="0000023B" w:rsidP="00BA26E9">
      <w:pPr>
        <w:numPr>
          <w:ilvl w:val="3"/>
          <w:numId w:val="14"/>
        </w:numPr>
        <w:tabs>
          <w:tab w:val="left" w:pos="900"/>
        </w:tabs>
        <w:spacing w:after="0" w:line="240" w:lineRule="auto"/>
        <w:jc w:val="both"/>
        <w:rPr>
          <w:rFonts w:ascii="Times New Roman" w:hAnsi="Times New Roman"/>
        </w:rPr>
      </w:pPr>
      <w:r w:rsidRPr="002522E2">
        <w:rPr>
          <w:rFonts w:ascii="Times New Roman" w:hAnsi="Times New Roman"/>
        </w:rPr>
        <w:t>Logu un vārtu aiļu apdare</w:t>
      </w:r>
    </w:p>
    <w:p w:rsidR="0000023B" w:rsidRPr="002522E2" w:rsidRDefault="00D06705" w:rsidP="00BA26E9">
      <w:pPr>
        <w:numPr>
          <w:ilvl w:val="3"/>
          <w:numId w:val="14"/>
        </w:numPr>
        <w:tabs>
          <w:tab w:val="left" w:pos="900"/>
        </w:tabs>
        <w:spacing w:after="0" w:line="240" w:lineRule="auto"/>
        <w:jc w:val="both"/>
        <w:rPr>
          <w:rFonts w:ascii="Times New Roman" w:hAnsi="Times New Roman"/>
        </w:rPr>
      </w:pPr>
      <w:r w:rsidRPr="002522E2">
        <w:rPr>
          <w:rFonts w:ascii="Times New Roman" w:hAnsi="Times New Roman"/>
        </w:rPr>
        <w:t xml:space="preserve">Sienas gludas, krāsotas, </w:t>
      </w:r>
      <w:proofErr w:type="spellStart"/>
      <w:r w:rsidRPr="002522E2">
        <w:rPr>
          <w:rFonts w:ascii="Times New Roman" w:hAnsi="Times New Roman"/>
        </w:rPr>
        <w:t>pusspīdīga</w:t>
      </w:r>
      <w:proofErr w:type="spellEnd"/>
      <w:r w:rsidRPr="002522E2">
        <w:rPr>
          <w:rFonts w:ascii="Times New Roman" w:hAnsi="Times New Roman"/>
        </w:rPr>
        <w:t xml:space="preserve"> (spīduma koeficients 20) </w:t>
      </w:r>
      <w:proofErr w:type="spellStart"/>
      <w:r w:rsidRPr="002522E2">
        <w:rPr>
          <w:rFonts w:ascii="Times New Roman" w:hAnsi="Times New Roman"/>
        </w:rPr>
        <w:t>akrilāta</w:t>
      </w:r>
      <w:proofErr w:type="spellEnd"/>
      <w:r w:rsidRPr="002522E2">
        <w:rPr>
          <w:rFonts w:ascii="Times New Roman" w:hAnsi="Times New Roman"/>
        </w:rPr>
        <w:t xml:space="preserve"> </w:t>
      </w:r>
      <w:proofErr w:type="spellStart"/>
      <w:r w:rsidRPr="002522E2">
        <w:rPr>
          <w:rFonts w:ascii="Times New Roman" w:hAnsi="Times New Roman"/>
        </w:rPr>
        <w:t>lateksa</w:t>
      </w:r>
      <w:proofErr w:type="spellEnd"/>
      <w:r w:rsidRPr="002522E2">
        <w:rPr>
          <w:rFonts w:ascii="Times New Roman" w:hAnsi="Times New Roman"/>
        </w:rPr>
        <w:t xml:space="preserve"> krāsa, satur </w:t>
      </w:r>
      <w:proofErr w:type="spellStart"/>
      <w:r w:rsidRPr="002522E2">
        <w:rPr>
          <w:rFonts w:ascii="Times New Roman" w:hAnsi="Times New Roman"/>
        </w:rPr>
        <w:t>pretpelējuma</w:t>
      </w:r>
      <w:proofErr w:type="spellEnd"/>
      <w:r w:rsidRPr="002522E2">
        <w:rPr>
          <w:rFonts w:ascii="Times New Roman" w:hAnsi="Times New Roman"/>
        </w:rPr>
        <w:t xml:space="preserve"> piedevu</w:t>
      </w:r>
      <w:r w:rsidR="0000023B" w:rsidRPr="002522E2">
        <w:rPr>
          <w:rFonts w:ascii="Times New Roman" w:hAnsi="Times New Roman"/>
        </w:rPr>
        <w:t>. Krāsu toņus saskaņot ar Pasūtītāju;</w:t>
      </w:r>
    </w:p>
    <w:p w:rsidR="0000023B" w:rsidRPr="002522E2" w:rsidRDefault="0000023B" w:rsidP="00BA26E9">
      <w:pPr>
        <w:numPr>
          <w:ilvl w:val="3"/>
          <w:numId w:val="14"/>
        </w:numPr>
        <w:tabs>
          <w:tab w:val="left" w:pos="900"/>
        </w:tabs>
        <w:spacing w:after="0" w:line="240" w:lineRule="auto"/>
        <w:jc w:val="both"/>
        <w:rPr>
          <w:rFonts w:ascii="Times New Roman" w:hAnsi="Times New Roman"/>
        </w:rPr>
      </w:pPr>
      <w:r w:rsidRPr="002522E2">
        <w:rPr>
          <w:rFonts w:ascii="Times New Roman" w:hAnsi="Times New Roman"/>
        </w:rPr>
        <w:t>Saglabāt esošo grīdu</w:t>
      </w:r>
    </w:p>
    <w:p w:rsidR="0000023B" w:rsidRPr="00290A40" w:rsidRDefault="0000023B" w:rsidP="00BA26E9">
      <w:pPr>
        <w:numPr>
          <w:ilvl w:val="1"/>
          <w:numId w:val="14"/>
        </w:numPr>
        <w:tabs>
          <w:tab w:val="left" w:pos="900"/>
        </w:tabs>
        <w:autoSpaceDE w:val="0"/>
        <w:autoSpaceDN w:val="0"/>
        <w:adjustRightInd w:val="0"/>
        <w:spacing w:after="0" w:line="240" w:lineRule="auto"/>
        <w:jc w:val="both"/>
        <w:rPr>
          <w:rFonts w:ascii="Times New Roman" w:hAnsi="Times New Roman"/>
        </w:rPr>
      </w:pPr>
      <w:r w:rsidRPr="00290A40">
        <w:rPr>
          <w:rFonts w:ascii="Times New Roman" w:hAnsi="Times New Roman"/>
        </w:rPr>
        <w:t>Elektrības, instalācijas kabeļu, apgaismes ķermeņu ierīkošana</w:t>
      </w:r>
      <w:r>
        <w:rPr>
          <w:rFonts w:ascii="Times New Roman" w:hAnsi="Times New Roman"/>
        </w:rPr>
        <w:t>, pieslēgšana</w:t>
      </w:r>
      <w:r w:rsidRPr="00290A40">
        <w:rPr>
          <w:rFonts w:ascii="Times New Roman" w:hAnsi="Times New Roman"/>
        </w:rPr>
        <w:t xml:space="preserve">: </w:t>
      </w:r>
    </w:p>
    <w:p w:rsidR="0000023B" w:rsidRPr="00290A40" w:rsidRDefault="0000023B" w:rsidP="00BA26E9">
      <w:pPr>
        <w:numPr>
          <w:ilvl w:val="2"/>
          <w:numId w:val="14"/>
        </w:numPr>
        <w:tabs>
          <w:tab w:val="left" w:pos="900"/>
        </w:tabs>
        <w:autoSpaceDE w:val="0"/>
        <w:autoSpaceDN w:val="0"/>
        <w:adjustRightInd w:val="0"/>
        <w:spacing w:after="0" w:line="240" w:lineRule="auto"/>
        <w:jc w:val="both"/>
        <w:rPr>
          <w:rFonts w:ascii="Times New Roman" w:hAnsi="Times New Roman"/>
        </w:rPr>
      </w:pPr>
      <w:r w:rsidRPr="00290A40">
        <w:rPr>
          <w:rFonts w:ascii="Times New Roman" w:hAnsi="Times New Roman"/>
        </w:rPr>
        <w:t>kabeļi un vadi:</w:t>
      </w:r>
    </w:p>
    <w:p w:rsidR="0000023B" w:rsidRPr="00290A40" w:rsidRDefault="0000023B" w:rsidP="00BA26E9">
      <w:pPr>
        <w:numPr>
          <w:ilvl w:val="3"/>
          <w:numId w:val="18"/>
        </w:numPr>
        <w:tabs>
          <w:tab w:val="left" w:pos="1309"/>
        </w:tabs>
        <w:autoSpaceDE w:val="0"/>
        <w:autoSpaceDN w:val="0"/>
        <w:adjustRightInd w:val="0"/>
        <w:spacing w:after="0" w:line="240" w:lineRule="auto"/>
        <w:jc w:val="both"/>
        <w:rPr>
          <w:rFonts w:ascii="Times New Roman" w:hAnsi="Times New Roman"/>
        </w:rPr>
      </w:pPr>
      <w:r w:rsidRPr="00290A40">
        <w:rPr>
          <w:rFonts w:ascii="Times New Roman" w:hAnsi="Times New Roman"/>
        </w:rPr>
        <w:t>Piegādāt un instalēt visus vadus un kabeļus</w:t>
      </w:r>
    </w:p>
    <w:p w:rsidR="0000023B" w:rsidRPr="00290A40" w:rsidRDefault="0000023B" w:rsidP="00BA26E9">
      <w:pPr>
        <w:numPr>
          <w:ilvl w:val="3"/>
          <w:numId w:val="18"/>
        </w:numPr>
        <w:tabs>
          <w:tab w:val="left" w:pos="1309"/>
        </w:tabs>
        <w:autoSpaceDE w:val="0"/>
        <w:autoSpaceDN w:val="0"/>
        <w:adjustRightInd w:val="0"/>
        <w:spacing w:after="0" w:line="240" w:lineRule="auto"/>
        <w:jc w:val="both"/>
        <w:rPr>
          <w:rFonts w:ascii="Times New Roman" w:hAnsi="Times New Roman"/>
        </w:rPr>
      </w:pPr>
      <w:r w:rsidRPr="00290A40">
        <w:rPr>
          <w:rFonts w:ascii="Times New Roman" w:hAnsi="Times New Roman"/>
        </w:rPr>
        <w:t xml:space="preserve">kabeļiem un vadiem jābūt ar vara dzīslām, </w:t>
      </w:r>
    </w:p>
    <w:p w:rsidR="0000023B" w:rsidRPr="00290A40" w:rsidRDefault="0000023B" w:rsidP="00BA26E9">
      <w:pPr>
        <w:numPr>
          <w:ilvl w:val="3"/>
          <w:numId w:val="18"/>
        </w:numPr>
        <w:tabs>
          <w:tab w:val="left" w:pos="1309"/>
        </w:tabs>
        <w:autoSpaceDE w:val="0"/>
        <w:autoSpaceDN w:val="0"/>
        <w:adjustRightInd w:val="0"/>
        <w:spacing w:after="0" w:line="240" w:lineRule="auto"/>
        <w:jc w:val="both"/>
        <w:rPr>
          <w:rFonts w:ascii="Times New Roman" w:hAnsi="Times New Roman"/>
        </w:rPr>
      </w:pPr>
      <w:r w:rsidRPr="00290A40">
        <w:rPr>
          <w:rFonts w:ascii="Times New Roman" w:hAnsi="Times New Roman"/>
        </w:rPr>
        <w:t xml:space="preserve">elektroinstalācijai ar </w:t>
      </w:r>
      <w:proofErr w:type="spellStart"/>
      <w:r w:rsidRPr="00290A40">
        <w:rPr>
          <w:rFonts w:ascii="Times New Roman" w:hAnsi="Times New Roman"/>
        </w:rPr>
        <w:t>dubultizolāciju</w:t>
      </w:r>
      <w:proofErr w:type="spellEnd"/>
      <w:r w:rsidRPr="00290A40">
        <w:rPr>
          <w:rFonts w:ascii="Times New Roman" w:hAnsi="Times New Roman"/>
        </w:rPr>
        <w:t>;</w:t>
      </w:r>
    </w:p>
    <w:p w:rsidR="0000023B" w:rsidRPr="00290A40" w:rsidRDefault="0000023B" w:rsidP="00BA26E9">
      <w:pPr>
        <w:numPr>
          <w:ilvl w:val="3"/>
          <w:numId w:val="18"/>
        </w:numPr>
        <w:tabs>
          <w:tab w:val="left" w:pos="1309"/>
        </w:tabs>
        <w:autoSpaceDE w:val="0"/>
        <w:autoSpaceDN w:val="0"/>
        <w:adjustRightInd w:val="0"/>
        <w:spacing w:after="0" w:line="240" w:lineRule="auto"/>
        <w:jc w:val="both"/>
        <w:rPr>
          <w:rFonts w:ascii="Times New Roman" w:hAnsi="Times New Roman"/>
        </w:rPr>
      </w:pPr>
      <w:r w:rsidRPr="00290A40">
        <w:rPr>
          <w:rFonts w:ascii="Times New Roman" w:hAnsi="Times New Roman"/>
        </w:rPr>
        <w:t>visiem vadiem un kabeļiem jābūt marķētiem.</w:t>
      </w:r>
    </w:p>
    <w:p w:rsidR="0000023B" w:rsidRPr="00290A40" w:rsidRDefault="0000023B" w:rsidP="00BA26E9">
      <w:pPr>
        <w:numPr>
          <w:ilvl w:val="2"/>
          <w:numId w:val="18"/>
        </w:numPr>
        <w:tabs>
          <w:tab w:val="left" w:pos="748"/>
          <w:tab w:val="left" w:pos="935"/>
        </w:tabs>
        <w:spacing w:after="0" w:line="240" w:lineRule="auto"/>
        <w:jc w:val="both"/>
        <w:rPr>
          <w:rFonts w:ascii="Times New Roman" w:hAnsi="Times New Roman"/>
        </w:rPr>
      </w:pPr>
      <w:r w:rsidRPr="00290A40">
        <w:rPr>
          <w:rFonts w:ascii="Times New Roman" w:hAnsi="Times New Roman"/>
        </w:rPr>
        <w:t xml:space="preserve">elektrosadale: </w:t>
      </w:r>
    </w:p>
    <w:p w:rsidR="0000023B" w:rsidRPr="00290A40" w:rsidRDefault="0000023B" w:rsidP="00BA26E9">
      <w:pPr>
        <w:numPr>
          <w:ilvl w:val="3"/>
          <w:numId w:val="18"/>
        </w:numPr>
        <w:tabs>
          <w:tab w:val="left" w:pos="935"/>
          <w:tab w:val="left" w:pos="1122"/>
          <w:tab w:val="left" w:pos="1309"/>
        </w:tabs>
        <w:spacing w:after="0" w:line="240" w:lineRule="auto"/>
        <w:jc w:val="both"/>
        <w:rPr>
          <w:rFonts w:ascii="Times New Roman" w:hAnsi="Times New Roman"/>
        </w:rPr>
      </w:pPr>
      <w:proofErr w:type="spellStart"/>
      <w:r w:rsidRPr="00290A40">
        <w:rPr>
          <w:rFonts w:ascii="Times New Roman" w:hAnsi="Times New Roman"/>
        </w:rPr>
        <w:t>elektrobarošanu</w:t>
      </w:r>
      <w:proofErr w:type="spellEnd"/>
      <w:r w:rsidRPr="00290A40">
        <w:rPr>
          <w:rFonts w:ascii="Times New Roman" w:hAnsi="Times New Roman"/>
        </w:rPr>
        <w:t xml:space="preserve"> pieslēgt pie galvenās sadales, ēkas Telpā </w:t>
      </w:r>
      <w:proofErr w:type="spellStart"/>
      <w:r w:rsidRPr="00290A40">
        <w:rPr>
          <w:rFonts w:ascii="Times New Roman" w:hAnsi="Times New Roman"/>
        </w:rPr>
        <w:t>Nr</w:t>
      </w:r>
      <w:proofErr w:type="spellEnd"/>
      <w:r w:rsidRPr="00290A40">
        <w:rPr>
          <w:rFonts w:ascii="Times New Roman" w:hAnsi="Times New Roman"/>
        </w:rPr>
        <w:t xml:space="preserve">. 3.  </w:t>
      </w:r>
    </w:p>
    <w:p w:rsidR="0000023B" w:rsidRPr="00290A40" w:rsidRDefault="0000023B" w:rsidP="00BA26E9">
      <w:pPr>
        <w:numPr>
          <w:ilvl w:val="3"/>
          <w:numId w:val="18"/>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t xml:space="preserve">Piegādāt un instalēt kabeli </w:t>
      </w:r>
    </w:p>
    <w:p w:rsidR="0000023B" w:rsidRPr="00290A40" w:rsidRDefault="0000023B" w:rsidP="00BA26E9">
      <w:pPr>
        <w:numPr>
          <w:ilvl w:val="3"/>
          <w:numId w:val="18"/>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t>uzstādīt jaunu sadali. Visas grupas nodrošināt ar automātiskajiem drošinātājiem:</w:t>
      </w:r>
    </w:p>
    <w:p w:rsidR="0000023B" w:rsidRPr="00290A40" w:rsidRDefault="0000023B" w:rsidP="00BA26E9">
      <w:pPr>
        <w:numPr>
          <w:ilvl w:val="3"/>
          <w:numId w:val="19"/>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t xml:space="preserve">Ievads 3 fāzes 63A (plānots, precizēt darba procesā) </w:t>
      </w:r>
    </w:p>
    <w:p w:rsidR="0000023B" w:rsidRPr="00290A40" w:rsidRDefault="0000023B" w:rsidP="00BA26E9">
      <w:pPr>
        <w:numPr>
          <w:ilvl w:val="3"/>
          <w:numId w:val="19"/>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t>Jābūt noplūdes strāvas aizsardzībai.</w:t>
      </w:r>
    </w:p>
    <w:p w:rsidR="0000023B" w:rsidRPr="00290A40" w:rsidRDefault="0000023B" w:rsidP="00BA26E9">
      <w:pPr>
        <w:numPr>
          <w:ilvl w:val="3"/>
          <w:numId w:val="19"/>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t>rozetēm vismaz 16A, 4 grupas, atsevišķi viena no tām - datoriem</w:t>
      </w:r>
    </w:p>
    <w:p w:rsidR="0000023B" w:rsidRPr="00290A40" w:rsidRDefault="0000023B" w:rsidP="00BA26E9">
      <w:pPr>
        <w:numPr>
          <w:ilvl w:val="3"/>
          <w:numId w:val="20"/>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t>apgaismojumam dalīt vismaz 2 grupās,</w:t>
      </w:r>
    </w:p>
    <w:p w:rsidR="0000023B" w:rsidRPr="00290A40" w:rsidRDefault="0000023B" w:rsidP="00BA26E9">
      <w:pPr>
        <w:numPr>
          <w:ilvl w:val="3"/>
          <w:numId w:val="20"/>
        </w:numPr>
        <w:tabs>
          <w:tab w:val="left" w:pos="935"/>
          <w:tab w:val="left" w:pos="1122"/>
          <w:tab w:val="left" w:pos="1309"/>
        </w:tabs>
        <w:spacing w:after="0" w:line="240" w:lineRule="auto"/>
        <w:jc w:val="both"/>
        <w:rPr>
          <w:rFonts w:ascii="Times New Roman" w:hAnsi="Times New Roman"/>
        </w:rPr>
      </w:pPr>
      <w:r>
        <w:rPr>
          <w:rFonts w:ascii="Times New Roman" w:hAnsi="Times New Roman"/>
        </w:rPr>
        <w:t xml:space="preserve">3. grupas  </w:t>
      </w:r>
      <w:proofErr w:type="spellStart"/>
      <w:r>
        <w:rPr>
          <w:rFonts w:ascii="Times New Roman" w:hAnsi="Times New Roman"/>
        </w:rPr>
        <w:t>elektromobī</w:t>
      </w:r>
      <w:r w:rsidRPr="00290A40">
        <w:rPr>
          <w:rFonts w:ascii="Times New Roman" w:hAnsi="Times New Roman"/>
        </w:rPr>
        <w:t>ļa</w:t>
      </w:r>
      <w:proofErr w:type="spellEnd"/>
      <w:r w:rsidRPr="00290A40">
        <w:rPr>
          <w:rFonts w:ascii="Times New Roman" w:hAnsi="Times New Roman"/>
        </w:rPr>
        <w:t xml:space="preserve"> uzlādēšanai, </w:t>
      </w:r>
    </w:p>
    <w:p w:rsidR="0000023B" w:rsidRDefault="0000023B" w:rsidP="0000023B">
      <w:pPr>
        <w:tabs>
          <w:tab w:val="left" w:pos="935"/>
          <w:tab w:val="left" w:pos="1122"/>
          <w:tab w:val="left" w:pos="1309"/>
        </w:tabs>
        <w:spacing w:after="0" w:line="240" w:lineRule="auto"/>
        <w:ind w:left="2736" w:firstLine="99"/>
        <w:jc w:val="both"/>
        <w:rPr>
          <w:rFonts w:ascii="Times New Roman" w:hAnsi="Times New Roman"/>
        </w:rPr>
      </w:pPr>
      <w:r w:rsidRPr="00290A40">
        <w:rPr>
          <w:rFonts w:ascii="Times New Roman" w:hAnsi="Times New Roman"/>
        </w:rPr>
        <w:t xml:space="preserve">- </w:t>
      </w:r>
      <w:r>
        <w:rPr>
          <w:rFonts w:ascii="Times New Roman" w:hAnsi="Times New Roman"/>
        </w:rPr>
        <w:t xml:space="preserve">automobiļa uzlādes iekārtai </w:t>
      </w:r>
      <w:r w:rsidRPr="00DF01FE">
        <w:rPr>
          <w:rFonts w:ascii="Times New Roman" w:hAnsi="Times New Roman"/>
        </w:rPr>
        <w:t>I</w:t>
      </w:r>
      <w:r>
        <w:rPr>
          <w:rFonts w:ascii="Times New Roman" w:hAnsi="Times New Roman"/>
          <w:vertAlign w:val="subscript"/>
        </w:rPr>
        <w:t>nom</w:t>
      </w:r>
      <w:r>
        <w:rPr>
          <w:rFonts w:ascii="Times New Roman" w:hAnsi="Times New Roman"/>
        </w:rPr>
        <w:t>=32A</w:t>
      </w:r>
    </w:p>
    <w:p w:rsidR="0000023B" w:rsidRDefault="0000023B" w:rsidP="0000023B">
      <w:pPr>
        <w:tabs>
          <w:tab w:val="left" w:pos="935"/>
          <w:tab w:val="left" w:pos="1122"/>
          <w:tab w:val="left" w:pos="1309"/>
        </w:tabs>
        <w:spacing w:after="0" w:line="240" w:lineRule="auto"/>
        <w:ind w:left="2736" w:firstLine="99"/>
        <w:jc w:val="both"/>
        <w:rPr>
          <w:rFonts w:ascii="Times New Roman" w:hAnsi="Times New Roman"/>
        </w:rPr>
      </w:pPr>
      <w:r>
        <w:rPr>
          <w:rFonts w:ascii="Times New Roman" w:hAnsi="Times New Roman"/>
        </w:rPr>
        <w:t>- automobiļa uzlādei iekštelpā16A</w:t>
      </w:r>
    </w:p>
    <w:p w:rsidR="0000023B" w:rsidRPr="00290A40" w:rsidRDefault="00D06705" w:rsidP="0000023B">
      <w:pPr>
        <w:tabs>
          <w:tab w:val="left" w:pos="935"/>
          <w:tab w:val="left" w:pos="1122"/>
          <w:tab w:val="left" w:pos="1309"/>
        </w:tabs>
        <w:spacing w:after="0" w:line="240" w:lineRule="auto"/>
        <w:ind w:left="2232"/>
        <w:jc w:val="both"/>
        <w:rPr>
          <w:rFonts w:ascii="Times New Roman" w:hAnsi="Times New Roman"/>
        </w:rPr>
      </w:pPr>
      <w:r>
        <w:rPr>
          <w:rFonts w:ascii="Times New Roman" w:hAnsi="Times New Roman"/>
        </w:rPr>
        <w:tab/>
      </w:r>
      <w:r w:rsidR="0000023B" w:rsidRPr="00290A40">
        <w:rPr>
          <w:rFonts w:ascii="Times New Roman" w:hAnsi="Times New Roman"/>
        </w:rPr>
        <w:t xml:space="preserve">- </w:t>
      </w:r>
      <w:r w:rsidR="0000023B">
        <w:rPr>
          <w:rFonts w:ascii="Times New Roman" w:hAnsi="Times New Roman"/>
        </w:rPr>
        <w:t xml:space="preserve">automobiļa uzlādei </w:t>
      </w:r>
      <w:r w:rsidR="0000023B" w:rsidRPr="00290A40">
        <w:rPr>
          <w:rFonts w:ascii="Times New Roman" w:hAnsi="Times New Roman"/>
        </w:rPr>
        <w:t xml:space="preserve">āra </w:t>
      </w:r>
      <w:r w:rsidR="0000023B">
        <w:rPr>
          <w:rFonts w:ascii="Times New Roman" w:hAnsi="Times New Roman"/>
        </w:rPr>
        <w:t xml:space="preserve">rozetei </w:t>
      </w:r>
      <w:r w:rsidR="0000023B" w:rsidRPr="00290A40">
        <w:rPr>
          <w:rFonts w:ascii="Times New Roman" w:hAnsi="Times New Roman"/>
        </w:rPr>
        <w:t xml:space="preserve">16 A </w:t>
      </w:r>
    </w:p>
    <w:p w:rsidR="0000023B" w:rsidRPr="00290A40" w:rsidRDefault="0000023B" w:rsidP="00BA26E9">
      <w:pPr>
        <w:numPr>
          <w:ilvl w:val="3"/>
          <w:numId w:val="21"/>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t>grupa automātiskajiem vārtiem.</w:t>
      </w:r>
    </w:p>
    <w:p w:rsidR="0000023B" w:rsidRPr="00290A40" w:rsidRDefault="0000023B" w:rsidP="00BA26E9">
      <w:pPr>
        <w:numPr>
          <w:ilvl w:val="3"/>
          <w:numId w:val="21"/>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t xml:space="preserve">grupa automobiļa </w:t>
      </w:r>
      <w:proofErr w:type="spellStart"/>
      <w:r w:rsidRPr="00290A40">
        <w:rPr>
          <w:rFonts w:ascii="Times New Roman" w:hAnsi="Times New Roman"/>
        </w:rPr>
        <w:t>elektropacēlājam</w:t>
      </w:r>
      <w:proofErr w:type="spellEnd"/>
      <w:r w:rsidRPr="00290A40">
        <w:rPr>
          <w:rFonts w:ascii="Times New Roman" w:hAnsi="Times New Roman"/>
        </w:rPr>
        <w:t xml:space="preserve"> </w:t>
      </w:r>
    </w:p>
    <w:p w:rsidR="0000023B" w:rsidRPr="00290A40" w:rsidRDefault="0000023B" w:rsidP="00BA26E9">
      <w:pPr>
        <w:numPr>
          <w:ilvl w:val="3"/>
          <w:numId w:val="21"/>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t xml:space="preserve">grupa vājstrāvu sistēmām </w:t>
      </w:r>
    </w:p>
    <w:p w:rsidR="0000023B" w:rsidRPr="00290A40" w:rsidRDefault="0000023B" w:rsidP="00BA26E9">
      <w:pPr>
        <w:numPr>
          <w:ilvl w:val="3"/>
          <w:numId w:val="21"/>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t>grupa telpas temperatūras uzturēšana iekārtām</w:t>
      </w:r>
    </w:p>
    <w:p w:rsidR="0000023B" w:rsidRPr="00290A40" w:rsidRDefault="0000023B" w:rsidP="00BA26E9">
      <w:pPr>
        <w:numPr>
          <w:ilvl w:val="3"/>
          <w:numId w:val="21"/>
        </w:numPr>
        <w:tabs>
          <w:tab w:val="left" w:pos="935"/>
          <w:tab w:val="left" w:pos="1122"/>
          <w:tab w:val="left" w:pos="1309"/>
        </w:tabs>
        <w:spacing w:after="0" w:line="240" w:lineRule="auto"/>
        <w:jc w:val="both"/>
        <w:rPr>
          <w:rFonts w:ascii="Times New Roman" w:hAnsi="Times New Roman"/>
        </w:rPr>
      </w:pPr>
      <w:r w:rsidRPr="00290A40">
        <w:rPr>
          <w:rFonts w:ascii="Times New Roman" w:hAnsi="Times New Roman"/>
        </w:rPr>
        <w:lastRenderedPageBreak/>
        <w:t>paredzēt 3 vietas sadalē rezervē.</w:t>
      </w:r>
    </w:p>
    <w:p w:rsidR="0000023B" w:rsidRPr="00290A40" w:rsidRDefault="0000023B" w:rsidP="00BA26E9">
      <w:pPr>
        <w:numPr>
          <w:ilvl w:val="2"/>
          <w:numId w:val="18"/>
        </w:numPr>
        <w:autoSpaceDE w:val="0"/>
        <w:autoSpaceDN w:val="0"/>
        <w:adjustRightInd w:val="0"/>
        <w:spacing w:after="0" w:line="240" w:lineRule="auto"/>
        <w:jc w:val="both"/>
        <w:rPr>
          <w:rFonts w:ascii="Times New Roman" w:hAnsi="Times New Roman"/>
        </w:rPr>
      </w:pPr>
      <w:r w:rsidRPr="00290A40">
        <w:rPr>
          <w:rFonts w:ascii="Times New Roman" w:hAnsi="Times New Roman"/>
        </w:rPr>
        <w:t>rozetes:</w:t>
      </w:r>
    </w:p>
    <w:p w:rsidR="0000023B" w:rsidRPr="00290A40" w:rsidRDefault="0000023B" w:rsidP="00BA26E9">
      <w:pPr>
        <w:numPr>
          <w:ilvl w:val="3"/>
          <w:numId w:val="18"/>
        </w:numPr>
        <w:autoSpaceDE w:val="0"/>
        <w:autoSpaceDN w:val="0"/>
        <w:adjustRightInd w:val="0"/>
        <w:spacing w:after="0" w:line="240" w:lineRule="auto"/>
        <w:jc w:val="both"/>
        <w:rPr>
          <w:rFonts w:ascii="Times New Roman" w:hAnsi="Times New Roman"/>
        </w:rPr>
      </w:pPr>
      <w:r w:rsidRPr="00290A40">
        <w:rPr>
          <w:rFonts w:ascii="Times New Roman" w:hAnsi="Times New Roman"/>
        </w:rPr>
        <w:t xml:space="preserve">  Visas rozetes ar zemējumu</w:t>
      </w:r>
    </w:p>
    <w:p w:rsidR="0000023B" w:rsidRPr="00290A40" w:rsidRDefault="0000023B" w:rsidP="00BA26E9">
      <w:pPr>
        <w:numPr>
          <w:ilvl w:val="3"/>
          <w:numId w:val="18"/>
        </w:numPr>
        <w:tabs>
          <w:tab w:val="left" w:pos="1496"/>
          <w:tab w:val="left" w:pos="1683"/>
        </w:tabs>
        <w:autoSpaceDE w:val="0"/>
        <w:autoSpaceDN w:val="0"/>
        <w:adjustRightInd w:val="0"/>
        <w:spacing w:after="0" w:line="240" w:lineRule="auto"/>
        <w:jc w:val="both"/>
        <w:rPr>
          <w:rFonts w:ascii="Times New Roman" w:hAnsi="Times New Roman"/>
        </w:rPr>
      </w:pPr>
      <w:r w:rsidRPr="00290A40">
        <w:rPr>
          <w:rFonts w:ascii="Times New Roman" w:hAnsi="Times New Roman"/>
        </w:rPr>
        <w:t>sienas  rozetes ar zemējumu izvietot uz sienas,  precīzu vie</w:t>
      </w:r>
      <w:r>
        <w:rPr>
          <w:rFonts w:ascii="Times New Roman" w:hAnsi="Times New Roman"/>
        </w:rPr>
        <w:t xml:space="preserve">tu saskaņot ar pasūtītāju; 16. </w:t>
      </w:r>
      <w:proofErr w:type="spellStart"/>
      <w:r>
        <w:rPr>
          <w:rFonts w:ascii="Times New Roman" w:hAnsi="Times New Roman"/>
        </w:rPr>
        <w:t>g</w:t>
      </w:r>
      <w:r w:rsidRPr="00290A40">
        <w:rPr>
          <w:rFonts w:ascii="Times New Roman" w:hAnsi="Times New Roman"/>
        </w:rPr>
        <w:t>ab</w:t>
      </w:r>
      <w:proofErr w:type="spellEnd"/>
      <w:r w:rsidRPr="00290A40">
        <w:rPr>
          <w:rFonts w:ascii="Times New Roman" w:hAnsi="Times New Roman"/>
        </w:rPr>
        <w:t xml:space="preserve"> (vismaz 10A)</w:t>
      </w:r>
    </w:p>
    <w:p w:rsidR="0000023B" w:rsidRPr="00290A40" w:rsidRDefault="0000023B" w:rsidP="00BA26E9">
      <w:pPr>
        <w:numPr>
          <w:ilvl w:val="3"/>
          <w:numId w:val="18"/>
        </w:numPr>
        <w:tabs>
          <w:tab w:val="left" w:pos="1496"/>
          <w:tab w:val="left" w:pos="1683"/>
        </w:tabs>
        <w:autoSpaceDE w:val="0"/>
        <w:autoSpaceDN w:val="0"/>
        <w:adjustRightInd w:val="0"/>
        <w:spacing w:after="0" w:line="240" w:lineRule="auto"/>
        <w:jc w:val="both"/>
        <w:rPr>
          <w:rFonts w:ascii="Times New Roman" w:hAnsi="Times New Roman"/>
        </w:rPr>
      </w:pPr>
      <w:proofErr w:type="spellStart"/>
      <w:r>
        <w:rPr>
          <w:rFonts w:ascii="Times New Roman" w:hAnsi="Times New Roman"/>
        </w:rPr>
        <w:t>Elektromobī</w:t>
      </w:r>
      <w:r w:rsidRPr="00290A40">
        <w:rPr>
          <w:rFonts w:ascii="Times New Roman" w:hAnsi="Times New Roman"/>
        </w:rPr>
        <w:t>ļa</w:t>
      </w:r>
      <w:proofErr w:type="spellEnd"/>
      <w:r w:rsidRPr="00290A40">
        <w:rPr>
          <w:rFonts w:ascii="Times New Roman" w:hAnsi="Times New Roman"/>
        </w:rPr>
        <w:t xml:space="preserve"> uzlādei </w:t>
      </w:r>
    </w:p>
    <w:p w:rsidR="0000023B" w:rsidRPr="00290A40" w:rsidRDefault="0000023B" w:rsidP="00BA26E9">
      <w:pPr>
        <w:numPr>
          <w:ilvl w:val="4"/>
          <w:numId w:val="22"/>
        </w:numPr>
        <w:tabs>
          <w:tab w:val="left" w:pos="1496"/>
          <w:tab w:val="left" w:pos="1683"/>
        </w:tabs>
        <w:autoSpaceDE w:val="0"/>
        <w:autoSpaceDN w:val="0"/>
        <w:adjustRightInd w:val="0"/>
        <w:spacing w:after="0" w:line="240" w:lineRule="auto"/>
        <w:ind w:left="2522" w:hanging="389"/>
        <w:jc w:val="both"/>
        <w:rPr>
          <w:rFonts w:ascii="Times New Roman" w:hAnsi="Times New Roman"/>
        </w:rPr>
      </w:pPr>
      <w:r w:rsidRPr="00290A40">
        <w:rPr>
          <w:rFonts w:ascii="Times New Roman" w:hAnsi="Times New Roman"/>
        </w:rPr>
        <w:t xml:space="preserve">10A  </w:t>
      </w:r>
      <w:r>
        <w:rPr>
          <w:rFonts w:ascii="Times New Roman" w:hAnsi="Times New Roman"/>
        </w:rPr>
        <w:t>telpā</w:t>
      </w:r>
    </w:p>
    <w:p w:rsidR="0000023B" w:rsidRPr="00290A40" w:rsidRDefault="0000023B" w:rsidP="00BA26E9">
      <w:pPr>
        <w:numPr>
          <w:ilvl w:val="4"/>
          <w:numId w:val="22"/>
        </w:numPr>
        <w:tabs>
          <w:tab w:val="left" w:pos="1496"/>
          <w:tab w:val="left" w:pos="1683"/>
        </w:tabs>
        <w:autoSpaceDE w:val="0"/>
        <w:autoSpaceDN w:val="0"/>
        <w:adjustRightInd w:val="0"/>
        <w:spacing w:after="0" w:line="240" w:lineRule="auto"/>
        <w:ind w:left="2522" w:hanging="389"/>
        <w:jc w:val="both"/>
        <w:rPr>
          <w:rFonts w:ascii="Times New Roman" w:hAnsi="Times New Roman"/>
        </w:rPr>
      </w:pPr>
      <w:r>
        <w:rPr>
          <w:rFonts w:ascii="Times New Roman" w:hAnsi="Times New Roman"/>
        </w:rPr>
        <w:t>10</w:t>
      </w:r>
      <w:r w:rsidRPr="00290A40">
        <w:rPr>
          <w:rFonts w:ascii="Times New Roman" w:hAnsi="Times New Roman"/>
        </w:rPr>
        <w:t xml:space="preserve">A </w:t>
      </w:r>
      <w:r>
        <w:rPr>
          <w:rFonts w:ascii="Times New Roman" w:hAnsi="Times New Roman"/>
        </w:rPr>
        <w:t>ārpusē āra izpildījumā</w:t>
      </w:r>
    </w:p>
    <w:p w:rsidR="0000023B" w:rsidRPr="00290A40" w:rsidRDefault="0000023B" w:rsidP="00BA26E9">
      <w:pPr>
        <w:numPr>
          <w:ilvl w:val="2"/>
          <w:numId w:val="18"/>
        </w:numPr>
        <w:tabs>
          <w:tab w:val="left" w:pos="748"/>
          <w:tab w:val="left" w:pos="900"/>
        </w:tabs>
        <w:autoSpaceDE w:val="0"/>
        <w:autoSpaceDN w:val="0"/>
        <w:adjustRightInd w:val="0"/>
        <w:spacing w:after="0" w:line="240" w:lineRule="auto"/>
        <w:jc w:val="both"/>
        <w:rPr>
          <w:rFonts w:ascii="Times New Roman" w:hAnsi="Times New Roman"/>
        </w:rPr>
      </w:pPr>
      <w:r w:rsidRPr="00290A40">
        <w:rPr>
          <w:rFonts w:ascii="Times New Roman" w:hAnsi="Times New Roman"/>
        </w:rPr>
        <w:t>apgaismojums:</w:t>
      </w:r>
    </w:p>
    <w:p w:rsidR="0000023B" w:rsidRPr="00290A40" w:rsidRDefault="0000023B" w:rsidP="00BA26E9">
      <w:pPr>
        <w:numPr>
          <w:ilvl w:val="3"/>
          <w:numId w:val="18"/>
        </w:numPr>
        <w:tabs>
          <w:tab w:val="left" w:pos="748"/>
          <w:tab w:val="left" w:pos="900"/>
        </w:tabs>
        <w:autoSpaceDE w:val="0"/>
        <w:autoSpaceDN w:val="0"/>
        <w:adjustRightInd w:val="0"/>
        <w:spacing w:after="0" w:line="240" w:lineRule="auto"/>
        <w:ind w:left="2462"/>
        <w:jc w:val="both"/>
        <w:rPr>
          <w:rFonts w:ascii="Times New Roman" w:hAnsi="Times New Roman"/>
        </w:rPr>
      </w:pPr>
      <w:r w:rsidRPr="00290A40">
        <w:rPr>
          <w:rFonts w:ascii="Times New Roman" w:hAnsi="Times New Roman"/>
        </w:rPr>
        <w:t>jābūt atsevišķai dežūrgaismas grupai, ar slēdzi pie ieejas durvīm precīzu atrašanās vietu saskaņot ar pasūtītāju;</w:t>
      </w:r>
    </w:p>
    <w:p w:rsidR="0000023B" w:rsidRPr="00290A40" w:rsidRDefault="0000023B" w:rsidP="00BA26E9">
      <w:pPr>
        <w:numPr>
          <w:ilvl w:val="3"/>
          <w:numId w:val="18"/>
        </w:numPr>
        <w:tabs>
          <w:tab w:val="left" w:pos="748"/>
          <w:tab w:val="left" w:pos="900"/>
        </w:tabs>
        <w:autoSpaceDE w:val="0"/>
        <w:autoSpaceDN w:val="0"/>
        <w:adjustRightInd w:val="0"/>
        <w:spacing w:after="0" w:line="240" w:lineRule="auto"/>
        <w:ind w:left="2462"/>
        <w:jc w:val="both"/>
        <w:rPr>
          <w:rFonts w:ascii="Times New Roman" w:hAnsi="Times New Roman"/>
        </w:rPr>
      </w:pPr>
      <w:r w:rsidRPr="00290A40">
        <w:rPr>
          <w:rFonts w:ascii="Times New Roman" w:hAnsi="Times New Roman"/>
        </w:rPr>
        <w:t xml:space="preserve">Gaismas ķermeņi – LED, </w:t>
      </w:r>
    </w:p>
    <w:p w:rsidR="0000023B" w:rsidRPr="00290A40" w:rsidRDefault="0000023B" w:rsidP="00BA26E9">
      <w:pPr>
        <w:numPr>
          <w:ilvl w:val="3"/>
          <w:numId w:val="18"/>
        </w:numPr>
        <w:tabs>
          <w:tab w:val="left" w:pos="748"/>
          <w:tab w:val="left" w:pos="900"/>
        </w:tabs>
        <w:autoSpaceDE w:val="0"/>
        <w:autoSpaceDN w:val="0"/>
        <w:adjustRightInd w:val="0"/>
        <w:spacing w:after="0" w:line="240" w:lineRule="auto"/>
        <w:ind w:left="2462"/>
        <w:jc w:val="both"/>
        <w:rPr>
          <w:rFonts w:ascii="Times New Roman" w:hAnsi="Times New Roman"/>
        </w:rPr>
      </w:pPr>
      <w:r w:rsidRPr="00290A40">
        <w:rPr>
          <w:rFonts w:ascii="Times New Roman" w:hAnsi="Times New Roman"/>
        </w:rPr>
        <w:t xml:space="preserve">apgaismojums jānodrošina </w:t>
      </w:r>
      <w:r w:rsidRPr="00290A40">
        <w:rPr>
          <w:rFonts w:ascii="Times New Roman" w:eastAsia="Times New Roman" w:hAnsi="Times New Roman"/>
          <w:lang w:eastAsia="lv-LV"/>
        </w:rPr>
        <w:t xml:space="preserve">1000lx   </w:t>
      </w:r>
    </w:p>
    <w:p w:rsidR="0000023B" w:rsidRPr="00290A40" w:rsidRDefault="0000023B" w:rsidP="00BA26E9">
      <w:pPr>
        <w:numPr>
          <w:ilvl w:val="2"/>
          <w:numId w:val="18"/>
        </w:numPr>
        <w:tabs>
          <w:tab w:val="left" w:pos="748"/>
          <w:tab w:val="left" w:pos="900"/>
        </w:tabs>
        <w:autoSpaceDE w:val="0"/>
        <w:autoSpaceDN w:val="0"/>
        <w:adjustRightInd w:val="0"/>
        <w:spacing w:after="0" w:line="240" w:lineRule="auto"/>
        <w:ind w:left="1168"/>
        <w:jc w:val="both"/>
        <w:rPr>
          <w:rFonts w:ascii="Times New Roman" w:hAnsi="Times New Roman"/>
        </w:rPr>
      </w:pPr>
      <w:r w:rsidRPr="00290A40">
        <w:rPr>
          <w:rFonts w:ascii="Times New Roman" w:hAnsi="Times New Roman"/>
        </w:rPr>
        <w:t>Telpas temperatūras nodrošināšana</w:t>
      </w:r>
    </w:p>
    <w:p w:rsidR="0000023B" w:rsidRPr="00290A40" w:rsidRDefault="0000023B" w:rsidP="00BA26E9">
      <w:pPr>
        <w:numPr>
          <w:ilvl w:val="3"/>
          <w:numId w:val="18"/>
        </w:numPr>
        <w:tabs>
          <w:tab w:val="left" w:pos="748"/>
          <w:tab w:val="left" w:pos="900"/>
        </w:tabs>
        <w:autoSpaceDE w:val="0"/>
        <w:autoSpaceDN w:val="0"/>
        <w:adjustRightInd w:val="0"/>
        <w:spacing w:after="0" w:line="240" w:lineRule="auto"/>
        <w:ind w:left="2462"/>
        <w:jc w:val="both"/>
        <w:rPr>
          <w:rFonts w:ascii="Times New Roman" w:hAnsi="Times New Roman"/>
        </w:rPr>
      </w:pPr>
      <w:r w:rsidRPr="00290A40">
        <w:rPr>
          <w:rFonts w:ascii="Times New Roman" w:hAnsi="Times New Roman"/>
        </w:rPr>
        <w:t xml:space="preserve">Veikt nepieciešamās jaudas aprēķinus sildierīcēm, lai nodrošinātu telpā vismaz 16 grādi C temperatūru ziemas apstākļos ja ārā būs -20 grādi C. </w:t>
      </w:r>
    </w:p>
    <w:p w:rsidR="0000023B" w:rsidRPr="00290A40" w:rsidRDefault="0000023B" w:rsidP="00BA26E9">
      <w:pPr>
        <w:numPr>
          <w:ilvl w:val="3"/>
          <w:numId w:val="18"/>
        </w:numPr>
        <w:tabs>
          <w:tab w:val="left" w:pos="748"/>
          <w:tab w:val="left" w:pos="900"/>
        </w:tabs>
        <w:autoSpaceDE w:val="0"/>
        <w:autoSpaceDN w:val="0"/>
        <w:adjustRightInd w:val="0"/>
        <w:spacing w:after="0" w:line="240" w:lineRule="auto"/>
        <w:ind w:left="2462"/>
        <w:jc w:val="both"/>
        <w:rPr>
          <w:rFonts w:ascii="Times New Roman" w:hAnsi="Times New Roman"/>
        </w:rPr>
      </w:pPr>
      <w:r>
        <w:rPr>
          <w:rFonts w:ascii="Times New Roman" w:hAnsi="Times New Roman"/>
        </w:rPr>
        <w:t xml:space="preserve">Piegādāt </w:t>
      </w:r>
      <w:r w:rsidRPr="002522E2">
        <w:rPr>
          <w:rFonts w:ascii="Times New Roman" w:hAnsi="Times New Roman"/>
        </w:rPr>
        <w:t xml:space="preserve">un uzstādīt </w:t>
      </w:r>
      <w:r w:rsidR="00D06705" w:rsidRPr="002522E2">
        <w:rPr>
          <w:rFonts w:ascii="Times New Roman" w:hAnsi="Times New Roman"/>
        </w:rPr>
        <w:t>atbilstošas jaudas</w:t>
      </w:r>
      <w:r w:rsidR="00D06705">
        <w:rPr>
          <w:rFonts w:ascii="Times New Roman" w:hAnsi="Times New Roman"/>
        </w:rPr>
        <w:t xml:space="preserve"> </w:t>
      </w:r>
      <w:r w:rsidRPr="00290A40">
        <w:rPr>
          <w:rFonts w:ascii="Times New Roman" w:hAnsi="Times New Roman"/>
        </w:rPr>
        <w:t>sildierīces. Pārbaudīt to darbību</w:t>
      </w:r>
    </w:p>
    <w:p w:rsidR="0000023B" w:rsidRPr="00290A40" w:rsidRDefault="0000023B" w:rsidP="00BA26E9">
      <w:pPr>
        <w:numPr>
          <w:ilvl w:val="2"/>
          <w:numId w:val="18"/>
        </w:numPr>
        <w:tabs>
          <w:tab w:val="left" w:pos="748"/>
          <w:tab w:val="left" w:pos="900"/>
        </w:tabs>
        <w:autoSpaceDE w:val="0"/>
        <w:autoSpaceDN w:val="0"/>
        <w:adjustRightInd w:val="0"/>
        <w:spacing w:after="0" w:line="240" w:lineRule="auto"/>
        <w:ind w:left="1168"/>
        <w:jc w:val="both"/>
        <w:rPr>
          <w:rFonts w:ascii="Times New Roman" w:hAnsi="Times New Roman"/>
        </w:rPr>
      </w:pPr>
      <w:r w:rsidRPr="00290A40">
        <w:rPr>
          <w:rFonts w:ascii="Times New Roman" w:hAnsi="Times New Roman"/>
        </w:rPr>
        <w:t>Veikt zemējuma un pretestības pārbaudes, pārbaužu dokumentāciju nodot pasūtītājam</w:t>
      </w:r>
    </w:p>
    <w:p w:rsidR="0000023B" w:rsidRPr="00290A40" w:rsidRDefault="0000023B" w:rsidP="00BA26E9">
      <w:pPr>
        <w:numPr>
          <w:ilvl w:val="1"/>
          <w:numId w:val="18"/>
        </w:numPr>
        <w:tabs>
          <w:tab w:val="left" w:pos="748"/>
          <w:tab w:val="left" w:pos="900"/>
        </w:tabs>
        <w:autoSpaceDE w:val="0"/>
        <w:autoSpaceDN w:val="0"/>
        <w:adjustRightInd w:val="0"/>
        <w:spacing w:after="0" w:line="240" w:lineRule="auto"/>
        <w:ind w:left="736"/>
        <w:jc w:val="both"/>
        <w:rPr>
          <w:rFonts w:ascii="Times New Roman" w:hAnsi="Times New Roman"/>
        </w:rPr>
      </w:pPr>
      <w:r w:rsidRPr="00290A40">
        <w:rPr>
          <w:rFonts w:ascii="Times New Roman" w:hAnsi="Times New Roman"/>
        </w:rPr>
        <w:t>Signalizācija:</w:t>
      </w:r>
    </w:p>
    <w:p w:rsidR="0000023B" w:rsidRPr="00290A40" w:rsidRDefault="0000023B" w:rsidP="00BA26E9">
      <w:pPr>
        <w:numPr>
          <w:ilvl w:val="2"/>
          <w:numId w:val="18"/>
        </w:numPr>
        <w:tabs>
          <w:tab w:val="left" w:pos="748"/>
          <w:tab w:val="left" w:pos="900"/>
        </w:tabs>
        <w:autoSpaceDE w:val="0"/>
        <w:autoSpaceDN w:val="0"/>
        <w:adjustRightInd w:val="0"/>
        <w:spacing w:after="0" w:line="240" w:lineRule="auto"/>
        <w:ind w:left="1168"/>
        <w:jc w:val="both"/>
        <w:rPr>
          <w:rFonts w:ascii="Times New Roman" w:hAnsi="Times New Roman"/>
        </w:rPr>
      </w:pPr>
      <w:r w:rsidRPr="00290A40">
        <w:rPr>
          <w:rFonts w:ascii="Times New Roman" w:hAnsi="Times New Roman"/>
        </w:rPr>
        <w:t>ugunsdrošības trauksmes:</w:t>
      </w:r>
    </w:p>
    <w:p w:rsidR="0000023B" w:rsidRPr="00290A40" w:rsidRDefault="0000023B" w:rsidP="00BA26E9">
      <w:pPr>
        <w:numPr>
          <w:ilvl w:val="3"/>
          <w:numId w:val="18"/>
        </w:numPr>
        <w:tabs>
          <w:tab w:val="left" w:pos="748"/>
          <w:tab w:val="left" w:pos="900"/>
        </w:tabs>
        <w:autoSpaceDE w:val="0"/>
        <w:autoSpaceDN w:val="0"/>
        <w:adjustRightInd w:val="0"/>
        <w:spacing w:after="0" w:line="240" w:lineRule="auto"/>
        <w:ind w:left="2462"/>
        <w:jc w:val="both"/>
        <w:rPr>
          <w:rFonts w:ascii="Times New Roman" w:hAnsi="Times New Roman"/>
        </w:rPr>
      </w:pPr>
      <w:r w:rsidRPr="00290A40">
        <w:rPr>
          <w:rFonts w:ascii="Times New Roman" w:hAnsi="Times New Roman"/>
        </w:rPr>
        <w:t xml:space="preserve">Atjaunot esošo sistēmu; </w:t>
      </w:r>
    </w:p>
    <w:p w:rsidR="0000023B" w:rsidRPr="00290A40" w:rsidRDefault="0000023B" w:rsidP="00BA26E9">
      <w:pPr>
        <w:numPr>
          <w:ilvl w:val="0"/>
          <w:numId w:val="16"/>
        </w:numPr>
        <w:tabs>
          <w:tab w:val="left" w:pos="900"/>
        </w:tabs>
        <w:autoSpaceDE w:val="0"/>
        <w:autoSpaceDN w:val="0"/>
        <w:adjustRightInd w:val="0"/>
        <w:spacing w:after="0" w:line="240" w:lineRule="auto"/>
        <w:ind w:left="2548"/>
        <w:jc w:val="both"/>
        <w:rPr>
          <w:rFonts w:ascii="Times New Roman" w:hAnsi="Times New Roman"/>
        </w:rPr>
      </w:pPr>
      <w:r w:rsidRPr="00290A40">
        <w:rPr>
          <w:rFonts w:ascii="Times New Roman" w:hAnsi="Times New Roman"/>
        </w:rPr>
        <w:t xml:space="preserve">Demontēt vecos vadus un sensorus </w:t>
      </w:r>
    </w:p>
    <w:p w:rsidR="0000023B" w:rsidRPr="00290A40" w:rsidRDefault="0000023B" w:rsidP="00BA26E9">
      <w:pPr>
        <w:numPr>
          <w:ilvl w:val="0"/>
          <w:numId w:val="16"/>
        </w:numPr>
        <w:tabs>
          <w:tab w:val="left" w:pos="900"/>
        </w:tabs>
        <w:autoSpaceDE w:val="0"/>
        <w:autoSpaceDN w:val="0"/>
        <w:adjustRightInd w:val="0"/>
        <w:spacing w:after="0" w:line="240" w:lineRule="auto"/>
        <w:ind w:left="2548"/>
        <w:jc w:val="both"/>
        <w:rPr>
          <w:rFonts w:ascii="Times New Roman" w:hAnsi="Times New Roman"/>
        </w:rPr>
      </w:pPr>
      <w:r w:rsidRPr="00290A40">
        <w:rPr>
          <w:rFonts w:ascii="Times New Roman" w:hAnsi="Times New Roman"/>
        </w:rPr>
        <w:t xml:space="preserve">Piegādāt un Instalēt jaunus vadus </w:t>
      </w:r>
    </w:p>
    <w:p w:rsidR="0000023B" w:rsidRPr="00290A40" w:rsidRDefault="0000023B" w:rsidP="00BA26E9">
      <w:pPr>
        <w:numPr>
          <w:ilvl w:val="0"/>
          <w:numId w:val="16"/>
        </w:numPr>
        <w:tabs>
          <w:tab w:val="left" w:pos="900"/>
        </w:tabs>
        <w:autoSpaceDE w:val="0"/>
        <w:autoSpaceDN w:val="0"/>
        <w:adjustRightInd w:val="0"/>
        <w:spacing w:after="0" w:line="240" w:lineRule="auto"/>
        <w:ind w:left="2548"/>
        <w:jc w:val="both"/>
        <w:rPr>
          <w:rFonts w:ascii="Times New Roman" w:hAnsi="Times New Roman"/>
        </w:rPr>
      </w:pPr>
      <w:r w:rsidRPr="00290A40">
        <w:rPr>
          <w:rFonts w:ascii="Times New Roman" w:hAnsi="Times New Roman"/>
        </w:rPr>
        <w:t xml:space="preserve">piegādāt un uzstādīt jaunus sensorus, </w:t>
      </w:r>
    </w:p>
    <w:p w:rsidR="0000023B" w:rsidRPr="00290A40" w:rsidRDefault="0000023B" w:rsidP="00BA26E9">
      <w:pPr>
        <w:numPr>
          <w:ilvl w:val="0"/>
          <w:numId w:val="16"/>
        </w:numPr>
        <w:tabs>
          <w:tab w:val="left" w:pos="900"/>
        </w:tabs>
        <w:autoSpaceDE w:val="0"/>
        <w:autoSpaceDN w:val="0"/>
        <w:adjustRightInd w:val="0"/>
        <w:spacing w:after="0" w:line="240" w:lineRule="auto"/>
        <w:ind w:left="2548"/>
        <w:jc w:val="both"/>
        <w:rPr>
          <w:rFonts w:ascii="Times New Roman" w:hAnsi="Times New Roman"/>
        </w:rPr>
      </w:pPr>
      <w:r w:rsidRPr="00290A40">
        <w:rPr>
          <w:rFonts w:ascii="Times New Roman" w:hAnsi="Times New Roman"/>
        </w:rPr>
        <w:t>pieslēgt pie esošās sistēmas saskaņojot ar Pasūtītāju un pulti apkalpojošo uzņēmumu „</w:t>
      </w:r>
      <w:proofErr w:type="spellStart"/>
      <w:r w:rsidRPr="00290A40">
        <w:rPr>
          <w:rFonts w:ascii="Times New Roman" w:hAnsi="Times New Roman"/>
        </w:rPr>
        <w:t>Vega</w:t>
      </w:r>
      <w:proofErr w:type="spellEnd"/>
      <w:r w:rsidRPr="00290A40">
        <w:rPr>
          <w:rFonts w:ascii="Times New Roman" w:hAnsi="Times New Roman"/>
        </w:rPr>
        <w:t xml:space="preserve"> serviss”. Pasūtītājam uzstādīta pults (</w:t>
      </w:r>
      <w:proofErr w:type="spellStart"/>
      <w:r w:rsidRPr="00290A40">
        <w:rPr>
          <w:rFonts w:ascii="Times New Roman" w:hAnsi="Times New Roman"/>
        </w:rPr>
        <w:t>Bentel</w:t>
      </w:r>
      <w:proofErr w:type="spellEnd"/>
      <w:r w:rsidRPr="00290A40">
        <w:rPr>
          <w:rFonts w:ascii="Times New Roman" w:hAnsi="Times New Roman"/>
        </w:rPr>
        <w:t xml:space="preserve">); </w:t>
      </w:r>
    </w:p>
    <w:p w:rsidR="0000023B" w:rsidRPr="00290A40" w:rsidRDefault="0000023B" w:rsidP="00BA26E9">
      <w:pPr>
        <w:numPr>
          <w:ilvl w:val="3"/>
          <w:numId w:val="18"/>
        </w:numPr>
        <w:tabs>
          <w:tab w:val="left" w:pos="748"/>
          <w:tab w:val="left" w:pos="900"/>
        </w:tabs>
        <w:autoSpaceDE w:val="0"/>
        <w:autoSpaceDN w:val="0"/>
        <w:adjustRightInd w:val="0"/>
        <w:spacing w:after="0" w:line="240" w:lineRule="auto"/>
        <w:ind w:left="2462"/>
        <w:jc w:val="both"/>
        <w:rPr>
          <w:rFonts w:ascii="Times New Roman" w:hAnsi="Times New Roman"/>
        </w:rPr>
      </w:pPr>
      <w:r w:rsidRPr="00290A40">
        <w:rPr>
          <w:rFonts w:ascii="Times New Roman" w:hAnsi="Times New Roman"/>
        </w:rPr>
        <w:t>pārbaudīt darbību.</w:t>
      </w:r>
    </w:p>
    <w:p w:rsidR="0000023B" w:rsidRPr="00290A40" w:rsidRDefault="0000023B" w:rsidP="00BA26E9">
      <w:pPr>
        <w:numPr>
          <w:ilvl w:val="2"/>
          <w:numId w:val="18"/>
        </w:numPr>
        <w:tabs>
          <w:tab w:val="left" w:pos="748"/>
          <w:tab w:val="left" w:pos="900"/>
        </w:tabs>
        <w:autoSpaceDE w:val="0"/>
        <w:autoSpaceDN w:val="0"/>
        <w:adjustRightInd w:val="0"/>
        <w:spacing w:after="0" w:line="240" w:lineRule="auto"/>
        <w:ind w:left="1168"/>
        <w:jc w:val="both"/>
        <w:rPr>
          <w:rFonts w:ascii="Times New Roman" w:hAnsi="Times New Roman"/>
        </w:rPr>
      </w:pPr>
      <w:r w:rsidRPr="00290A40">
        <w:rPr>
          <w:rFonts w:ascii="Times New Roman" w:hAnsi="Times New Roman"/>
        </w:rPr>
        <w:t xml:space="preserve"> apsardzes:</w:t>
      </w:r>
    </w:p>
    <w:p w:rsidR="0000023B" w:rsidRPr="00290A40" w:rsidRDefault="0000023B" w:rsidP="00BA26E9">
      <w:pPr>
        <w:numPr>
          <w:ilvl w:val="0"/>
          <w:numId w:val="15"/>
        </w:numPr>
        <w:tabs>
          <w:tab w:val="left" w:pos="900"/>
        </w:tabs>
        <w:autoSpaceDE w:val="0"/>
        <w:autoSpaceDN w:val="0"/>
        <w:adjustRightInd w:val="0"/>
        <w:spacing w:after="0" w:line="240" w:lineRule="auto"/>
        <w:ind w:left="2536"/>
        <w:jc w:val="both"/>
        <w:rPr>
          <w:rFonts w:ascii="Times New Roman" w:hAnsi="Times New Roman"/>
        </w:rPr>
      </w:pPr>
      <w:r w:rsidRPr="00290A40">
        <w:rPr>
          <w:rFonts w:ascii="Times New Roman" w:hAnsi="Times New Roman"/>
        </w:rPr>
        <w:t>piegādāt un ievilkt jaunus vadus</w:t>
      </w:r>
    </w:p>
    <w:p w:rsidR="0000023B" w:rsidRPr="00290A40" w:rsidRDefault="0000023B" w:rsidP="00BA26E9">
      <w:pPr>
        <w:numPr>
          <w:ilvl w:val="0"/>
          <w:numId w:val="15"/>
        </w:numPr>
        <w:tabs>
          <w:tab w:val="left" w:pos="900"/>
        </w:tabs>
        <w:autoSpaceDE w:val="0"/>
        <w:autoSpaceDN w:val="0"/>
        <w:adjustRightInd w:val="0"/>
        <w:spacing w:after="0" w:line="240" w:lineRule="auto"/>
        <w:ind w:left="2536"/>
        <w:jc w:val="both"/>
        <w:rPr>
          <w:rFonts w:ascii="Times New Roman" w:hAnsi="Times New Roman"/>
        </w:rPr>
      </w:pPr>
      <w:r w:rsidRPr="00290A40">
        <w:rPr>
          <w:rFonts w:ascii="Times New Roman" w:hAnsi="Times New Roman"/>
        </w:rPr>
        <w:t>piegādāt un  uzstādīt jaunus sensorus;</w:t>
      </w:r>
    </w:p>
    <w:p w:rsidR="0000023B" w:rsidRPr="00290A40" w:rsidRDefault="0000023B" w:rsidP="00BA26E9">
      <w:pPr>
        <w:numPr>
          <w:ilvl w:val="0"/>
          <w:numId w:val="15"/>
        </w:numPr>
        <w:tabs>
          <w:tab w:val="left" w:pos="900"/>
        </w:tabs>
        <w:autoSpaceDE w:val="0"/>
        <w:autoSpaceDN w:val="0"/>
        <w:adjustRightInd w:val="0"/>
        <w:spacing w:after="0" w:line="240" w:lineRule="auto"/>
        <w:ind w:left="2536"/>
        <w:jc w:val="both"/>
        <w:rPr>
          <w:rFonts w:ascii="Times New Roman" w:hAnsi="Times New Roman"/>
        </w:rPr>
      </w:pPr>
      <w:r w:rsidRPr="00290A40">
        <w:rPr>
          <w:rFonts w:ascii="Times New Roman" w:hAnsi="Times New Roman"/>
        </w:rPr>
        <w:t xml:space="preserve">Pieslēgt pie esošās sistēmas, atjaunot visas sistēmas darbību; </w:t>
      </w:r>
    </w:p>
    <w:p w:rsidR="0000023B" w:rsidRPr="00290A40" w:rsidRDefault="0000023B" w:rsidP="00BA26E9">
      <w:pPr>
        <w:numPr>
          <w:ilvl w:val="0"/>
          <w:numId w:val="15"/>
        </w:numPr>
        <w:tabs>
          <w:tab w:val="left" w:pos="900"/>
        </w:tabs>
        <w:autoSpaceDE w:val="0"/>
        <w:autoSpaceDN w:val="0"/>
        <w:adjustRightInd w:val="0"/>
        <w:spacing w:after="0" w:line="240" w:lineRule="auto"/>
        <w:ind w:left="2536"/>
        <w:jc w:val="both"/>
        <w:rPr>
          <w:rFonts w:ascii="Times New Roman" w:hAnsi="Times New Roman"/>
        </w:rPr>
      </w:pPr>
      <w:r w:rsidRPr="00290A40">
        <w:rPr>
          <w:rFonts w:ascii="Times New Roman" w:hAnsi="Times New Roman"/>
        </w:rPr>
        <w:t>Pārbaudīt darbību</w:t>
      </w:r>
    </w:p>
    <w:p w:rsidR="0000023B" w:rsidRPr="00290A40" w:rsidRDefault="0000023B" w:rsidP="00BA26E9">
      <w:pPr>
        <w:numPr>
          <w:ilvl w:val="1"/>
          <w:numId w:val="18"/>
        </w:numPr>
        <w:autoSpaceDE w:val="0"/>
        <w:autoSpaceDN w:val="0"/>
        <w:adjustRightInd w:val="0"/>
        <w:spacing w:after="0" w:line="240" w:lineRule="auto"/>
        <w:jc w:val="both"/>
        <w:rPr>
          <w:rFonts w:ascii="Times New Roman" w:hAnsi="Times New Roman"/>
        </w:rPr>
      </w:pPr>
      <w:r w:rsidRPr="00290A40">
        <w:rPr>
          <w:rFonts w:ascii="Times New Roman" w:hAnsi="Times New Roman"/>
        </w:rPr>
        <w:t>Ventilācija</w:t>
      </w:r>
    </w:p>
    <w:p w:rsidR="0000023B" w:rsidRPr="00290A40" w:rsidRDefault="0000023B" w:rsidP="00BA26E9">
      <w:pPr>
        <w:numPr>
          <w:ilvl w:val="2"/>
          <w:numId w:val="18"/>
        </w:numPr>
        <w:autoSpaceDE w:val="0"/>
        <w:autoSpaceDN w:val="0"/>
        <w:adjustRightInd w:val="0"/>
        <w:spacing w:after="0" w:line="240" w:lineRule="auto"/>
        <w:jc w:val="both"/>
        <w:rPr>
          <w:rFonts w:ascii="Times New Roman" w:hAnsi="Times New Roman"/>
        </w:rPr>
      </w:pPr>
      <w:r w:rsidRPr="00290A40">
        <w:rPr>
          <w:rFonts w:ascii="Times New Roman" w:hAnsi="Times New Roman"/>
        </w:rPr>
        <w:t>Saglabāt esošo ventilācijas caurumu, uzstādīt atveramas žalūzijas un vai restes.</w:t>
      </w:r>
    </w:p>
    <w:p w:rsidR="0000023B" w:rsidRDefault="0000023B" w:rsidP="00BA26E9">
      <w:pPr>
        <w:numPr>
          <w:ilvl w:val="0"/>
          <w:numId w:val="14"/>
        </w:numPr>
        <w:spacing w:after="0" w:line="240" w:lineRule="auto"/>
        <w:jc w:val="both"/>
        <w:rPr>
          <w:rFonts w:ascii="Times New Roman" w:hAnsi="Times New Roman"/>
        </w:rPr>
      </w:pPr>
      <w:r w:rsidRPr="00290A40">
        <w:rPr>
          <w:rFonts w:ascii="Times New Roman" w:hAnsi="Times New Roman"/>
        </w:rPr>
        <w:t>Šajā specifikācijā minētajiem materiāliem, var piedāvāt analogus, nodrošinot prasības</w:t>
      </w:r>
      <w:r w:rsidR="000C0A5B">
        <w:rPr>
          <w:rFonts w:ascii="Times New Roman" w:hAnsi="Times New Roman"/>
        </w:rPr>
        <w:t>.</w:t>
      </w:r>
    </w:p>
    <w:p w:rsidR="0000023B" w:rsidRPr="00290A40" w:rsidRDefault="0000023B" w:rsidP="00BA26E9">
      <w:pPr>
        <w:numPr>
          <w:ilvl w:val="0"/>
          <w:numId w:val="14"/>
        </w:numPr>
        <w:spacing w:after="0" w:line="240" w:lineRule="auto"/>
        <w:jc w:val="both"/>
        <w:rPr>
          <w:rFonts w:ascii="Times New Roman" w:hAnsi="Times New Roman"/>
        </w:rPr>
      </w:pPr>
      <w:r>
        <w:rPr>
          <w:rFonts w:ascii="Times New Roman" w:hAnsi="Times New Roman"/>
        </w:rPr>
        <w:t>Lai varētu pilnībā novērtēt izpildāmo darbu apjomu, objekta apskate ir obligāta.</w:t>
      </w:r>
    </w:p>
    <w:p w:rsidR="0000023B" w:rsidRPr="00290A40" w:rsidRDefault="0000023B" w:rsidP="00BA26E9">
      <w:pPr>
        <w:numPr>
          <w:ilvl w:val="0"/>
          <w:numId w:val="14"/>
        </w:numPr>
        <w:spacing w:after="0" w:line="240" w:lineRule="auto"/>
        <w:jc w:val="both"/>
        <w:rPr>
          <w:rFonts w:ascii="Times New Roman" w:hAnsi="Times New Roman"/>
        </w:rPr>
      </w:pPr>
      <w:r w:rsidRPr="00290A40">
        <w:rPr>
          <w:rFonts w:ascii="Times New Roman" w:hAnsi="Times New Roman"/>
        </w:rPr>
        <w:t xml:space="preserve">Jāsagatavo un jāiesniedz </w:t>
      </w:r>
      <w:proofErr w:type="spellStart"/>
      <w:r w:rsidRPr="00290A40">
        <w:rPr>
          <w:rFonts w:ascii="Times New Roman" w:hAnsi="Times New Roman"/>
        </w:rPr>
        <w:t>izpilddokumentācija</w:t>
      </w:r>
      <w:proofErr w:type="spellEnd"/>
      <w:r w:rsidRPr="00290A40">
        <w:rPr>
          <w:rFonts w:ascii="Times New Roman" w:hAnsi="Times New Roman"/>
        </w:rPr>
        <w:t>.</w:t>
      </w:r>
    </w:p>
    <w:p w:rsidR="0000023B" w:rsidRPr="00290A40" w:rsidRDefault="0000023B" w:rsidP="00BA26E9">
      <w:pPr>
        <w:numPr>
          <w:ilvl w:val="0"/>
          <w:numId w:val="14"/>
        </w:numPr>
        <w:spacing w:after="0" w:line="240" w:lineRule="auto"/>
        <w:jc w:val="both"/>
        <w:rPr>
          <w:rFonts w:ascii="Times New Roman" w:hAnsi="Times New Roman"/>
        </w:rPr>
      </w:pPr>
      <w:r w:rsidRPr="00290A40">
        <w:rPr>
          <w:rFonts w:ascii="Times New Roman" w:hAnsi="Times New Roman"/>
        </w:rPr>
        <w:t xml:space="preserve">Attiecībā uz inženiertīkliem, jāsagatavo un jāiesniedz </w:t>
      </w:r>
      <w:proofErr w:type="spellStart"/>
      <w:r w:rsidRPr="00290A40">
        <w:rPr>
          <w:rFonts w:ascii="Times New Roman" w:hAnsi="Times New Roman"/>
        </w:rPr>
        <w:t>izpilddokumentācija</w:t>
      </w:r>
      <w:proofErr w:type="spellEnd"/>
      <w:r w:rsidRPr="00290A40">
        <w:rPr>
          <w:rFonts w:ascii="Times New Roman" w:hAnsi="Times New Roman"/>
        </w:rPr>
        <w:t xml:space="preserve"> par visām sistēmām.</w:t>
      </w:r>
    </w:p>
    <w:p w:rsidR="0000023B" w:rsidRPr="00290A40" w:rsidRDefault="0000023B" w:rsidP="00BA26E9">
      <w:pPr>
        <w:numPr>
          <w:ilvl w:val="0"/>
          <w:numId w:val="14"/>
        </w:numPr>
        <w:spacing w:after="0" w:line="240" w:lineRule="auto"/>
        <w:jc w:val="both"/>
        <w:rPr>
          <w:rFonts w:ascii="Times New Roman" w:hAnsi="Times New Roman"/>
        </w:rPr>
      </w:pPr>
      <w:r w:rsidRPr="00290A40">
        <w:rPr>
          <w:rFonts w:ascii="Times New Roman" w:hAnsi="Times New Roman"/>
        </w:rPr>
        <w:t>Obligāti jāveic būvgružu izvešana, konteinera novietošanas vieta teritorijā jāsaskaņo ar Pasūtītāju.</w:t>
      </w:r>
    </w:p>
    <w:p w:rsidR="0000023B" w:rsidRPr="002349BD" w:rsidRDefault="0000023B" w:rsidP="00BA26E9">
      <w:pPr>
        <w:numPr>
          <w:ilvl w:val="0"/>
          <w:numId w:val="14"/>
        </w:numPr>
        <w:spacing w:after="0" w:line="240" w:lineRule="auto"/>
        <w:jc w:val="both"/>
        <w:rPr>
          <w:rFonts w:ascii="Times New Roman" w:hAnsi="Times New Roman"/>
        </w:rPr>
      </w:pPr>
      <w:r w:rsidRPr="002349BD">
        <w:rPr>
          <w:rFonts w:ascii="Times New Roman" w:hAnsi="Times New Roman"/>
        </w:rPr>
        <w:t>Izpildītājam par veiktajiem darbiem un pielietotajie</w:t>
      </w:r>
      <w:r w:rsidR="002349BD" w:rsidRPr="002349BD">
        <w:rPr>
          <w:rFonts w:ascii="Times New Roman" w:hAnsi="Times New Roman"/>
        </w:rPr>
        <w:t>m materiāliem jādod vismaz 3 (trīs)</w:t>
      </w:r>
      <w:r w:rsidRPr="002349BD">
        <w:rPr>
          <w:rFonts w:ascii="Times New Roman" w:hAnsi="Times New Roman"/>
        </w:rPr>
        <w:t xml:space="preserve"> gadu garantija</w:t>
      </w:r>
      <w:r w:rsidR="002349BD" w:rsidRPr="002349BD">
        <w:rPr>
          <w:rFonts w:ascii="Times New Roman" w:hAnsi="Times New Roman"/>
        </w:rPr>
        <w:t>.</w:t>
      </w:r>
      <w:r w:rsidRPr="002349BD">
        <w:rPr>
          <w:rFonts w:ascii="Times New Roman" w:hAnsi="Times New Roman"/>
        </w:rPr>
        <w:t xml:space="preserve"> </w:t>
      </w:r>
    </w:p>
    <w:p w:rsidR="0000023B" w:rsidRDefault="0000023B" w:rsidP="00BA26E9">
      <w:pPr>
        <w:numPr>
          <w:ilvl w:val="0"/>
          <w:numId w:val="14"/>
        </w:numPr>
        <w:spacing w:after="0" w:line="240" w:lineRule="auto"/>
        <w:jc w:val="both"/>
        <w:rPr>
          <w:rFonts w:ascii="Times New Roman" w:hAnsi="Times New Roman"/>
        </w:rPr>
      </w:pPr>
      <w:r w:rsidRPr="00290A40">
        <w:rPr>
          <w:rFonts w:ascii="Times New Roman" w:hAnsi="Times New Roman"/>
        </w:rPr>
        <w:t>Defektus, kas radušies garantijas laikā Izpildītāja vainas dēļ, jānovērš par saviem līdzekļiem.</w:t>
      </w:r>
    </w:p>
    <w:p w:rsidR="000552E3" w:rsidRDefault="000552E3" w:rsidP="000552E3">
      <w:pPr>
        <w:spacing w:after="0"/>
        <w:ind w:right="-199"/>
        <w:jc w:val="center"/>
        <w:rPr>
          <w:rFonts w:ascii="Times New Roman" w:hAnsi="Times New Roman"/>
          <w:sz w:val="24"/>
          <w:szCs w:val="24"/>
        </w:rPr>
      </w:pPr>
    </w:p>
    <w:p w:rsidR="000552E3" w:rsidRDefault="000552E3" w:rsidP="000552E3">
      <w:pPr>
        <w:spacing w:after="0"/>
        <w:ind w:right="-199"/>
        <w:jc w:val="center"/>
        <w:rPr>
          <w:rFonts w:ascii="Times New Roman" w:hAnsi="Times New Roman"/>
          <w:sz w:val="24"/>
          <w:szCs w:val="24"/>
        </w:rPr>
      </w:pPr>
    </w:p>
    <w:p w:rsidR="000552E3" w:rsidRDefault="000552E3">
      <w:pPr>
        <w:spacing w:after="0"/>
        <w:ind w:right="-199"/>
        <w:jc w:val="right"/>
        <w:rPr>
          <w:rFonts w:ascii="Times New Roman" w:hAnsi="Times New Roman"/>
          <w:sz w:val="24"/>
          <w:szCs w:val="24"/>
        </w:rPr>
      </w:pPr>
    </w:p>
    <w:p w:rsidR="000552E3" w:rsidRDefault="000552E3">
      <w:pPr>
        <w:spacing w:after="0"/>
        <w:ind w:right="-199"/>
        <w:jc w:val="right"/>
        <w:rPr>
          <w:rFonts w:ascii="Times New Roman" w:hAnsi="Times New Roman"/>
          <w:sz w:val="24"/>
          <w:szCs w:val="24"/>
        </w:rPr>
      </w:pPr>
    </w:p>
    <w:p w:rsidR="000552E3" w:rsidRDefault="000552E3">
      <w:pPr>
        <w:spacing w:after="0"/>
        <w:ind w:right="-199"/>
        <w:jc w:val="right"/>
        <w:rPr>
          <w:rFonts w:ascii="Times New Roman" w:hAnsi="Times New Roman"/>
          <w:sz w:val="24"/>
          <w:szCs w:val="24"/>
        </w:rPr>
      </w:pPr>
    </w:p>
    <w:p w:rsidR="000552E3" w:rsidRDefault="000552E3">
      <w:pPr>
        <w:spacing w:after="0"/>
        <w:ind w:right="-199"/>
        <w:jc w:val="right"/>
        <w:rPr>
          <w:rFonts w:ascii="Times New Roman" w:hAnsi="Times New Roman"/>
          <w:sz w:val="24"/>
          <w:szCs w:val="24"/>
        </w:rPr>
      </w:pPr>
    </w:p>
    <w:p w:rsidR="000552E3" w:rsidRDefault="000552E3">
      <w:pPr>
        <w:spacing w:after="0"/>
        <w:ind w:right="-199"/>
        <w:jc w:val="right"/>
        <w:rPr>
          <w:rFonts w:ascii="Times New Roman" w:hAnsi="Times New Roman"/>
          <w:sz w:val="24"/>
          <w:szCs w:val="24"/>
        </w:rPr>
      </w:pPr>
    </w:p>
    <w:p w:rsidR="000552E3" w:rsidRDefault="000552E3">
      <w:pPr>
        <w:spacing w:after="0"/>
        <w:ind w:right="-199"/>
        <w:jc w:val="right"/>
        <w:rPr>
          <w:rFonts w:ascii="Times New Roman" w:hAnsi="Times New Roman"/>
          <w:sz w:val="24"/>
          <w:szCs w:val="24"/>
        </w:rPr>
      </w:pPr>
    </w:p>
    <w:p w:rsidR="000552E3" w:rsidRDefault="000552E3">
      <w:pPr>
        <w:spacing w:after="0"/>
        <w:ind w:right="-199"/>
        <w:jc w:val="right"/>
        <w:rPr>
          <w:rFonts w:ascii="Times New Roman" w:hAnsi="Times New Roman"/>
          <w:sz w:val="24"/>
          <w:szCs w:val="24"/>
        </w:rPr>
      </w:pPr>
    </w:p>
    <w:p w:rsidR="000552E3" w:rsidRDefault="000552E3">
      <w:pPr>
        <w:spacing w:after="0"/>
        <w:ind w:right="-199"/>
        <w:jc w:val="right"/>
        <w:rPr>
          <w:rFonts w:ascii="Times New Roman" w:hAnsi="Times New Roman"/>
          <w:sz w:val="24"/>
          <w:szCs w:val="24"/>
        </w:rPr>
      </w:pPr>
    </w:p>
    <w:p w:rsidR="00640CD6" w:rsidRDefault="00640CD6">
      <w:pPr>
        <w:spacing w:after="0"/>
        <w:ind w:right="-199"/>
        <w:jc w:val="right"/>
        <w:rPr>
          <w:rFonts w:ascii="Times New Roman" w:hAnsi="Times New Roman"/>
          <w:sz w:val="24"/>
          <w:szCs w:val="24"/>
        </w:rPr>
      </w:pPr>
    </w:p>
    <w:p w:rsidR="00CE1475" w:rsidRDefault="00CE1475" w:rsidP="006F5E17">
      <w:pPr>
        <w:spacing w:after="0"/>
        <w:ind w:right="-199"/>
        <w:rPr>
          <w:rFonts w:ascii="Times New Roman" w:hAnsi="Times New Roman"/>
          <w:sz w:val="24"/>
          <w:szCs w:val="24"/>
        </w:rPr>
      </w:pPr>
    </w:p>
    <w:p w:rsidR="00CE1475" w:rsidRDefault="00CE1475" w:rsidP="00CE1475">
      <w:pPr>
        <w:spacing w:after="0"/>
        <w:ind w:right="-199"/>
        <w:jc w:val="right"/>
        <w:rPr>
          <w:rFonts w:ascii="Times New Roman" w:hAnsi="Times New Roman"/>
          <w:sz w:val="24"/>
          <w:szCs w:val="24"/>
        </w:rPr>
      </w:pPr>
      <w:r>
        <w:rPr>
          <w:rFonts w:ascii="Times New Roman" w:hAnsi="Times New Roman"/>
          <w:sz w:val="24"/>
          <w:szCs w:val="24"/>
        </w:rPr>
        <w:lastRenderedPageBreak/>
        <w:t>2.pielikums</w:t>
      </w:r>
    </w:p>
    <w:p w:rsidR="00CE1475" w:rsidRDefault="00CE1475" w:rsidP="00CE1475">
      <w:pPr>
        <w:spacing w:after="0"/>
        <w:ind w:right="-199"/>
        <w:jc w:val="right"/>
        <w:rPr>
          <w:rFonts w:ascii="Times New Roman" w:hAnsi="Times New Roman"/>
          <w:sz w:val="24"/>
          <w:szCs w:val="24"/>
        </w:rPr>
      </w:pPr>
      <w:r>
        <w:rPr>
          <w:rFonts w:ascii="Times New Roman" w:hAnsi="Times New Roman"/>
          <w:sz w:val="24"/>
          <w:szCs w:val="24"/>
        </w:rPr>
        <w:t xml:space="preserve">Nolikumam </w:t>
      </w:r>
      <w:proofErr w:type="spellStart"/>
      <w:r>
        <w:rPr>
          <w:rFonts w:ascii="Times New Roman" w:hAnsi="Times New Roman"/>
          <w:sz w:val="24"/>
          <w:szCs w:val="24"/>
        </w:rPr>
        <w:t>id</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EDI 2018/12</w:t>
      </w:r>
    </w:p>
    <w:p w:rsidR="00CE1475" w:rsidRPr="00CE1475" w:rsidRDefault="00CE1475" w:rsidP="00CE1475">
      <w:pPr>
        <w:keepNext/>
        <w:tabs>
          <w:tab w:val="left" w:pos="3766"/>
        </w:tabs>
        <w:spacing w:after="0" w:line="240" w:lineRule="auto"/>
        <w:rPr>
          <w:rFonts w:ascii="Times New Roman" w:eastAsia="Times New Roman" w:hAnsi="Times New Roman"/>
          <w:b/>
          <w:bCs/>
          <w:sz w:val="24"/>
          <w:szCs w:val="24"/>
        </w:rPr>
      </w:pPr>
    </w:p>
    <w:p w:rsidR="00CE1475" w:rsidRPr="00CE1475" w:rsidRDefault="00CE1475" w:rsidP="00CE1475">
      <w:pPr>
        <w:spacing w:before="240" w:after="100" w:afterAutospacing="1" w:line="240" w:lineRule="auto"/>
        <w:contextualSpacing/>
        <w:jc w:val="center"/>
        <w:rPr>
          <w:rFonts w:eastAsia="Times New Roman"/>
          <w:b/>
          <w:spacing w:val="5"/>
          <w:kern w:val="28"/>
          <w:sz w:val="24"/>
          <w:szCs w:val="24"/>
        </w:rPr>
      </w:pPr>
      <w:bookmarkStart w:id="8" w:name="_Toc379551558"/>
      <w:bookmarkStart w:id="9" w:name="_Toc380655983"/>
      <w:bookmarkStart w:id="10" w:name="_Toc477855496"/>
      <w:bookmarkEnd w:id="8"/>
      <w:r w:rsidRPr="00CE1475">
        <w:rPr>
          <w:rFonts w:ascii="Times New Roman" w:eastAsia="Times New Roman" w:hAnsi="Times New Roman"/>
          <w:b/>
          <w:spacing w:val="5"/>
          <w:kern w:val="28"/>
          <w:sz w:val="24"/>
          <w:szCs w:val="24"/>
        </w:rPr>
        <w:t>PIETEIKUMS</w:t>
      </w:r>
      <w:bookmarkEnd w:id="9"/>
      <w:bookmarkEnd w:id="10"/>
    </w:p>
    <w:p w:rsidR="00CE1475" w:rsidRPr="00CE1475" w:rsidRDefault="002C7931" w:rsidP="00CE147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CE1475">
        <w:rPr>
          <w:rFonts w:ascii="Times New Roman" w:eastAsia="Times New Roman" w:hAnsi="Times New Roman"/>
          <w:sz w:val="24"/>
          <w:szCs w:val="24"/>
          <w:lang w:eastAsia="lv-LV"/>
        </w:rPr>
        <w:t xml:space="preserve">epirkumam </w:t>
      </w:r>
    </w:p>
    <w:p w:rsidR="00CE1475" w:rsidRPr="00640CD6" w:rsidRDefault="00CE1475" w:rsidP="00CE1475">
      <w:pPr>
        <w:spacing w:after="0" w:line="240" w:lineRule="auto"/>
        <w:jc w:val="center"/>
        <w:rPr>
          <w:rFonts w:ascii="Times New Roman" w:eastAsia="Times New Roman" w:hAnsi="Times New Roman"/>
          <w:b/>
          <w:sz w:val="24"/>
          <w:szCs w:val="24"/>
        </w:rPr>
      </w:pPr>
      <w:r w:rsidRPr="00640CD6">
        <w:rPr>
          <w:rFonts w:ascii="Times New Roman" w:hAnsi="Times New Roman"/>
          <w:b/>
          <w:sz w:val="24"/>
          <w:szCs w:val="24"/>
        </w:rPr>
        <w:t>„</w:t>
      </w:r>
      <w:r w:rsidR="000C0A5B" w:rsidRPr="00640CD6">
        <w:rPr>
          <w:rFonts w:ascii="Times New Roman" w:hAnsi="Times New Roman"/>
          <w:b/>
          <w:sz w:val="24"/>
          <w:szCs w:val="24"/>
        </w:rPr>
        <w:t>Garāžas telpu pielāgošana</w:t>
      </w:r>
      <w:r w:rsidRPr="00640CD6">
        <w:rPr>
          <w:rFonts w:ascii="Times New Roman" w:hAnsi="Times New Roman"/>
          <w:b/>
          <w:sz w:val="24"/>
          <w:szCs w:val="24"/>
        </w:rPr>
        <w:t xml:space="preserve"> </w:t>
      </w:r>
      <w:r w:rsidR="000C0A5B" w:rsidRPr="00640CD6">
        <w:rPr>
          <w:rFonts w:ascii="Times New Roman" w:hAnsi="Times New Roman"/>
          <w:b/>
          <w:sz w:val="24"/>
          <w:szCs w:val="24"/>
        </w:rPr>
        <w:t>aprīkojuma uzstādīšanai</w:t>
      </w:r>
      <w:r w:rsidRPr="00640CD6">
        <w:rPr>
          <w:rFonts w:ascii="Times New Roman" w:hAnsi="Times New Roman"/>
          <w:b/>
          <w:sz w:val="24"/>
          <w:szCs w:val="24"/>
        </w:rPr>
        <w:t xml:space="preserve"> </w:t>
      </w:r>
      <w:r w:rsidR="000C0A5B" w:rsidRPr="00640CD6">
        <w:rPr>
          <w:rFonts w:ascii="Times New Roman" w:hAnsi="Times New Roman"/>
          <w:b/>
          <w:sz w:val="24"/>
          <w:szCs w:val="24"/>
        </w:rPr>
        <w:t>Eiropas Reģionālās</w:t>
      </w:r>
      <w:r w:rsidRPr="00640CD6">
        <w:rPr>
          <w:rFonts w:ascii="Times New Roman" w:hAnsi="Times New Roman"/>
          <w:b/>
          <w:sz w:val="24"/>
          <w:szCs w:val="24"/>
        </w:rPr>
        <w:t xml:space="preserve"> </w:t>
      </w:r>
      <w:r w:rsidR="000C0A5B" w:rsidRPr="00640CD6">
        <w:rPr>
          <w:rFonts w:ascii="Times New Roman" w:hAnsi="Times New Roman"/>
          <w:b/>
          <w:sz w:val="24"/>
          <w:szCs w:val="24"/>
        </w:rPr>
        <w:t>attīstības fonda</w:t>
      </w:r>
      <w:r w:rsidRPr="00640CD6">
        <w:rPr>
          <w:rFonts w:ascii="Times New Roman" w:hAnsi="Times New Roman"/>
          <w:b/>
          <w:sz w:val="24"/>
          <w:szCs w:val="24"/>
        </w:rPr>
        <w:t xml:space="preserve"> </w:t>
      </w:r>
      <w:r w:rsidR="000C0A5B" w:rsidRPr="00640CD6">
        <w:rPr>
          <w:rFonts w:ascii="Times New Roman" w:hAnsi="Times New Roman"/>
          <w:b/>
          <w:sz w:val="24"/>
          <w:szCs w:val="24"/>
        </w:rPr>
        <w:t>līdzfinansētajā projektā</w:t>
      </w:r>
      <w:r w:rsidRPr="00640CD6">
        <w:rPr>
          <w:rFonts w:ascii="Times New Roman" w:hAnsi="Times New Roman"/>
          <w:b/>
          <w:sz w:val="24"/>
          <w:szCs w:val="24"/>
        </w:rPr>
        <w:t xml:space="preserve"> „</w:t>
      </w:r>
      <w:r w:rsidR="000C0A5B" w:rsidRPr="00640CD6">
        <w:rPr>
          <w:rFonts w:ascii="Times New Roman" w:hAnsi="Times New Roman"/>
          <w:b/>
          <w:sz w:val="24"/>
          <w:szCs w:val="24"/>
        </w:rPr>
        <w:t>Elektronikas un datorzinātņu</w:t>
      </w:r>
      <w:r w:rsidR="00620D20" w:rsidRPr="00640CD6">
        <w:rPr>
          <w:rFonts w:ascii="Times New Roman" w:hAnsi="Times New Roman"/>
          <w:b/>
          <w:sz w:val="24"/>
          <w:szCs w:val="24"/>
        </w:rPr>
        <w:t xml:space="preserve"> institūta pētnieciskās infrastruktūras attīstība </w:t>
      </w:r>
      <w:r w:rsidRPr="00640CD6">
        <w:rPr>
          <w:rFonts w:ascii="Times New Roman" w:hAnsi="Times New Roman"/>
          <w:b/>
          <w:sz w:val="24"/>
          <w:szCs w:val="24"/>
        </w:rPr>
        <w:t>(</w:t>
      </w:r>
      <w:r w:rsidR="00620D20" w:rsidRPr="00640CD6">
        <w:rPr>
          <w:rFonts w:ascii="Times New Roman" w:hAnsi="Times New Roman"/>
          <w:b/>
          <w:sz w:val="24"/>
          <w:szCs w:val="24"/>
        </w:rPr>
        <w:t>EDI-PIA</w:t>
      </w:r>
      <w:r w:rsidRPr="00640CD6">
        <w:rPr>
          <w:rFonts w:ascii="Times New Roman" w:hAnsi="Times New Roman"/>
          <w:b/>
          <w:sz w:val="24"/>
          <w:szCs w:val="24"/>
        </w:rPr>
        <w:t>) (</w:t>
      </w:r>
      <w:r w:rsidR="00620D20" w:rsidRPr="00640CD6">
        <w:rPr>
          <w:rFonts w:ascii="Times New Roman" w:hAnsi="Times New Roman"/>
          <w:b/>
          <w:sz w:val="24"/>
          <w:szCs w:val="24"/>
        </w:rPr>
        <w:t>vienošanās</w:t>
      </w:r>
      <w:r w:rsidRPr="00640CD6">
        <w:rPr>
          <w:rFonts w:ascii="Times New Roman" w:hAnsi="Times New Roman"/>
          <w:b/>
          <w:sz w:val="24"/>
          <w:szCs w:val="24"/>
        </w:rPr>
        <w:t xml:space="preserve"> Nr.1.1.1.4./17/I/014)</w:t>
      </w:r>
      <w:r w:rsidRPr="00640CD6">
        <w:rPr>
          <w:rFonts w:ascii="Times New Roman" w:hAnsi="Times New Roman"/>
          <w:b/>
          <w:caps/>
          <w:sz w:val="24"/>
          <w:szCs w:val="24"/>
        </w:rPr>
        <w:t>”</w:t>
      </w:r>
      <w:r w:rsidRPr="00640CD6">
        <w:rPr>
          <w:rFonts w:ascii="Times New Roman" w:eastAsia="Times New Roman" w:hAnsi="Times New Roman"/>
          <w:b/>
          <w:sz w:val="24"/>
          <w:szCs w:val="24"/>
        </w:rPr>
        <w:t xml:space="preserve"> </w:t>
      </w:r>
    </w:p>
    <w:p w:rsidR="00CE1475" w:rsidRPr="00640CD6" w:rsidRDefault="00CE1475" w:rsidP="00CE1475">
      <w:pPr>
        <w:spacing w:after="0" w:line="240" w:lineRule="auto"/>
        <w:jc w:val="center"/>
        <w:rPr>
          <w:rFonts w:ascii="Times New Roman" w:eastAsia="Times New Roman" w:hAnsi="Times New Roman"/>
          <w:sz w:val="24"/>
          <w:szCs w:val="24"/>
          <w:lang w:eastAsia="lv-LV"/>
        </w:rPr>
      </w:pPr>
      <w:r w:rsidRPr="00640CD6">
        <w:rPr>
          <w:rFonts w:ascii="Times New Roman" w:eastAsia="Times New Roman" w:hAnsi="Times New Roman"/>
          <w:sz w:val="24"/>
          <w:szCs w:val="24"/>
        </w:rPr>
        <w:t xml:space="preserve">iepirkuma identifikācijas </w:t>
      </w:r>
      <w:proofErr w:type="spellStart"/>
      <w:r w:rsidRPr="00640CD6">
        <w:rPr>
          <w:rFonts w:ascii="Times New Roman" w:eastAsia="Times New Roman" w:hAnsi="Times New Roman"/>
          <w:sz w:val="24"/>
          <w:szCs w:val="24"/>
        </w:rPr>
        <w:t>Nr</w:t>
      </w:r>
      <w:proofErr w:type="spellEnd"/>
      <w:r w:rsidRPr="00640CD6">
        <w:rPr>
          <w:rFonts w:ascii="Times New Roman" w:eastAsia="Times New Roman" w:hAnsi="Times New Roman"/>
          <w:sz w:val="24"/>
          <w:szCs w:val="24"/>
        </w:rPr>
        <w:t>.</w:t>
      </w:r>
      <w:r w:rsidRPr="00640CD6">
        <w:rPr>
          <w:rFonts w:ascii="Times New Roman" w:eastAsia="Times New Roman" w:hAnsi="Times New Roman"/>
          <w:b/>
          <w:bCs/>
          <w:sz w:val="24"/>
          <w:szCs w:val="24"/>
        </w:rPr>
        <w:t xml:space="preserve"> </w:t>
      </w:r>
      <w:r w:rsidRPr="00640CD6">
        <w:rPr>
          <w:rFonts w:ascii="Times New Roman" w:eastAsia="Times New Roman" w:hAnsi="Times New Roman"/>
          <w:bCs/>
          <w:sz w:val="24"/>
          <w:szCs w:val="24"/>
        </w:rPr>
        <w:t>EDI 2018/12</w:t>
      </w:r>
    </w:p>
    <w:p w:rsidR="00CE1475" w:rsidRPr="00CE1475" w:rsidRDefault="00CE1475" w:rsidP="00CE1475">
      <w:pPr>
        <w:spacing w:after="0" w:line="240" w:lineRule="auto"/>
        <w:jc w:val="right"/>
        <w:rPr>
          <w:rFonts w:ascii="Times New Roman" w:eastAsia="Times New Roman" w:hAnsi="Times New Roman"/>
          <w:sz w:val="24"/>
          <w:szCs w:val="24"/>
        </w:rPr>
      </w:pPr>
    </w:p>
    <w:p w:rsidR="00CE1475" w:rsidRPr="00F416C8" w:rsidRDefault="00CE1475" w:rsidP="00CE1475">
      <w:pPr>
        <w:keepNext/>
        <w:spacing w:after="0" w:line="240" w:lineRule="auto"/>
        <w:jc w:val="both"/>
        <w:rPr>
          <w:rFonts w:ascii="Times New Roman" w:eastAsia="Times New Roman" w:hAnsi="Times New Roman"/>
          <w:b/>
          <w:sz w:val="23"/>
          <w:szCs w:val="23"/>
        </w:rPr>
      </w:pPr>
      <w:r w:rsidRPr="00F416C8">
        <w:rPr>
          <w:rFonts w:ascii="Times New Roman" w:eastAsia="Times New Roman" w:hAnsi="Times New Roman"/>
          <w:b/>
          <w:sz w:val="23"/>
          <w:szCs w:val="23"/>
        </w:rPr>
        <w:t>Pretendents:</w:t>
      </w:r>
    </w:p>
    <w:tbl>
      <w:tblPr>
        <w:tblW w:w="0" w:type="auto"/>
        <w:tblLook w:val="04A0" w:firstRow="1" w:lastRow="0" w:firstColumn="1" w:lastColumn="0" w:noHBand="0" w:noVBand="1"/>
      </w:tblPr>
      <w:tblGrid>
        <w:gridCol w:w="4032"/>
        <w:gridCol w:w="5255"/>
      </w:tblGrid>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r w:rsidRPr="00F416C8">
              <w:rPr>
                <w:rFonts w:ascii="Times New Roman" w:eastAsia="Times New Roman" w:hAnsi="Times New Roman"/>
                <w:sz w:val="23"/>
                <w:szCs w:val="23"/>
              </w:rPr>
              <w:t>nosaukums:</w:t>
            </w:r>
          </w:p>
        </w:tc>
        <w:tc>
          <w:tcPr>
            <w:tcW w:w="5255" w:type="dxa"/>
            <w:tcBorders>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roofErr w:type="spellStart"/>
            <w:r w:rsidRPr="00F416C8">
              <w:rPr>
                <w:rFonts w:ascii="Times New Roman" w:eastAsia="Times New Roman" w:hAnsi="Times New Roman"/>
                <w:sz w:val="23"/>
                <w:szCs w:val="23"/>
              </w:rPr>
              <w:t>reģ</w:t>
            </w:r>
            <w:proofErr w:type="spellEnd"/>
            <w:r w:rsidRPr="00F416C8">
              <w:rPr>
                <w:rFonts w:ascii="Times New Roman" w:eastAsia="Times New Roman" w:hAnsi="Times New Roman"/>
                <w:sz w:val="23"/>
                <w:szCs w:val="23"/>
              </w:rPr>
              <w:t xml:space="preserve">. </w:t>
            </w:r>
            <w:proofErr w:type="spellStart"/>
            <w:r w:rsidRPr="00F416C8">
              <w:rPr>
                <w:rFonts w:ascii="Times New Roman" w:eastAsia="Times New Roman" w:hAnsi="Times New Roman"/>
                <w:sz w:val="23"/>
                <w:szCs w:val="23"/>
              </w:rPr>
              <w:t>Nr</w:t>
            </w:r>
            <w:proofErr w:type="spellEnd"/>
            <w:r w:rsidRPr="00F416C8">
              <w:rPr>
                <w:rFonts w:ascii="Times New Roman" w:eastAsia="Times New Roman" w:hAnsi="Times New Roman"/>
                <w:sz w:val="23"/>
                <w:szCs w:val="23"/>
              </w:rPr>
              <w:t>.</w:t>
            </w:r>
          </w:p>
        </w:tc>
        <w:tc>
          <w:tcPr>
            <w:tcW w:w="5255" w:type="dxa"/>
            <w:tcBorders>
              <w:top w:val="single" w:sz="4" w:space="0" w:color="auto"/>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roofErr w:type="spellStart"/>
            <w:r w:rsidRPr="00F416C8">
              <w:rPr>
                <w:rFonts w:ascii="Times New Roman" w:eastAsia="Times New Roman" w:hAnsi="Times New Roman"/>
                <w:sz w:val="23"/>
                <w:szCs w:val="23"/>
              </w:rPr>
              <w:t>Būvkomersanta</w:t>
            </w:r>
            <w:proofErr w:type="spellEnd"/>
            <w:r w:rsidRPr="00F416C8">
              <w:rPr>
                <w:rFonts w:ascii="Times New Roman" w:eastAsia="Times New Roman" w:hAnsi="Times New Roman"/>
                <w:sz w:val="23"/>
                <w:szCs w:val="23"/>
              </w:rPr>
              <w:t xml:space="preserve"> </w:t>
            </w:r>
            <w:proofErr w:type="spellStart"/>
            <w:r w:rsidRPr="00F416C8">
              <w:rPr>
                <w:rFonts w:ascii="Times New Roman" w:eastAsia="Times New Roman" w:hAnsi="Times New Roman"/>
                <w:sz w:val="23"/>
                <w:szCs w:val="23"/>
              </w:rPr>
              <w:t>reģ</w:t>
            </w:r>
            <w:proofErr w:type="spellEnd"/>
            <w:r w:rsidRPr="00F416C8">
              <w:rPr>
                <w:rFonts w:ascii="Times New Roman" w:eastAsia="Times New Roman" w:hAnsi="Times New Roman"/>
                <w:sz w:val="23"/>
                <w:szCs w:val="23"/>
              </w:rPr>
              <w:t xml:space="preserve">. </w:t>
            </w:r>
            <w:proofErr w:type="spellStart"/>
            <w:r w:rsidRPr="00F416C8">
              <w:rPr>
                <w:rFonts w:ascii="Times New Roman" w:eastAsia="Times New Roman" w:hAnsi="Times New Roman"/>
                <w:sz w:val="23"/>
                <w:szCs w:val="23"/>
              </w:rPr>
              <w:t>Nr</w:t>
            </w:r>
            <w:proofErr w:type="spellEnd"/>
            <w:r w:rsidRPr="00F416C8">
              <w:rPr>
                <w:rFonts w:ascii="Times New Roman" w:eastAsia="Times New Roman" w:hAnsi="Times New Roman"/>
                <w:sz w:val="23"/>
                <w:szCs w:val="23"/>
              </w:rPr>
              <w:t>.</w:t>
            </w:r>
          </w:p>
        </w:tc>
        <w:tc>
          <w:tcPr>
            <w:tcW w:w="5255" w:type="dxa"/>
            <w:tcBorders>
              <w:top w:val="single" w:sz="4" w:space="0" w:color="auto"/>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r w:rsidRPr="00F416C8">
              <w:rPr>
                <w:rFonts w:ascii="Times New Roman" w:eastAsia="Times New Roman" w:hAnsi="Times New Roman"/>
                <w:sz w:val="23"/>
                <w:szCs w:val="23"/>
              </w:rPr>
              <w:t>juridiskā adrese:</w:t>
            </w:r>
          </w:p>
        </w:tc>
        <w:tc>
          <w:tcPr>
            <w:tcW w:w="5255" w:type="dxa"/>
            <w:tcBorders>
              <w:top w:val="single" w:sz="4" w:space="0" w:color="auto"/>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r w:rsidRPr="00F416C8">
              <w:rPr>
                <w:rFonts w:ascii="Times New Roman" w:eastAsia="Times New Roman" w:hAnsi="Times New Roman"/>
                <w:sz w:val="23"/>
                <w:szCs w:val="23"/>
              </w:rPr>
              <w:t>pasta adrese (</w:t>
            </w:r>
            <w:r w:rsidRPr="00F416C8">
              <w:rPr>
                <w:rFonts w:ascii="Times New Roman" w:eastAsia="Times New Roman" w:hAnsi="Times New Roman"/>
                <w:i/>
                <w:sz w:val="23"/>
                <w:szCs w:val="23"/>
              </w:rPr>
              <w:t>ja atšķiras</w:t>
            </w:r>
            <w:r w:rsidRPr="00F416C8">
              <w:rPr>
                <w:rFonts w:ascii="Times New Roman" w:eastAsia="Times New Roman" w:hAnsi="Times New Roman"/>
                <w:sz w:val="23"/>
                <w:szCs w:val="23"/>
              </w:rPr>
              <w:t>):</w:t>
            </w:r>
          </w:p>
        </w:tc>
        <w:tc>
          <w:tcPr>
            <w:tcW w:w="5255" w:type="dxa"/>
            <w:tcBorders>
              <w:top w:val="single" w:sz="4" w:space="0" w:color="auto"/>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r w:rsidRPr="00F416C8">
              <w:rPr>
                <w:rFonts w:ascii="Times New Roman" w:eastAsia="Times New Roman" w:hAnsi="Times New Roman"/>
                <w:sz w:val="23"/>
                <w:szCs w:val="23"/>
              </w:rPr>
              <w:t>telefona/faksa numurs/ e-pasts:</w:t>
            </w:r>
          </w:p>
        </w:tc>
        <w:tc>
          <w:tcPr>
            <w:tcW w:w="5255" w:type="dxa"/>
            <w:tcBorders>
              <w:top w:val="single" w:sz="4" w:space="0" w:color="auto"/>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b/>
                <w:sz w:val="23"/>
                <w:szCs w:val="23"/>
              </w:rPr>
            </w:pPr>
            <w:r w:rsidRPr="00F416C8">
              <w:rPr>
                <w:rFonts w:ascii="Times New Roman" w:eastAsia="Times New Roman" w:hAnsi="Times New Roman"/>
                <w:b/>
                <w:sz w:val="23"/>
                <w:szCs w:val="23"/>
              </w:rPr>
              <w:t>Bankas rekvizīti:</w:t>
            </w:r>
          </w:p>
        </w:tc>
        <w:tc>
          <w:tcPr>
            <w:tcW w:w="5255" w:type="dxa"/>
            <w:tcBorders>
              <w:top w:val="single" w:sz="4" w:space="0" w:color="auto"/>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r w:rsidRPr="00F416C8">
              <w:rPr>
                <w:rFonts w:ascii="Times New Roman" w:eastAsia="Times New Roman" w:hAnsi="Times New Roman"/>
                <w:sz w:val="23"/>
                <w:szCs w:val="23"/>
              </w:rPr>
              <w:t>nosaukums:</w:t>
            </w:r>
          </w:p>
        </w:tc>
        <w:tc>
          <w:tcPr>
            <w:tcW w:w="5255" w:type="dxa"/>
            <w:tcBorders>
              <w:top w:val="single" w:sz="4" w:space="0" w:color="auto"/>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r w:rsidRPr="00F416C8">
              <w:rPr>
                <w:rFonts w:ascii="Times New Roman" w:eastAsia="Times New Roman" w:hAnsi="Times New Roman"/>
                <w:sz w:val="23"/>
                <w:szCs w:val="23"/>
              </w:rPr>
              <w:t>kods:</w:t>
            </w:r>
          </w:p>
        </w:tc>
        <w:tc>
          <w:tcPr>
            <w:tcW w:w="5255" w:type="dxa"/>
            <w:tcBorders>
              <w:top w:val="single" w:sz="4" w:space="0" w:color="auto"/>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r w:rsidRPr="00F416C8">
              <w:rPr>
                <w:rFonts w:ascii="Times New Roman" w:eastAsia="Times New Roman" w:hAnsi="Times New Roman"/>
                <w:sz w:val="23"/>
                <w:szCs w:val="23"/>
              </w:rPr>
              <w:t>konts:</w:t>
            </w:r>
          </w:p>
        </w:tc>
        <w:tc>
          <w:tcPr>
            <w:tcW w:w="5255" w:type="dxa"/>
            <w:tcBorders>
              <w:top w:val="single" w:sz="4" w:space="0" w:color="auto"/>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r w:rsidR="00CE1475" w:rsidRPr="00F416C8" w:rsidTr="004A1E19">
        <w:tc>
          <w:tcPr>
            <w:tcW w:w="4032" w:type="dxa"/>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r w:rsidRPr="00F416C8">
              <w:rPr>
                <w:rFonts w:ascii="Times New Roman" w:eastAsia="Times New Roman" w:hAnsi="Times New Roman"/>
                <w:sz w:val="23"/>
                <w:szCs w:val="23"/>
              </w:rPr>
              <w:t>persona, kura tiesīga pārstāvēt pretendentu jeb pilnvarotās personas/amats/vārds/ uzvārds/ kontaktinformācija</w:t>
            </w:r>
          </w:p>
        </w:tc>
        <w:tc>
          <w:tcPr>
            <w:tcW w:w="5255" w:type="dxa"/>
            <w:tcBorders>
              <w:top w:val="single" w:sz="4" w:space="0" w:color="auto"/>
              <w:bottom w:val="single" w:sz="4" w:space="0" w:color="auto"/>
            </w:tcBorders>
            <w:shd w:val="clear" w:color="auto" w:fill="auto"/>
          </w:tcPr>
          <w:p w:rsidR="00CE1475" w:rsidRPr="00F416C8" w:rsidRDefault="00CE1475" w:rsidP="00CE1475">
            <w:pPr>
              <w:keepNext/>
              <w:spacing w:after="0" w:line="240" w:lineRule="auto"/>
              <w:jc w:val="both"/>
              <w:rPr>
                <w:rFonts w:ascii="Times New Roman" w:eastAsia="Times New Roman" w:hAnsi="Times New Roman"/>
                <w:sz w:val="23"/>
                <w:szCs w:val="23"/>
              </w:rPr>
            </w:pPr>
          </w:p>
        </w:tc>
      </w:tr>
    </w:tbl>
    <w:p w:rsidR="00CE1475" w:rsidRPr="00F416C8" w:rsidRDefault="00CE1475" w:rsidP="00CE1475">
      <w:pPr>
        <w:keepNext/>
        <w:spacing w:after="0" w:line="240" w:lineRule="auto"/>
        <w:jc w:val="both"/>
        <w:rPr>
          <w:rFonts w:ascii="Times New Roman" w:eastAsia="Times New Roman" w:hAnsi="Times New Roman"/>
          <w:sz w:val="23"/>
          <w:szCs w:val="23"/>
        </w:rPr>
      </w:pPr>
    </w:p>
    <w:p w:rsidR="00CE1475" w:rsidRPr="00F416C8" w:rsidRDefault="00CE1475" w:rsidP="00CE1475">
      <w:pPr>
        <w:tabs>
          <w:tab w:val="num" w:pos="426"/>
        </w:tabs>
        <w:spacing w:after="0" w:line="240" w:lineRule="auto"/>
        <w:ind w:right="28"/>
        <w:jc w:val="both"/>
        <w:rPr>
          <w:rFonts w:ascii="Times New Roman" w:eastAsia="Times New Roman" w:hAnsi="Times New Roman"/>
          <w:sz w:val="23"/>
          <w:szCs w:val="23"/>
        </w:rPr>
      </w:pPr>
      <w:r w:rsidRPr="00F416C8">
        <w:rPr>
          <w:rFonts w:ascii="Times New Roman" w:eastAsia="Times New Roman" w:hAnsi="Times New Roman"/>
          <w:i/>
          <w:sz w:val="23"/>
          <w:szCs w:val="23"/>
        </w:rPr>
        <w:t>Ja Pretendents ir piegādātāju apvienība</w:t>
      </w:r>
      <w:r w:rsidRPr="00F416C8">
        <w:rPr>
          <w:rFonts w:ascii="Times New Roman" w:eastAsia="Times New Roman" w:hAnsi="Times New Roman"/>
          <w:sz w:val="23"/>
          <w:szCs w:val="23"/>
        </w:rPr>
        <w:t xml:space="preserve"> </w:t>
      </w:r>
      <w:r w:rsidRPr="00F416C8">
        <w:rPr>
          <w:rFonts w:ascii="Times New Roman" w:eastAsia="Times New Roman" w:hAnsi="Times New Roman"/>
          <w:i/>
          <w:sz w:val="23"/>
          <w:szCs w:val="23"/>
        </w:rPr>
        <w:t>(personu grupa):</w:t>
      </w:r>
    </w:p>
    <w:p w:rsidR="00CE1475" w:rsidRPr="00F416C8" w:rsidRDefault="00CE1475" w:rsidP="00BA26E9">
      <w:pPr>
        <w:numPr>
          <w:ilvl w:val="0"/>
          <w:numId w:val="23"/>
        </w:numPr>
        <w:spacing w:after="0" w:line="240" w:lineRule="auto"/>
        <w:ind w:left="709" w:right="29" w:hanging="567"/>
        <w:jc w:val="both"/>
        <w:rPr>
          <w:rFonts w:ascii="Times New Roman" w:eastAsia="Times New Roman" w:hAnsi="Times New Roman"/>
          <w:sz w:val="23"/>
          <w:szCs w:val="23"/>
        </w:rPr>
      </w:pPr>
      <w:r w:rsidRPr="00F416C8">
        <w:rPr>
          <w:rFonts w:ascii="Times New Roman" w:eastAsia="Times New Roman" w:hAnsi="Times New Roman"/>
          <w:sz w:val="23"/>
          <w:szCs w:val="23"/>
        </w:rPr>
        <w:t xml:space="preserve">persona, kura pārstāv piegādātāju apvienību atklātā konkursā: </w:t>
      </w:r>
      <w:r w:rsidRPr="00F416C8">
        <w:rPr>
          <w:rFonts w:ascii="Times New Roman" w:eastAsia="Times New Roman" w:hAnsi="Times New Roman"/>
          <w:sz w:val="23"/>
          <w:szCs w:val="23"/>
          <w:shd w:val="clear" w:color="auto" w:fill="BFBFBF"/>
        </w:rPr>
        <w:t>___________________</w:t>
      </w:r>
      <w:r w:rsidRPr="00F416C8">
        <w:rPr>
          <w:rFonts w:ascii="Times New Roman" w:eastAsia="Times New Roman" w:hAnsi="Times New Roman"/>
          <w:sz w:val="23"/>
          <w:szCs w:val="23"/>
        </w:rPr>
        <w:t>;</w:t>
      </w:r>
    </w:p>
    <w:p w:rsidR="00CE1475" w:rsidRPr="00F416C8" w:rsidRDefault="00CE1475" w:rsidP="00BA26E9">
      <w:pPr>
        <w:numPr>
          <w:ilvl w:val="0"/>
          <w:numId w:val="23"/>
        </w:numPr>
        <w:tabs>
          <w:tab w:val="left" w:pos="709"/>
        </w:tabs>
        <w:spacing w:after="0" w:line="240" w:lineRule="auto"/>
        <w:ind w:left="1781" w:right="28" w:hanging="1639"/>
        <w:jc w:val="both"/>
        <w:rPr>
          <w:rFonts w:ascii="Times New Roman" w:eastAsia="Times New Roman" w:hAnsi="Times New Roman"/>
          <w:sz w:val="23"/>
          <w:szCs w:val="23"/>
        </w:rPr>
      </w:pPr>
      <w:r w:rsidRPr="00F416C8">
        <w:rPr>
          <w:rFonts w:ascii="Times New Roman" w:eastAsia="Times New Roman" w:hAnsi="Times New Roman"/>
          <w:sz w:val="23"/>
          <w:szCs w:val="23"/>
        </w:rPr>
        <w:t xml:space="preserve">katras personas atbildības apjoms: </w:t>
      </w:r>
      <w:r w:rsidRPr="00F416C8">
        <w:rPr>
          <w:rFonts w:ascii="Times New Roman" w:eastAsia="Times New Roman" w:hAnsi="Times New Roman"/>
          <w:sz w:val="23"/>
          <w:szCs w:val="23"/>
          <w:shd w:val="clear" w:color="auto" w:fill="BFBFBF"/>
        </w:rPr>
        <w:t>_____________________________________</w:t>
      </w:r>
      <w:r w:rsidRPr="00F416C8">
        <w:rPr>
          <w:rFonts w:ascii="Times New Roman" w:eastAsia="Times New Roman" w:hAnsi="Times New Roman"/>
          <w:sz w:val="23"/>
          <w:szCs w:val="23"/>
        </w:rPr>
        <w:t>.</w:t>
      </w:r>
    </w:p>
    <w:p w:rsidR="00CE1475" w:rsidRPr="00F416C8" w:rsidRDefault="00CE1475" w:rsidP="00CE1475">
      <w:pPr>
        <w:tabs>
          <w:tab w:val="left" w:pos="709"/>
        </w:tabs>
        <w:spacing w:after="0" w:line="240" w:lineRule="auto"/>
        <w:ind w:right="28"/>
        <w:jc w:val="both"/>
        <w:rPr>
          <w:rFonts w:ascii="Times New Roman" w:eastAsia="Times New Roman" w:hAnsi="Times New Roman"/>
          <w:sz w:val="23"/>
          <w:szCs w:val="23"/>
        </w:rPr>
      </w:pPr>
    </w:p>
    <w:p w:rsidR="00CE1475" w:rsidRPr="00F416C8" w:rsidRDefault="00CE1475" w:rsidP="00CE1475">
      <w:pPr>
        <w:tabs>
          <w:tab w:val="left" w:pos="709"/>
        </w:tabs>
        <w:spacing w:after="0" w:line="240" w:lineRule="auto"/>
        <w:ind w:right="28"/>
        <w:jc w:val="both"/>
        <w:rPr>
          <w:rFonts w:ascii="Times New Roman" w:eastAsia="Times New Roman" w:hAnsi="Times New Roman"/>
          <w:sz w:val="23"/>
          <w:szCs w:val="23"/>
        </w:rPr>
      </w:pPr>
      <w:r w:rsidRPr="00F416C8">
        <w:rPr>
          <w:rFonts w:ascii="Times New Roman" w:eastAsia="Times New Roman" w:hAnsi="Times New Roman"/>
          <w:sz w:val="23"/>
          <w:szCs w:val="23"/>
        </w:rPr>
        <w:t>Ar šī pieteikuma iesniegšanu Pretendents:</w:t>
      </w:r>
    </w:p>
    <w:p w:rsidR="00CE1475" w:rsidRPr="00F416C8" w:rsidRDefault="00CE1475" w:rsidP="00BA26E9">
      <w:pPr>
        <w:numPr>
          <w:ilvl w:val="0"/>
          <w:numId w:val="23"/>
        </w:numPr>
        <w:tabs>
          <w:tab w:val="left" w:pos="709"/>
        </w:tabs>
        <w:spacing w:after="0" w:line="240" w:lineRule="auto"/>
        <w:ind w:left="709" w:right="28" w:hanging="567"/>
        <w:jc w:val="both"/>
        <w:rPr>
          <w:rFonts w:ascii="Times New Roman" w:eastAsia="Times New Roman" w:hAnsi="Times New Roman"/>
          <w:sz w:val="23"/>
          <w:szCs w:val="23"/>
        </w:rPr>
      </w:pPr>
      <w:r w:rsidRPr="00F416C8">
        <w:rPr>
          <w:rFonts w:ascii="Times New Roman" w:eastAsia="Times New Roman" w:hAnsi="Times New Roman"/>
          <w:sz w:val="23"/>
          <w:szCs w:val="23"/>
        </w:rPr>
        <w:t>piesakās piedalīties atklātā konkursa „</w:t>
      </w:r>
      <w:r w:rsidR="00316CD2" w:rsidRPr="00F416C8">
        <w:rPr>
          <w:rFonts w:ascii="Times Roman" w:hAnsi="Times Roman"/>
          <w:sz w:val="23"/>
          <w:szCs w:val="23"/>
        </w:rPr>
        <w:t>Garāžas telpu pielāgošana aprīkojuma uzstādīšanai Eiropas Re</w:t>
      </w:r>
      <w:r w:rsidR="00316CD2" w:rsidRPr="00F416C8">
        <w:rPr>
          <w:rFonts w:ascii="Times New Roman" w:hAnsi="Times New Roman"/>
          <w:sz w:val="23"/>
          <w:szCs w:val="23"/>
        </w:rPr>
        <w:t>ģ</w:t>
      </w:r>
      <w:r w:rsidR="00316CD2" w:rsidRPr="00F416C8">
        <w:rPr>
          <w:rFonts w:ascii="Times Roman" w:hAnsi="Times Roman"/>
          <w:sz w:val="23"/>
          <w:szCs w:val="23"/>
        </w:rPr>
        <w:t>ion</w:t>
      </w:r>
      <w:r w:rsidR="00316CD2" w:rsidRPr="00F416C8">
        <w:rPr>
          <w:rFonts w:ascii="Times New Roman" w:hAnsi="Times New Roman"/>
          <w:sz w:val="23"/>
          <w:szCs w:val="23"/>
        </w:rPr>
        <w:t>ā</w:t>
      </w:r>
      <w:r w:rsidR="00316CD2" w:rsidRPr="00F416C8">
        <w:rPr>
          <w:rFonts w:ascii="Times Roman" w:hAnsi="Times Roman"/>
          <w:sz w:val="23"/>
          <w:szCs w:val="23"/>
        </w:rPr>
        <w:t>l</w:t>
      </w:r>
      <w:r w:rsidR="00316CD2" w:rsidRPr="00F416C8">
        <w:rPr>
          <w:rFonts w:ascii="Times New Roman" w:hAnsi="Times New Roman"/>
          <w:sz w:val="23"/>
          <w:szCs w:val="23"/>
        </w:rPr>
        <w:t>ā</w:t>
      </w:r>
      <w:r w:rsidR="00316CD2" w:rsidRPr="00F416C8">
        <w:rPr>
          <w:rFonts w:ascii="Times Roman" w:hAnsi="Times Roman"/>
          <w:sz w:val="23"/>
          <w:szCs w:val="23"/>
        </w:rPr>
        <w:t>s att</w:t>
      </w:r>
      <w:r w:rsidR="00316CD2" w:rsidRPr="00F416C8">
        <w:rPr>
          <w:rFonts w:ascii="Times New Roman" w:hAnsi="Times New Roman"/>
          <w:sz w:val="23"/>
          <w:szCs w:val="23"/>
        </w:rPr>
        <w:t>ī</w:t>
      </w:r>
      <w:r w:rsidR="00316CD2" w:rsidRPr="00F416C8">
        <w:rPr>
          <w:rFonts w:ascii="Times Roman" w:hAnsi="Times Roman"/>
          <w:sz w:val="23"/>
          <w:szCs w:val="23"/>
        </w:rPr>
        <w:t>st</w:t>
      </w:r>
      <w:r w:rsidR="00316CD2" w:rsidRPr="00F416C8">
        <w:rPr>
          <w:rFonts w:ascii="Times New Roman" w:hAnsi="Times New Roman"/>
          <w:sz w:val="23"/>
          <w:szCs w:val="23"/>
        </w:rPr>
        <w:t>ī</w:t>
      </w:r>
      <w:r w:rsidR="00316CD2" w:rsidRPr="00F416C8">
        <w:rPr>
          <w:rFonts w:ascii="Times Roman" w:hAnsi="Times Roman"/>
          <w:sz w:val="23"/>
          <w:szCs w:val="23"/>
        </w:rPr>
        <w:t>bas fonda l</w:t>
      </w:r>
      <w:r w:rsidR="00316CD2" w:rsidRPr="00F416C8">
        <w:rPr>
          <w:rFonts w:ascii="Times New Roman" w:hAnsi="Times New Roman"/>
          <w:sz w:val="23"/>
          <w:szCs w:val="23"/>
        </w:rPr>
        <w:t>ī</w:t>
      </w:r>
      <w:r w:rsidR="00316CD2" w:rsidRPr="00F416C8">
        <w:rPr>
          <w:rFonts w:ascii="Times Roman" w:hAnsi="Times Roman"/>
          <w:sz w:val="23"/>
          <w:szCs w:val="23"/>
        </w:rPr>
        <w:t>dzfinans</w:t>
      </w:r>
      <w:r w:rsidR="00316CD2" w:rsidRPr="00F416C8">
        <w:rPr>
          <w:rFonts w:ascii="Times New Roman" w:hAnsi="Times New Roman"/>
          <w:sz w:val="23"/>
          <w:szCs w:val="23"/>
        </w:rPr>
        <w:t>ē</w:t>
      </w:r>
      <w:r w:rsidR="00316CD2" w:rsidRPr="00F416C8">
        <w:rPr>
          <w:rFonts w:ascii="Times Roman" w:hAnsi="Times Roman"/>
          <w:sz w:val="23"/>
          <w:szCs w:val="23"/>
        </w:rPr>
        <w:t>taj</w:t>
      </w:r>
      <w:r w:rsidR="00316CD2" w:rsidRPr="00F416C8">
        <w:rPr>
          <w:rFonts w:ascii="Times New Roman" w:hAnsi="Times New Roman"/>
          <w:sz w:val="23"/>
          <w:szCs w:val="23"/>
        </w:rPr>
        <w:t>ā</w:t>
      </w:r>
      <w:r w:rsidR="00316CD2" w:rsidRPr="00F416C8">
        <w:rPr>
          <w:rFonts w:ascii="Times Roman" w:hAnsi="Times Roman"/>
          <w:sz w:val="23"/>
          <w:szCs w:val="23"/>
        </w:rPr>
        <w:t xml:space="preserve"> projekt</w:t>
      </w:r>
      <w:r w:rsidR="00316CD2" w:rsidRPr="00F416C8">
        <w:rPr>
          <w:rFonts w:ascii="Times New Roman" w:hAnsi="Times New Roman"/>
          <w:sz w:val="23"/>
          <w:szCs w:val="23"/>
        </w:rPr>
        <w:t>ā</w:t>
      </w:r>
      <w:r w:rsidR="00316CD2" w:rsidRPr="00F416C8">
        <w:rPr>
          <w:rFonts w:ascii="Times Roman" w:hAnsi="Times Roman"/>
          <w:sz w:val="23"/>
          <w:szCs w:val="23"/>
        </w:rPr>
        <w:t xml:space="preserve"> </w:t>
      </w:r>
      <w:r w:rsidR="00316CD2" w:rsidRPr="00F416C8">
        <w:rPr>
          <w:rFonts w:ascii="Times Roman" w:hAnsi="Times Roman" w:cs="Times Roman"/>
          <w:sz w:val="23"/>
          <w:szCs w:val="23"/>
        </w:rPr>
        <w:t>„</w:t>
      </w:r>
      <w:r w:rsidR="00316CD2" w:rsidRPr="00F416C8">
        <w:rPr>
          <w:rFonts w:ascii="Times Roman" w:hAnsi="Times Roman"/>
          <w:sz w:val="23"/>
          <w:szCs w:val="23"/>
        </w:rPr>
        <w:t>Elektronikas un datorzin</w:t>
      </w:r>
      <w:r w:rsidR="00316CD2" w:rsidRPr="00F416C8">
        <w:rPr>
          <w:rFonts w:ascii="Times New Roman" w:hAnsi="Times New Roman"/>
          <w:sz w:val="23"/>
          <w:szCs w:val="23"/>
        </w:rPr>
        <w:t>ā</w:t>
      </w:r>
      <w:r w:rsidR="00316CD2" w:rsidRPr="00F416C8">
        <w:rPr>
          <w:rFonts w:ascii="Times Roman" w:hAnsi="Times Roman"/>
          <w:sz w:val="23"/>
          <w:szCs w:val="23"/>
        </w:rPr>
        <w:t>t</w:t>
      </w:r>
      <w:r w:rsidR="00316CD2" w:rsidRPr="00F416C8">
        <w:rPr>
          <w:rFonts w:ascii="Times New Roman" w:hAnsi="Times New Roman"/>
          <w:sz w:val="23"/>
          <w:szCs w:val="23"/>
        </w:rPr>
        <w:t>ņ</w:t>
      </w:r>
      <w:r w:rsidR="00316CD2" w:rsidRPr="00F416C8">
        <w:rPr>
          <w:rFonts w:ascii="Times Roman" w:hAnsi="Times Roman"/>
          <w:sz w:val="23"/>
          <w:szCs w:val="23"/>
        </w:rPr>
        <w:t>u instit</w:t>
      </w:r>
      <w:r w:rsidR="00316CD2" w:rsidRPr="00F416C8">
        <w:rPr>
          <w:rFonts w:ascii="Times New Roman" w:hAnsi="Times New Roman"/>
          <w:sz w:val="23"/>
          <w:szCs w:val="23"/>
        </w:rPr>
        <w:t>ū</w:t>
      </w:r>
      <w:r w:rsidR="00316CD2" w:rsidRPr="00F416C8">
        <w:rPr>
          <w:rFonts w:ascii="Times Roman" w:hAnsi="Times Roman"/>
          <w:sz w:val="23"/>
          <w:szCs w:val="23"/>
        </w:rPr>
        <w:t>ta p</w:t>
      </w:r>
      <w:r w:rsidR="00316CD2" w:rsidRPr="00F416C8">
        <w:rPr>
          <w:rFonts w:ascii="Times New Roman" w:hAnsi="Times New Roman"/>
          <w:sz w:val="23"/>
          <w:szCs w:val="23"/>
        </w:rPr>
        <w:t>ē</w:t>
      </w:r>
      <w:r w:rsidR="00316CD2" w:rsidRPr="00F416C8">
        <w:rPr>
          <w:rFonts w:ascii="Times Roman" w:hAnsi="Times Roman"/>
          <w:sz w:val="23"/>
          <w:szCs w:val="23"/>
        </w:rPr>
        <w:t>tniecisk</w:t>
      </w:r>
      <w:r w:rsidR="00316CD2" w:rsidRPr="00F416C8">
        <w:rPr>
          <w:rFonts w:ascii="Times New Roman" w:hAnsi="Times New Roman"/>
          <w:sz w:val="23"/>
          <w:szCs w:val="23"/>
        </w:rPr>
        <w:t>ā</w:t>
      </w:r>
      <w:r w:rsidR="00316CD2" w:rsidRPr="00F416C8">
        <w:rPr>
          <w:rFonts w:ascii="Times Roman" w:hAnsi="Times Roman"/>
          <w:sz w:val="23"/>
          <w:szCs w:val="23"/>
        </w:rPr>
        <w:t>s infrastrukt</w:t>
      </w:r>
      <w:r w:rsidR="00316CD2" w:rsidRPr="00F416C8">
        <w:rPr>
          <w:rFonts w:ascii="Times New Roman" w:hAnsi="Times New Roman"/>
          <w:sz w:val="23"/>
          <w:szCs w:val="23"/>
        </w:rPr>
        <w:t>ū</w:t>
      </w:r>
      <w:r w:rsidR="00316CD2" w:rsidRPr="00F416C8">
        <w:rPr>
          <w:rFonts w:ascii="Times Roman" w:hAnsi="Times Roman"/>
          <w:sz w:val="23"/>
          <w:szCs w:val="23"/>
        </w:rPr>
        <w:t>ras att</w:t>
      </w:r>
      <w:r w:rsidR="00316CD2" w:rsidRPr="00F416C8">
        <w:rPr>
          <w:rFonts w:ascii="Times New Roman" w:hAnsi="Times New Roman"/>
          <w:sz w:val="23"/>
          <w:szCs w:val="23"/>
        </w:rPr>
        <w:t>ī</w:t>
      </w:r>
      <w:r w:rsidR="00316CD2" w:rsidRPr="00F416C8">
        <w:rPr>
          <w:rFonts w:ascii="Times Roman" w:hAnsi="Times Roman"/>
          <w:sz w:val="23"/>
          <w:szCs w:val="23"/>
        </w:rPr>
        <w:t>st</w:t>
      </w:r>
      <w:r w:rsidR="00316CD2" w:rsidRPr="00F416C8">
        <w:rPr>
          <w:rFonts w:ascii="Times New Roman" w:hAnsi="Times New Roman"/>
          <w:sz w:val="23"/>
          <w:szCs w:val="23"/>
        </w:rPr>
        <w:t>ī</w:t>
      </w:r>
      <w:r w:rsidR="00316CD2" w:rsidRPr="00F416C8">
        <w:rPr>
          <w:rFonts w:ascii="Times Roman" w:hAnsi="Times Roman"/>
          <w:sz w:val="23"/>
          <w:szCs w:val="23"/>
        </w:rPr>
        <w:t>ba (EDI-PIA) (vienošan</w:t>
      </w:r>
      <w:r w:rsidR="00316CD2" w:rsidRPr="00F416C8">
        <w:rPr>
          <w:rFonts w:ascii="Times New Roman" w:hAnsi="Times New Roman"/>
          <w:sz w:val="23"/>
          <w:szCs w:val="23"/>
        </w:rPr>
        <w:t>ā</w:t>
      </w:r>
      <w:r w:rsidR="00316CD2" w:rsidRPr="00F416C8">
        <w:rPr>
          <w:rFonts w:ascii="Times Roman" w:hAnsi="Times Roman"/>
          <w:sz w:val="23"/>
          <w:szCs w:val="23"/>
        </w:rPr>
        <w:t>s Nr.1.1.1.4./17/I/014)</w:t>
      </w:r>
      <w:r w:rsidRPr="00F416C8">
        <w:rPr>
          <w:rFonts w:ascii="Times New Roman" w:eastAsia="Times New Roman" w:hAnsi="Times New Roman"/>
          <w:sz w:val="23"/>
          <w:szCs w:val="23"/>
        </w:rPr>
        <w:t xml:space="preserve">” (iepirkuma identifikācijas </w:t>
      </w:r>
      <w:proofErr w:type="spellStart"/>
      <w:r w:rsidRPr="00F416C8">
        <w:rPr>
          <w:rFonts w:ascii="Times New Roman" w:eastAsia="Times New Roman" w:hAnsi="Times New Roman"/>
          <w:sz w:val="23"/>
          <w:szCs w:val="23"/>
        </w:rPr>
        <w:t>Nr</w:t>
      </w:r>
      <w:proofErr w:type="spellEnd"/>
      <w:r w:rsidRPr="00F416C8">
        <w:rPr>
          <w:rFonts w:ascii="Times New Roman" w:eastAsia="Times New Roman" w:hAnsi="Times New Roman"/>
          <w:sz w:val="23"/>
          <w:szCs w:val="23"/>
        </w:rPr>
        <w:t>.</w:t>
      </w:r>
      <w:r w:rsidRPr="00F416C8">
        <w:rPr>
          <w:rFonts w:ascii="Times New Roman" w:eastAsia="Times New Roman" w:hAnsi="Times New Roman"/>
          <w:bCs/>
          <w:sz w:val="23"/>
          <w:szCs w:val="23"/>
        </w:rPr>
        <w:t xml:space="preserve"> </w:t>
      </w:r>
      <w:r w:rsidR="00316CD2" w:rsidRPr="00F416C8">
        <w:rPr>
          <w:rFonts w:ascii="Times New Roman" w:hAnsi="Times New Roman"/>
          <w:sz w:val="23"/>
          <w:szCs w:val="23"/>
        </w:rPr>
        <w:t>EDI 2018/12</w:t>
      </w:r>
      <w:r w:rsidRPr="00F416C8">
        <w:rPr>
          <w:rFonts w:ascii="Times New Roman" w:eastAsia="Times New Roman" w:hAnsi="Times New Roman"/>
          <w:sz w:val="23"/>
          <w:szCs w:val="23"/>
        </w:rPr>
        <w:t>);</w:t>
      </w:r>
    </w:p>
    <w:p w:rsidR="00CE1475" w:rsidRPr="00F416C8" w:rsidRDefault="00CE1475" w:rsidP="00BA26E9">
      <w:pPr>
        <w:numPr>
          <w:ilvl w:val="0"/>
          <w:numId w:val="23"/>
        </w:numPr>
        <w:tabs>
          <w:tab w:val="left" w:pos="709"/>
        </w:tabs>
        <w:spacing w:after="0" w:line="240" w:lineRule="auto"/>
        <w:ind w:left="709" w:right="28" w:hanging="567"/>
        <w:jc w:val="both"/>
        <w:rPr>
          <w:rFonts w:ascii="Times New Roman" w:eastAsia="Times New Roman" w:hAnsi="Times New Roman"/>
          <w:sz w:val="23"/>
          <w:szCs w:val="23"/>
        </w:rPr>
      </w:pPr>
      <w:r w:rsidRPr="00F416C8">
        <w:rPr>
          <w:rFonts w:ascii="Times New Roman" w:eastAsia="Times New Roman" w:hAnsi="Times New Roman"/>
          <w:sz w:val="23"/>
          <w:szCs w:val="23"/>
        </w:rPr>
        <w:t xml:space="preserve">apliecina, ka gadījumā, ja tas tiks atzīts par uzvarētāju, tas 10 (desmit) darba dienu laikā no dienas, kad stājies spēkā iepirkuma komisijas lēmums par līguma slēgšanas tiesību piešķiršanu, reģistrēsies Latvijas Republikas </w:t>
      </w:r>
      <w:proofErr w:type="spellStart"/>
      <w:r w:rsidRPr="00F416C8">
        <w:rPr>
          <w:rFonts w:ascii="Times New Roman" w:eastAsia="Times New Roman" w:hAnsi="Times New Roman"/>
          <w:sz w:val="23"/>
          <w:szCs w:val="23"/>
        </w:rPr>
        <w:t>būvkomersantu</w:t>
      </w:r>
      <w:proofErr w:type="spellEnd"/>
      <w:r w:rsidRPr="00F416C8">
        <w:rPr>
          <w:rFonts w:ascii="Times New Roman" w:eastAsia="Times New Roman" w:hAnsi="Times New Roman"/>
          <w:sz w:val="23"/>
          <w:szCs w:val="23"/>
        </w:rPr>
        <w:t xml:space="preserve"> reģistrā </w:t>
      </w:r>
      <w:r w:rsidRPr="00F416C8">
        <w:rPr>
          <w:rFonts w:ascii="Times New Roman" w:eastAsia="Times New Roman" w:hAnsi="Times New Roman"/>
          <w:i/>
          <w:sz w:val="23"/>
          <w:szCs w:val="23"/>
          <w:shd w:val="clear" w:color="auto" w:fill="BFBFBF"/>
        </w:rPr>
        <w:t xml:space="preserve">/jāiekļauj pretendentam, kas nav reģistrēts Latvijas Republikas </w:t>
      </w:r>
      <w:proofErr w:type="spellStart"/>
      <w:r w:rsidRPr="00F416C8">
        <w:rPr>
          <w:rFonts w:ascii="Times New Roman" w:eastAsia="Times New Roman" w:hAnsi="Times New Roman"/>
          <w:i/>
          <w:sz w:val="23"/>
          <w:szCs w:val="23"/>
          <w:shd w:val="clear" w:color="auto" w:fill="BFBFBF"/>
        </w:rPr>
        <w:t>būvkomersantu</w:t>
      </w:r>
      <w:proofErr w:type="spellEnd"/>
      <w:r w:rsidRPr="00F416C8">
        <w:rPr>
          <w:rFonts w:ascii="Times New Roman" w:eastAsia="Times New Roman" w:hAnsi="Times New Roman"/>
          <w:i/>
          <w:sz w:val="23"/>
          <w:szCs w:val="23"/>
          <w:shd w:val="clear" w:color="auto" w:fill="BFBFBF"/>
        </w:rPr>
        <w:t xml:space="preserve"> reģistrā/</w:t>
      </w:r>
      <w:r w:rsidRPr="00F416C8">
        <w:rPr>
          <w:rFonts w:ascii="Times New Roman" w:eastAsia="Times New Roman" w:hAnsi="Times New Roman"/>
          <w:sz w:val="23"/>
          <w:szCs w:val="23"/>
        </w:rPr>
        <w:t>;</w:t>
      </w:r>
    </w:p>
    <w:p w:rsidR="00CE1475" w:rsidRPr="00F416C8" w:rsidRDefault="00CE1475" w:rsidP="00BA26E9">
      <w:pPr>
        <w:numPr>
          <w:ilvl w:val="0"/>
          <w:numId w:val="23"/>
        </w:numPr>
        <w:tabs>
          <w:tab w:val="left" w:pos="709"/>
        </w:tabs>
        <w:spacing w:after="0" w:line="240" w:lineRule="auto"/>
        <w:ind w:left="709" w:right="28" w:hanging="567"/>
        <w:jc w:val="both"/>
        <w:rPr>
          <w:rFonts w:ascii="Times New Roman" w:eastAsia="Times New Roman" w:hAnsi="Times New Roman"/>
          <w:sz w:val="23"/>
          <w:szCs w:val="23"/>
        </w:rPr>
      </w:pPr>
      <w:r w:rsidRPr="00F416C8">
        <w:rPr>
          <w:rFonts w:ascii="Times New Roman" w:eastAsia="Times New Roman" w:hAnsi="Times New Roman"/>
          <w:sz w:val="23"/>
          <w:szCs w:val="23"/>
        </w:rPr>
        <w:t xml:space="preserve">informē, ka piedāvātais garantijas termiņš ir </w:t>
      </w:r>
      <w:r w:rsidRPr="00F416C8">
        <w:rPr>
          <w:rFonts w:ascii="Times New Roman" w:eastAsia="Times New Roman" w:hAnsi="Times New Roman"/>
          <w:sz w:val="23"/>
          <w:szCs w:val="23"/>
          <w:highlight w:val="lightGray"/>
        </w:rPr>
        <w:t>____</w:t>
      </w:r>
      <w:r w:rsidRPr="00F416C8">
        <w:rPr>
          <w:rFonts w:ascii="Times New Roman" w:eastAsia="Times New Roman" w:hAnsi="Times New Roman"/>
          <w:sz w:val="23"/>
          <w:szCs w:val="23"/>
        </w:rPr>
        <w:t xml:space="preserve"> (norādīt piedāvāto garantijas termiņu</w:t>
      </w:r>
      <w:r w:rsidRPr="00F416C8">
        <w:rPr>
          <w:rFonts w:ascii="Times New Roman" w:eastAsia="Times New Roman" w:hAnsi="Times New Roman"/>
          <w:bCs/>
          <w:sz w:val="23"/>
          <w:szCs w:val="23"/>
          <w:vertAlign w:val="superscript"/>
        </w:rPr>
        <w:footnoteReference w:id="1"/>
      </w:r>
      <w:r w:rsidRPr="00F416C8">
        <w:rPr>
          <w:rFonts w:ascii="Times New Roman" w:eastAsia="Times New Roman" w:hAnsi="Times New Roman"/>
          <w:sz w:val="23"/>
          <w:szCs w:val="23"/>
        </w:rPr>
        <w:t>)</w:t>
      </w:r>
    </w:p>
    <w:p w:rsidR="00CE1475" w:rsidRPr="00F416C8" w:rsidRDefault="00CE1475" w:rsidP="00BA26E9">
      <w:pPr>
        <w:numPr>
          <w:ilvl w:val="0"/>
          <w:numId w:val="23"/>
        </w:numPr>
        <w:tabs>
          <w:tab w:val="left" w:pos="709"/>
        </w:tabs>
        <w:spacing w:after="0" w:line="240" w:lineRule="auto"/>
        <w:ind w:left="709" w:right="28" w:hanging="567"/>
        <w:jc w:val="both"/>
        <w:rPr>
          <w:rFonts w:ascii="Times New Roman" w:eastAsia="Times New Roman" w:hAnsi="Times New Roman"/>
          <w:sz w:val="23"/>
          <w:szCs w:val="23"/>
        </w:rPr>
      </w:pPr>
      <w:r w:rsidRPr="00F416C8">
        <w:rPr>
          <w:rFonts w:ascii="Times New Roman" w:eastAsia="Times New Roman" w:hAnsi="Times New Roman"/>
          <w:sz w:val="23"/>
          <w:szCs w:val="23"/>
        </w:rPr>
        <w:t>Apliecina, ka Līguma izpildē papildus piesaistīs Nolikuma ___.punktā noteiktos speciālistus, iesniedzot par tiem informāciju Pasūtītājam pirms līguma noslēgšanas;</w:t>
      </w:r>
    </w:p>
    <w:p w:rsidR="00CE1475" w:rsidRPr="00F416C8" w:rsidRDefault="00CE1475" w:rsidP="00BA26E9">
      <w:pPr>
        <w:numPr>
          <w:ilvl w:val="0"/>
          <w:numId w:val="23"/>
        </w:numPr>
        <w:tabs>
          <w:tab w:val="left" w:pos="709"/>
        </w:tabs>
        <w:spacing w:after="0" w:line="240" w:lineRule="auto"/>
        <w:ind w:left="709" w:right="28" w:hanging="567"/>
        <w:jc w:val="both"/>
        <w:rPr>
          <w:rFonts w:ascii="Times New Roman" w:eastAsia="Times New Roman" w:hAnsi="Times New Roman"/>
          <w:sz w:val="23"/>
          <w:szCs w:val="23"/>
        </w:rPr>
      </w:pPr>
      <w:r w:rsidRPr="00F416C8">
        <w:rPr>
          <w:rFonts w:ascii="Times New Roman" w:eastAsia="Times New Roman" w:hAnsi="Times New Roman"/>
          <w:sz w:val="23"/>
          <w:szCs w:val="23"/>
          <w:lang w:eastAsia="lv-LV"/>
        </w:rPr>
        <w:t>apliecina, ka iepirkuma līguma ietvaros veicamie darbi un sniedzamie pakalpojumi tiks veikti un sniegti saskaņā ar Nolikuma Tehniskajās specifikācijās (Nolikuma 1.pielikums) noteiktajām prasībām;</w:t>
      </w:r>
    </w:p>
    <w:p w:rsidR="00CE1475" w:rsidRPr="00F416C8" w:rsidRDefault="00CE1475" w:rsidP="00BA26E9">
      <w:pPr>
        <w:numPr>
          <w:ilvl w:val="0"/>
          <w:numId w:val="23"/>
        </w:numPr>
        <w:tabs>
          <w:tab w:val="left" w:pos="709"/>
        </w:tabs>
        <w:spacing w:after="0" w:line="240" w:lineRule="auto"/>
        <w:ind w:left="709" w:right="28" w:hanging="567"/>
        <w:jc w:val="both"/>
        <w:rPr>
          <w:rFonts w:ascii="Times New Roman" w:eastAsia="Times New Roman" w:hAnsi="Times New Roman"/>
          <w:sz w:val="23"/>
          <w:szCs w:val="23"/>
        </w:rPr>
      </w:pPr>
      <w:r w:rsidRPr="00F416C8">
        <w:rPr>
          <w:rFonts w:ascii="Times New Roman" w:eastAsia="Times New Roman" w:hAnsi="Times New Roman"/>
          <w:sz w:val="23"/>
          <w:szCs w:val="23"/>
        </w:rPr>
        <w:t xml:space="preserve">piekrīt </w:t>
      </w:r>
      <w:r w:rsidR="00CB4A21" w:rsidRPr="00F416C8">
        <w:rPr>
          <w:rFonts w:ascii="Times New Roman" w:eastAsia="Times New Roman" w:hAnsi="Times New Roman"/>
          <w:sz w:val="23"/>
          <w:szCs w:val="23"/>
        </w:rPr>
        <w:t>iepirkuma</w:t>
      </w:r>
      <w:r w:rsidRPr="00F416C8">
        <w:rPr>
          <w:rFonts w:ascii="Times New Roman" w:eastAsia="Times New Roman" w:hAnsi="Times New Roman"/>
          <w:sz w:val="23"/>
          <w:szCs w:val="23"/>
        </w:rPr>
        <w:t xml:space="preserve"> Nolikumā izvirzītajām prasībām un garantē Nolikuma izpildi, Nolikuma noteikumi ir skaidri un saprotami;</w:t>
      </w:r>
    </w:p>
    <w:p w:rsidR="00CE1475" w:rsidRPr="00F416C8" w:rsidRDefault="00CE1475" w:rsidP="00BA26E9">
      <w:pPr>
        <w:numPr>
          <w:ilvl w:val="0"/>
          <w:numId w:val="23"/>
        </w:numPr>
        <w:tabs>
          <w:tab w:val="left" w:pos="709"/>
        </w:tabs>
        <w:spacing w:after="0" w:line="240" w:lineRule="auto"/>
        <w:ind w:left="709" w:right="28" w:hanging="567"/>
        <w:jc w:val="both"/>
        <w:rPr>
          <w:rFonts w:ascii="Times New Roman" w:eastAsia="Times New Roman" w:hAnsi="Times New Roman"/>
          <w:sz w:val="23"/>
          <w:szCs w:val="23"/>
        </w:rPr>
      </w:pPr>
      <w:r w:rsidRPr="00F416C8">
        <w:rPr>
          <w:rFonts w:ascii="Times New Roman" w:eastAsia="Times New Roman" w:hAnsi="Times New Roman"/>
          <w:sz w:val="23"/>
          <w:szCs w:val="23"/>
        </w:rPr>
        <w:lastRenderedPageBreak/>
        <w:t>apliecina, ka piekrīt Nolikumam pievienotā līguma projekta noteikumiem un apņemas līguma slēgšanas tiesību piešķiršanas gadījumā noslēgt līgumu ar Pasūtītāju, saskaņā ar pievienotā līguma projekta tekstu;</w:t>
      </w:r>
    </w:p>
    <w:p w:rsidR="00CE1475" w:rsidRPr="00F416C8" w:rsidRDefault="00CE1475" w:rsidP="00BA26E9">
      <w:pPr>
        <w:numPr>
          <w:ilvl w:val="0"/>
          <w:numId w:val="23"/>
        </w:numPr>
        <w:tabs>
          <w:tab w:val="left" w:pos="709"/>
        </w:tabs>
        <w:spacing w:after="0" w:line="240" w:lineRule="auto"/>
        <w:ind w:left="709" w:right="28" w:hanging="567"/>
        <w:jc w:val="both"/>
        <w:rPr>
          <w:rFonts w:ascii="Times New Roman" w:eastAsia="Times New Roman" w:hAnsi="Times New Roman"/>
          <w:sz w:val="23"/>
          <w:szCs w:val="23"/>
        </w:rPr>
      </w:pPr>
      <w:r w:rsidRPr="00F416C8">
        <w:rPr>
          <w:rFonts w:ascii="Times New Roman" w:eastAsia="Times New Roman" w:hAnsi="Times New Roman"/>
          <w:sz w:val="23"/>
          <w:szCs w:val="23"/>
          <w:highlight w:val="lightGray"/>
        </w:rPr>
        <w:t xml:space="preserve">nodrošina/nenodrošina </w:t>
      </w:r>
      <w:r w:rsidRPr="00F416C8">
        <w:rPr>
          <w:rFonts w:ascii="Times New Roman" w:eastAsia="Times New Roman" w:hAnsi="Times New Roman"/>
          <w:i/>
          <w:sz w:val="23"/>
          <w:szCs w:val="23"/>
          <w:highlight w:val="lightGray"/>
        </w:rPr>
        <w:t>/norādīt atbilstošo</w:t>
      </w:r>
      <w:r w:rsidRPr="00F416C8">
        <w:rPr>
          <w:rFonts w:ascii="Times New Roman" w:eastAsia="Times New Roman" w:hAnsi="Times New Roman"/>
          <w:sz w:val="23"/>
          <w:szCs w:val="23"/>
          <w:highlight w:val="lightGray"/>
        </w:rPr>
        <w:t>/</w:t>
      </w:r>
      <w:r w:rsidRPr="00F416C8">
        <w:rPr>
          <w:rFonts w:ascii="Times New Roman" w:eastAsia="Times New Roman" w:hAnsi="Times New Roman"/>
          <w:sz w:val="23"/>
          <w:szCs w:val="23"/>
        </w:rPr>
        <w:t xml:space="preserve"> ar drošu elektronisko parakstu parakstītu iepirkuma dokumentu saņemšanu augstāk norādītajā Pretendenta elektroniskā pasta adresē</w:t>
      </w:r>
      <w:r w:rsidRPr="00F416C8">
        <w:rPr>
          <w:rFonts w:ascii="Times New Roman" w:eastAsia="Times New Roman" w:hAnsi="Times New Roman"/>
          <w:sz w:val="23"/>
          <w:szCs w:val="23"/>
          <w:vertAlign w:val="superscript"/>
        </w:rPr>
        <w:footnoteReference w:id="2"/>
      </w:r>
      <w:r w:rsidRPr="00F416C8">
        <w:rPr>
          <w:rFonts w:ascii="Times New Roman" w:eastAsia="Times New Roman" w:hAnsi="Times New Roman"/>
          <w:sz w:val="23"/>
          <w:szCs w:val="23"/>
        </w:rPr>
        <w:t>.</w:t>
      </w:r>
    </w:p>
    <w:p w:rsidR="00CE1475" w:rsidRPr="00F416C8" w:rsidRDefault="00CE1475" w:rsidP="00CE1475">
      <w:pPr>
        <w:keepNext/>
        <w:spacing w:after="0" w:line="240" w:lineRule="auto"/>
        <w:ind w:right="28"/>
        <w:jc w:val="both"/>
        <w:rPr>
          <w:rFonts w:ascii="Times New Roman" w:eastAsia="Times New Roman" w:hAnsi="Times New Roman"/>
          <w:b/>
          <w:sz w:val="23"/>
          <w:szCs w:val="23"/>
        </w:rPr>
      </w:pPr>
    </w:p>
    <w:p w:rsidR="00CE1475" w:rsidRPr="00F416C8" w:rsidRDefault="00CE1475" w:rsidP="00CE1475">
      <w:pPr>
        <w:keepNext/>
        <w:spacing w:after="0" w:line="240" w:lineRule="auto"/>
        <w:ind w:right="28"/>
        <w:jc w:val="both"/>
        <w:rPr>
          <w:rFonts w:ascii="Times New Roman" w:eastAsia="Times New Roman" w:hAnsi="Times New Roman"/>
          <w:sz w:val="23"/>
          <w:szCs w:val="23"/>
        </w:rPr>
      </w:pPr>
      <w:proofErr w:type="spellStart"/>
      <w:r w:rsidRPr="00F416C8">
        <w:rPr>
          <w:rFonts w:ascii="Times New Roman" w:eastAsia="Times New Roman" w:hAnsi="Times New Roman"/>
          <w:b/>
          <w:sz w:val="23"/>
          <w:szCs w:val="23"/>
          <w:lang w:val="x-none"/>
        </w:rPr>
        <w:t>Lūdzam</w:t>
      </w:r>
      <w:proofErr w:type="spellEnd"/>
      <w:r w:rsidRPr="00F416C8">
        <w:rPr>
          <w:rFonts w:ascii="Times New Roman" w:eastAsia="Times New Roman" w:hAnsi="Times New Roman"/>
          <w:b/>
          <w:sz w:val="23"/>
          <w:szCs w:val="23"/>
          <w:lang w:val="x-none"/>
        </w:rPr>
        <w:t xml:space="preserve"> </w:t>
      </w:r>
      <w:r w:rsidRPr="00F416C8">
        <w:rPr>
          <w:rFonts w:ascii="Times New Roman" w:eastAsia="Times New Roman" w:hAnsi="Times New Roman"/>
          <w:b/>
          <w:sz w:val="23"/>
          <w:szCs w:val="23"/>
        </w:rPr>
        <w:t>norādīt</w:t>
      </w:r>
      <w:r w:rsidRPr="00F416C8">
        <w:rPr>
          <w:rFonts w:ascii="Times New Roman" w:eastAsia="Times New Roman" w:hAnsi="Times New Roman"/>
          <w:b/>
          <w:sz w:val="23"/>
          <w:szCs w:val="23"/>
          <w:lang w:val="x-none"/>
        </w:rPr>
        <w:t xml:space="preserve"> </w:t>
      </w:r>
      <w:proofErr w:type="spellStart"/>
      <w:r w:rsidRPr="00F416C8">
        <w:rPr>
          <w:rFonts w:ascii="Times New Roman" w:eastAsia="Times New Roman" w:hAnsi="Times New Roman"/>
          <w:b/>
          <w:sz w:val="23"/>
          <w:szCs w:val="23"/>
          <w:lang w:val="x-none"/>
        </w:rPr>
        <w:t>informāciju</w:t>
      </w:r>
      <w:proofErr w:type="spellEnd"/>
      <w:r w:rsidRPr="00F416C8">
        <w:rPr>
          <w:rFonts w:ascii="Times New Roman" w:eastAsia="Times New Roman" w:hAnsi="Times New Roman"/>
          <w:sz w:val="23"/>
          <w:szCs w:val="23"/>
          <w:lang w:val="x-none"/>
        </w:rPr>
        <w:t xml:space="preserve"> par to, </w:t>
      </w:r>
      <w:proofErr w:type="spellStart"/>
      <w:r w:rsidRPr="00F416C8">
        <w:rPr>
          <w:rFonts w:ascii="Times New Roman" w:eastAsia="Times New Roman" w:hAnsi="Times New Roman"/>
          <w:sz w:val="23"/>
          <w:szCs w:val="23"/>
          <w:lang w:val="x-none"/>
        </w:rPr>
        <w:t>vai</w:t>
      </w:r>
      <w:proofErr w:type="spellEnd"/>
      <w:r w:rsidRPr="00F416C8">
        <w:rPr>
          <w:rFonts w:ascii="Times New Roman" w:eastAsia="Times New Roman" w:hAnsi="Times New Roman"/>
          <w:sz w:val="23"/>
          <w:szCs w:val="23"/>
          <w:lang w:val="x-none"/>
        </w:rPr>
        <w:t xml:space="preserve"> </w:t>
      </w:r>
      <w:r w:rsidRPr="00F416C8">
        <w:rPr>
          <w:rFonts w:ascii="Times New Roman" w:eastAsia="Times New Roman" w:hAnsi="Times New Roman"/>
          <w:sz w:val="23"/>
          <w:szCs w:val="23"/>
        </w:rPr>
        <w:t>P</w:t>
      </w:r>
      <w:proofErr w:type="spellStart"/>
      <w:r w:rsidRPr="00F416C8">
        <w:rPr>
          <w:rFonts w:ascii="Times New Roman" w:eastAsia="Times New Roman" w:hAnsi="Times New Roman"/>
          <w:sz w:val="23"/>
          <w:szCs w:val="23"/>
          <w:lang w:val="x-none"/>
        </w:rPr>
        <w:t>retendenta</w:t>
      </w:r>
      <w:proofErr w:type="spellEnd"/>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uzņēmums</w:t>
      </w:r>
      <w:proofErr w:type="spellEnd"/>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vai</w:t>
      </w:r>
      <w:proofErr w:type="spellEnd"/>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tā</w:t>
      </w:r>
      <w:proofErr w:type="spellEnd"/>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piesaistītā</w:t>
      </w:r>
      <w:proofErr w:type="spellEnd"/>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apakšuzņēmēja</w:t>
      </w:r>
      <w:proofErr w:type="spellEnd"/>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uzņēmums</w:t>
      </w:r>
      <w:proofErr w:type="spellEnd"/>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atbilst</w:t>
      </w:r>
      <w:proofErr w:type="spellEnd"/>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mazā</w:t>
      </w:r>
      <w:proofErr w:type="spellEnd"/>
      <w:r w:rsidRPr="00F416C8">
        <w:rPr>
          <w:rFonts w:ascii="Times New Roman" w:eastAsia="Times New Roman" w:hAnsi="Times New Roman"/>
          <w:sz w:val="23"/>
          <w:szCs w:val="23"/>
        </w:rPr>
        <w:t>*</w:t>
      </w:r>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vai</w:t>
      </w:r>
      <w:proofErr w:type="spellEnd"/>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vidējā</w:t>
      </w:r>
      <w:proofErr w:type="spellEnd"/>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uzņēmuma</w:t>
      </w:r>
      <w:proofErr w:type="spellEnd"/>
      <w:r w:rsidRPr="00F416C8">
        <w:rPr>
          <w:rFonts w:ascii="Times New Roman" w:eastAsia="Times New Roman" w:hAnsi="Times New Roman"/>
          <w:sz w:val="23"/>
          <w:szCs w:val="23"/>
        </w:rPr>
        <w:t>**</w:t>
      </w:r>
      <w:r w:rsidRPr="00F416C8">
        <w:rPr>
          <w:rFonts w:ascii="Times New Roman" w:eastAsia="Times New Roman" w:hAnsi="Times New Roman"/>
          <w:sz w:val="23"/>
          <w:szCs w:val="23"/>
          <w:lang w:val="x-none"/>
        </w:rPr>
        <w:t xml:space="preserve"> </w:t>
      </w:r>
      <w:proofErr w:type="spellStart"/>
      <w:r w:rsidRPr="00F416C8">
        <w:rPr>
          <w:rFonts w:ascii="Times New Roman" w:eastAsia="Times New Roman" w:hAnsi="Times New Roman"/>
          <w:sz w:val="23"/>
          <w:szCs w:val="23"/>
          <w:lang w:val="x-none"/>
        </w:rPr>
        <w:t>statusam</w:t>
      </w:r>
      <w:proofErr w:type="spellEnd"/>
      <w:r w:rsidRPr="00F416C8">
        <w:rPr>
          <w:rFonts w:ascii="Times New Roman" w:eastAsia="Times New Roman" w:hAnsi="Times New Roman"/>
          <w:sz w:val="23"/>
          <w:szCs w:val="23"/>
        </w:rPr>
        <w:t>.</w:t>
      </w:r>
    </w:p>
    <w:p w:rsidR="00CE1475" w:rsidRPr="00F416C8" w:rsidRDefault="00CE1475" w:rsidP="00CE1475">
      <w:pPr>
        <w:keepNext/>
        <w:spacing w:after="0" w:line="240" w:lineRule="auto"/>
        <w:ind w:right="28" w:firstLine="720"/>
        <w:jc w:val="both"/>
        <w:rPr>
          <w:rFonts w:ascii="Times New Roman" w:eastAsia="Times New Roman" w:hAnsi="Times New Roman"/>
          <w:sz w:val="23"/>
          <w:szCs w:val="23"/>
        </w:rPr>
      </w:pPr>
      <w:r w:rsidRPr="00F416C8">
        <w:rPr>
          <w:rFonts w:ascii="Times New Roman" w:eastAsia="Times New Roman" w:hAnsi="Times New Roman"/>
          <w:sz w:val="23"/>
          <w:szCs w:val="23"/>
        </w:rPr>
        <w:t xml:space="preserve">Pretendents </w:t>
      </w:r>
      <w:r w:rsidRPr="00F416C8">
        <w:rPr>
          <w:rFonts w:ascii="Times New Roman" w:eastAsia="Times New Roman" w:hAnsi="Times New Roman"/>
          <w:i/>
          <w:sz w:val="23"/>
          <w:szCs w:val="23"/>
        </w:rPr>
        <w:t xml:space="preserve">/nosaukums/ </w:t>
      </w:r>
      <w:r w:rsidRPr="00F416C8">
        <w:rPr>
          <w:rFonts w:ascii="Times New Roman" w:eastAsia="Times New Roman" w:hAnsi="Times New Roman"/>
          <w:sz w:val="23"/>
          <w:szCs w:val="23"/>
        </w:rPr>
        <w:t xml:space="preserve"> ir _____________ </w:t>
      </w:r>
      <w:r w:rsidRPr="00F416C8">
        <w:rPr>
          <w:rFonts w:ascii="Times New Roman" w:eastAsia="Times New Roman" w:hAnsi="Times New Roman"/>
          <w:i/>
          <w:sz w:val="23"/>
          <w:szCs w:val="23"/>
        </w:rPr>
        <w:t>/jānorāda mazais vai vidējais/</w:t>
      </w:r>
      <w:r w:rsidRPr="00F416C8">
        <w:rPr>
          <w:rFonts w:ascii="Times New Roman" w:eastAsia="Times New Roman" w:hAnsi="Times New Roman"/>
          <w:sz w:val="23"/>
          <w:szCs w:val="23"/>
        </w:rPr>
        <w:t xml:space="preserve"> uzņēmums.</w:t>
      </w:r>
    </w:p>
    <w:p w:rsidR="00CE1475" w:rsidRPr="00F416C8" w:rsidRDefault="00CE1475" w:rsidP="00CE1475">
      <w:pPr>
        <w:keepNext/>
        <w:spacing w:after="0" w:line="240" w:lineRule="auto"/>
        <w:ind w:right="28" w:firstLine="720"/>
        <w:jc w:val="both"/>
        <w:rPr>
          <w:rFonts w:ascii="Times New Roman" w:eastAsia="Times New Roman" w:hAnsi="Times New Roman"/>
          <w:sz w:val="23"/>
          <w:szCs w:val="23"/>
        </w:rPr>
      </w:pPr>
      <w:r w:rsidRPr="00F416C8">
        <w:rPr>
          <w:rFonts w:ascii="Times New Roman" w:eastAsia="Times New Roman" w:hAnsi="Times New Roman"/>
          <w:sz w:val="23"/>
          <w:szCs w:val="23"/>
        </w:rPr>
        <w:t xml:space="preserve">Pretendenta piesaistītais apakšuzņēmējs </w:t>
      </w:r>
      <w:r w:rsidRPr="00F416C8">
        <w:rPr>
          <w:rFonts w:ascii="Times New Roman" w:eastAsia="Times New Roman" w:hAnsi="Times New Roman"/>
          <w:i/>
          <w:sz w:val="23"/>
          <w:szCs w:val="23"/>
        </w:rPr>
        <w:t>/nosaukums/</w:t>
      </w:r>
      <w:r w:rsidRPr="00F416C8">
        <w:rPr>
          <w:rFonts w:ascii="Times New Roman" w:eastAsia="Times New Roman" w:hAnsi="Times New Roman"/>
          <w:sz w:val="23"/>
          <w:szCs w:val="23"/>
        </w:rPr>
        <w:t xml:space="preserve"> ir _____________ </w:t>
      </w:r>
      <w:r w:rsidRPr="00F416C8">
        <w:rPr>
          <w:rFonts w:ascii="Times New Roman" w:eastAsia="Times New Roman" w:hAnsi="Times New Roman"/>
          <w:i/>
          <w:sz w:val="23"/>
          <w:szCs w:val="23"/>
        </w:rPr>
        <w:t>/jānorāda mazais vai vidējais/</w:t>
      </w:r>
      <w:r w:rsidRPr="00F416C8">
        <w:rPr>
          <w:rFonts w:ascii="Times New Roman" w:eastAsia="Times New Roman" w:hAnsi="Times New Roman"/>
          <w:sz w:val="23"/>
          <w:szCs w:val="23"/>
        </w:rPr>
        <w:t xml:space="preserve"> uzņēmums.</w:t>
      </w:r>
    </w:p>
    <w:p w:rsidR="00CE1475" w:rsidRPr="00F416C8" w:rsidRDefault="00CE1475" w:rsidP="00CE1475">
      <w:pPr>
        <w:keepNext/>
        <w:spacing w:after="0" w:line="240" w:lineRule="auto"/>
        <w:ind w:right="28" w:firstLine="720"/>
        <w:jc w:val="both"/>
        <w:rPr>
          <w:rFonts w:ascii="Times New Roman" w:eastAsia="Times New Roman" w:hAnsi="Times New Roman"/>
          <w:sz w:val="23"/>
          <w:szCs w:val="23"/>
        </w:rPr>
      </w:pPr>
      <w:r w:rsidRPr="00F416C8">
        <w:rPr>
          <w:rFonts w:ascii="Times New Roman" w:eastAsia="Times New Roman" w:hAnsi="Times New Roman"/>
          <w:sz w:val="23"/>
          <w:szCs w:val="23"/>
        </w:rPr>
        <w:t xml:space="preserve">Pretendenta piesaistītais apakšuzņēmējs </w:t>
      </w:r>
      <w:r w:rsidRPr="00F416C8">
        <w:rPr>
          <w:rFonts w:ascii="Times New Roman" w:eastAsia="Times New Roman" w:hAnsi="Times New Roman"/>
          <w:i/>
          <w:sz w:val="23"/>
          <w:szCs w:val="23"/>
        </w:rPr>
        <w:t>/nosaukums/</w:t>
      </w:r>
      <w:r w:rsidRPr="00F416C8">
        <w:rPr>
          <w:rFonts w:ascii="Times New Roman" w:eastAsia="Times New Roman" w:hAnsi="Times New Roman"/>
          <w:sz w:val="23"/>
          <w:szCs w:val="23"/>
        </w:rPr>
        <w:t xml:space="preserve"> ir _____________ </w:t>
      </w:r>
      <w:r w:rsidRPr="00F416C8">
        <w:rPr>
          <w:rFonts w:ascii="Times New Roman" w:eastAsia="Times New Roman" w:hAnsi="Times New Roman"/>
          <w:i/>
          <w:sz w:val="23"/>
          <w:szCs w:val="23"/>
        </w:rPr>
        <w:t>/jānorāda mazais vai vidējais/</w:t>
      </w:r>
      <w:r w:rsidRPr="00F416C8">
        <w:rPr>
          <w:rFonts w:ascii="Times New Roman" w:eastAsia="Times New Roman" w:hAnsi="Times New Roman"/>
          <w:sz w:val="23"/>
          <w:szCs w:val="23"/>
        </w:rPr>
        <w:t xml:space="preserve"> uzņēmums.</w:t>
      </w:r>
    </w:p>
    <w:p w:rsidR="00CE1475" w:rsidRPr="00F416C8" w:rsidRDefault="00CE1475" w:rsidP="00CE1475">
      <w:pPr>
        <w:keepNext/>
        <w:spacing w:after="0" w:line="240" w:lineRule="auto"/>
        <w:ind w:right="28" w:firstLine="720"/>
        <w:jc w:val="both"/>
        <w:rPr>
          <w:rFonts w:ascii="Times New Roman" w:eastAsia="Times New Roman" w:hAnsi="Times New Roman"/>
          <w:sz w:val="23"/>
          <w:szCs w:val="23"/>
        </w:rPr>
      </w:pPr>
    </w:p>
    <w:p w:rsidR="00CE1475" w:rsidRPr="00F416C8" w:rsidRDefault="00CE1475" w:rsidP="00CE1475">
      <w:pPr>
        <w:keepNext/>
        <w:spacing w:after="0" w:line="240" w:lineRule="auto"/>
        <w:ind w:right="28" w:firstLine="720"/>
        <w:jc w:val="both"/>
        <w:rPr>
          <w:rFonts w:ascii="Times New Roman" w:eastAsia="Times New Roman" w:hAnsi="Times New Roman"/>
          <w:sz w:val="23"/>
          <w:szCs w:val="23"/>
        </w:rPr>
      </w:pPr>
      <w:r w:rsidRPr="00F416C8">
        <w:rPr>
          <w:rFonts w:ascii="Times New Roman" w:eastAsia="Times New Roman" w:hAnsi="Times New Roman"/>
          <w:sz w:val="23"/>
          <w:szCs w:val="23"/>
        </w:rPr>
        <w:t>*</w:t>
      </w:r>
      <w:r w:rsidRPr="00F416C8">
        <w:rPr>
          <w:rFonts w:ascii="Times New Roman" w:eastAsia="Times New Roman" w:hAnsi="Times New Roman"/>
          <w:b/>
          <w:sz w:val="23"/>
          <w:szCs w:val="23"/>
        </w:rPr>
        <w:t>Mazais uzņēmums</w:t>
      </w:r>
      <w:r w:rsidRPr="00F416C8">
        <w:rPr>
          <w:rFonts w:ascii="Times New Roman" w:eastAsia="Times New Roman" w:hAnsi="Times New Roman"/>
          <w:sz w:val="23"/>
          <w:szCs w:val="23"/>
        </w:rPr>
        <w:t xml:space="preserve">, kurā nodarbinātas mazāk nekā 50 personas un kura gala apgrozījums un/vai gada bilance kopā nepārsniedz 10 miljonus </w:t>
      </w:r>
      <w:proofErr w:type="spellStart"/>
      <w:r w:rsidRPr="00F416C8">
        <w:rPr>
          <w:rFonts w:ascii="Times New Roman" w:eastAsia="Times New Roman" w:hAnsi="Times New Roman"/>
          <w:i/>
          <w:sz w:val="23"/>
          <w:szCs w:val="23"/>
        </w:rPr>
        <w:t>euro</w:t>
      </w:r>
      <w:proofErr w:type="spellEnd"/>
      <w:r w:rsidRPr="00F416C8">
        <w:rPr>
          <w:rFonts w:ascii="Times New Roman" w:eastAsia="Times New Roman" w:hAnsi="Times New Roman"/>
          <w:sz w:val="23"/>
          <w:szCs w:val="23"/>
        </w:rPr>
        <w:t>;</w:t>
      </w:r>
    </w:p>
    <w:p w:rsidR="00CE1475" w:rsidRPr="00F416C8" w:rsidRDefault="00CE1475" w:rsidP="00CE1475">
      <w:pPr>
        <w:keepNext/>
        <w:spacing w:after="0" w:line="240" w:lineRule="auto"/>
        <w:ind w:right="28"/>
        <w:jc w:val="both"/>
        <w:rPr>
          <w:rFonts w:ascii="Times New Roman" w:eastAsia="Times New Roman" w:hAnsi="Times New Roman"/>
          <w:sz w:val="23"/>
          <w:szCs w:val="23"/>
        </w:rPr>
      </w:pPr>
      <w:r w:rsidRPr="00F416C8">
        <w:rPr>
          <w:rFonts w:ascii="Times New Roman" w:eastAsia="Times New Roman" w:hAnsi="Times New Roman"/>
          <w:sz w:val="23"/>
          <w:szCs w:val="23"/>
        </w:rPr>
        <w:t xml:space="preserve">       ** </w:t>
      </w:r>
      <w:r w:rsidRPr="00F416C8">
        <w:rPr>
          <w:rFonts w:ascii="Times New Roman" w:eastAsia="Times New Roman" w:hAnsi="Times New Roman"/>
          <w:b/>
          <w:sz w:val="23"/>
          <w:szCs w:val="23"/>
        </w:rPr>
        <w:t>Vidējais uzņēmums</w:t>
      </w:r>
      <w:r w:rsidRPr="00F416C8">
        <w:rPr>
          <w:rFonts w:ascii="Times New Roman" w:eastAsia="Times New Roman" w:hAnsi="Times New Roman"/>
          <w:sz w:val="23"/>
          <w:szCs w:val="23"/>
        </w:rPr>
        <w:t xml:space="preserve">, kas nav mazais uzņēmums, un kurā nodarbinātas mazāk nekā 250 personas un kura gada apgrozījums nepārsniedz 50 miljonus </w:t>
      </w:r>
      <w:proofErr w:type="spellStart"/>
      <w:r w:rsidRPr="00F416C8">
        <w:rPr>
          <w:rFonts w:ascii="Times New Roman" w:eastAsia="Times New Roman" w:hAnsi="Times New Roman"/>
          <w:sz w:val="23"/>
          <w:szCs w:val="23"/>
        </w:rPr>
        <w:t>euro</w:t>
      </w:r>
      <w:proofErr w:type="spellEnd"/>
      <w:r w:rsidRPr="00F416C8">
        <w:rPr>
          <w:rFonts w:ascii="Times New Roman" w:eastAsia="Times New Roman" w:hAnsi="Times New Roman"/>
          <w:sz w:val="23"/>
          <w:szCs w:val="23"/>
        </w:rPr>
        <w:t xml:space="preserve">, un/vai, kura gada bilance kopā nepārsniedz 43 miljonus </w:t>
      </w:r>
      <w:proofErr w:type="spellStart"/>
      <w:r w:rsidRPr="00F416C8">
        <w:rPr>
          <w:rFonts w:ascii="Times New Roman" w:eastAsia="Times New Roman" w:hAnsi="Times New Roman"/>
          <w:i/>
          <w:sz w:val="23"/>
          <w:szCs w:val="23"/>
        </w:rPr>
        <w:t>euro</w:t>
      </w:r>
      <w:proofErr w:type="spellEnd"/>
      <w:r w:rsidRPr="00F416C8">
        <w:rPr>
          <w:rFonts w:ascii="Times New Roman" w:eastAsia="Times New Roman" w:hAnsi="Times New Roman"/>
          <w:sz w:val="23"/>
          <w:szCs w:val="23"/>
        </w:rPr>
        <w:t>.</w:t>
      </w:r>
    </w:p>
    <w:p w:rsidR="00CE1475" w:rsidRPr="00CE1475" w:rsidRDefault="00CE1475" w:rsidP="00CE1475">
      <w:pPr>
        <w:tabs>
          <w:tab w:val="left" w:pos="2160"/>
        </w:tabs>
        <w:spacing w:after="0" w:line="240" w:lineRule="auto"/>
        <w:jc w:val="both"/>
        <w:rPr>
          <w:rFonts w:ascii="Times New Roman" w:eastAsia="Times New Roman" w:hAnsi="Times New Roman"/>
          <w:sz w:val="24"/>
          <w:szCs w:val="24"/>
        </w:rPr>
      </w:pPr>
    </w:p>
    <w:p w:rsidR="00CE1475" w:rsidRPr="00CE1475" w:rsidRDefault="00CE1475" w:rsidP="00CE1475">
      <w:pPr>
        <w:tabs>
          <w:tab w:val="left" w:pos="2160"/>
        </w:tabs>
        <w:spacing w:after="0" w:line="240" w:lineRule="auto"/>
        <w:jc w:val="both"/>
        <w:rPr>
          <w:rFonts w:ascii="Times New Roman" w:eastAsia="Times New Roman" w:hAnsi="Times New Roman"/>
          <w:bCs/>
          <w:sz w:val="24"/>
          <w:szCs w:val="24"/>
        </w:rPr>
      </w:pPr>
      <w:r w:rsidRPr="00CE1475">
        <w:rPr>
          <w:rFonts w:ascii="Times New Roman" w:eastAsia="Times New Roman" w:hAnsi="Times New Roman"/>
          <w:sz w:val="24"/>
          <w:szCs w:val="24"/>
        </w:rPr>
        <w:tab/>
      </w:r>
    </w:p>
    <w:p w:rsidR="00CE1475" w:rsidRPr="00CE1475" w:rsidRDefault="00CE1475" w:rsidP="00CE1475">
      <w:pPr>
        <w:spacing w:after="0" w:line="240" w:lineRule="auto"/>
        <w:rPr>
          <w:rFonts w:ascii="Times New Roman" w:eastAsia="Times New Roman" w:hAnsi="Times New Roman"/>
          <w:bCs/>
          <w:i/>
          <w:sz w:val="24"/>
          <w:szCs w:val="24"/>
          <w:lang w:eastAsia="lv-LV"/>
        </w:rPr>
      </w:pPr>
    </w:p>
    <w:p w:rsidR="00CE1475" w:rsidRPr="00CE1475" w:rsidRDefault="00CE1475" w:rsidP="00CE1475">
      <w:pPr>
        <w:spacing w:after="0" w:line="240" w:lineRule="auto"/>
        <w:rPr>
          <w:rFonts w:ascii="Times New Roman" w:eastAsia="Times New Roman" w:hAnsi="Times New Roman"/>
          <w:bCs/>
          <w:i/>
          <w:sz w:val="24"/>
          <w:szCs w:val="24"/>
          <w:lang w:eastAsia="lv-LV"/>
        </w:rPr>
      </w:pPr>
      <w:r w:rsidRPr="00CE1475">
        <w:rPr>
          <w:rFonts w:ascii="Times New Roman" w:eastAsia="Times New Roman" w:hAnsi="Times New Roman"/>
          <w:bCs/>
          <w:i/>
          <w:sz w:val="24"/>
          <w:szCs w:val="24"/>
          <w:lang w:eastAsia="lv-LV"/>
        </w:rPr>
        <w:t>___________________________________________________________________________</w:t>
      </w:r>
    </w:p>
    <w:p w:rsidR="00CE1475" w:rsidRPr="00CE1475" w:rsidRDefault="00CE1475" w:rsidP="00CE1475">
      <w:pPr>
        <w:spacing w:after="0" w:line="240" w:lineRule="auto"/>
        <w:jc w:val="center"/>
        <w:rPr>
          <w:rFonts w:ascii="Times New Roman" w:eastAsia="Times New Roman" w:hAnsi="Times New Roman"/>
          <w:bCs/>
          <w:i/>
          <w:lang w:eastAsia="lv-LV"/>
        </w:rPr>
      </w:pPr>
      <w:r w:rsidRPr="00CE1475">
        <w:rPr>
          <w:rFonts w:ascii="Times New Roman" w:eastAsia="Times New Roman" w:hAnsi="Times New Roman"/>
          <w:bCs/>
          <w:i/>
          <w:lang w:eastAsia="lv-LV"/>
        </w:rPr>
        <w:t>(uzņēmuma vadītāja vai tā pilnvarotās personas (pievienot pilnvaras oriģinālu vai apliecinātu kopiju) paraksts, tā atšifrējums)</w:t>
      </w:r>
    </w:p>
    <w:p w:rsidR="00CE1475" w:rsidRPr="00CE1475" w:rsidRDefault="00CE1475" w:rsidP="00CE1475">
      <w:pPr>
        <w:tabs>
          <w:tab w:val="left" w:pos="426"/>
          <w:tab w:val="left" w:pos="2160"/>
        </w:tabs>
        <w:spacing w:after="0" w:line="240" w:lineRule="auto"/>
        <w:jc w:val="both"/>
        <w:rPr>
          <w:rFonts w:ascii="Times New Roman" w:eastAsia="Times New Roman" w:hAnsi="Times New Roman"/>
          <w:bCs/>
          <w:sz w:val="24"/>
          <w:szCs w:val="24"/>
        </w:rPr>
      </w:pPr>
    </w:p>
    <w:p w:rsidR="00CE1475" w:rsidRPr="00CE1475" w:rsidRDefault="00CE1475" w:rsidP="00CE1475">
      <w:pPr>
        <w:tabs>
          <w:tab w:val="left" w:pos="426"/>
          <w:tab w:val="left" w:pos="2160"/>
        </w:tabs>
        <w:spacing w:after="0" w:line="240" w:lineRule="auto"/>
        <w:jc w:val="both"/>
        <w:rPr>
          <w:rFonts w:ascii="Times New Roman" w:eastAsia="Times New Roman" w:hAnsi="Times New Roman"/>
          <w:bCs/>
          <w:sz w:val="24"/>
          <w:szCs w:val="24"/>
        </w:rPr>
      </w:pPr>
    </w:p>
    <w:p w:rsidR="00CE1475" w:rsidRPr="00CE1475" w:rsidRDefault="00CE1475" w:rsidP="00CE1475">
      <w:pPr>
        <w:tabs>
          <w:tab w:val="left" w:pos="426"/>
          <w:tab w:val="left" w:pos="2160"/>
        </w:tabs>
        <w:spacing w:after="0" w:line="240" w:lineRule="auto"/>
        <w:jc w:val="both"/>
        <w:rPr>
          <w:rFonts w:ascii="Times New Roman" w:eastAsia="Times New Roman" w:hAnsi="Times New Roman"/>
          <w:bCs/>
          <w:sz w:val="24"/>
          <w:szCs w:val="24"/>
        </w:rPr>
      </w:pPr>
      <w:r w:rsidRPr="00CE1475">
        <w:rPr>
          <w:rFonts w:ascii="Times New Roman" w:eastAsia="Times New Roman" w:hAnsi="Times New Roman"/>
          <w:bCs/>
          <w:sz w:val="24"/>
          <w:szCs w:val="24"/>
        </w:rPr>
        <w:t>2018.gada ___._____________</w:t>
      </w:r>
    </w:p>
    <w:p w:rsidR="00CE1475" w:rsidRPr="00CE1475" w:rsidRDefault="00CE1475" w:rsidP="00CE1475">
      <w:pPr>
        <w:spacing w:after="0" w:line="240" w:lineRule="auto"/>
        <w:rPr>
          <w:rFonts w:ascii="Times New Roman" w:eastAsia="Times New Roman" w:hAnsi="Times New Roman"/>
          <w:sz w:val="24"/>
          <w:szCs w:val="24"/>
        </w:rPr>
      </w:pPr>
    </w:p>
    <w:p w:rsidR="00CE1475" w:rsidRDefault="00CE1475">
      <w:pPr>
        <w:spacing w:after="0"/>
        <w:ind w:right="-199"/>
        <w:jc w:val="right"/>
        <w:rPr>
          <w:rFonts w:ascii="Times New Roman" w:hAnsi="Times New Roman"/>
          <w:sz w:val="24"/>
          <w:szCs w:val="24"/>
        </w:rPr>
      </w:pPr>
    </w:p>
    <w:p w:rsidR="00CE1475" w:rsidRDefault="00CE1475">
      <w:pPr>
        <w:spacing w:after="0"/>
        <w:ind w:right="-199"/>
        <w:jc w:val="right"/>
        <w:rPr>
          <w:rFonts w:ascii="Times New Roman" w:hAnsi="Times New Roman"/>
          <w:sz w:val="24"/>
          <w:szCs w:val="24"/>
        </w:rPr>
      </w:pPr>
    </w:p>
    <w:p w:rsidR="00CE1475" w:rsidRDefault="00CE1475">
      <w:pPr>
        <w:spacing w:after="0"/>
        <w:ind w:right="-199"/>
        <w:jc w:val="right"/>
        <w:rPr>
          <w:rFonts w:ascii="Times New Roman" w:hAnsi="Times New Roman"/>
          <w:sz w:val="24"/>
          <w:szCs w:val="24"/>
        </w:rPr>
      </w:pPr>
    </w:p>
    <w:p w:rsidR="00CE1475" w:rsidRDefault="00CE1475">
      <w:pPr>
        <w:spacing w:after="0"/>
        <w:ind w:right="-199"/>
        <w:jc w:val="right"/>
        <w:rPr>
          <w:rFonts w:ascii="Times New Roman" w:hAnsi="Times New Roman"/>
          <w:sz w:val="24"/>
          <w:szCs w:val="24"/>
        </w:rPr>
      </w:pPr>
    </w:p>
    <w:p w:rsidR="00CE1475" w:rsidRDefault="00CE1475">
      <w:pPr>
        <w:spacing w:after="0"/>
        <w:ind w:right="-199"/>
        <w:jc w:val="right"/>
        <w:rPr>
          <w:rFonts w:ascii="Times New Roman" w:hAnsi="Times New Roman"/>
          <w:sz w:val="24"/>
          <w:szCs w:val="24"/>
        </w:rPr>
      </w:pPr>
    </w:p>
    <w:p w:rsidR="00CE1475" w:rsidRDefault="00CE1475">
      <w:pPr>
        <w:spacing w:after="0"/>
        <w:ind w:right="-199"/>
        <w:jc w:val="right"/>
        <w:rPr>
          <w:rFonts w:ascii="Times New Roman" w:hAnsi="Times New Roman"/>
          <w:sz w:val="24"/>
          <w:szCs w:val="24"/>
        </w:rPr>
      </w:pPr>
    </w:p>
    <w:p w:rsidR="00CE1475" w:rsidRDefault="00CE1475">
      <w:pPr>
        <w:spacing w:after="0"/>
        <w:ind w:right="-199"/>
        <w:jc w:val="right"/>
        <w:rPr>
          <w:rFonts w:ascii="Times New Roman" w:hAnsi="Times New Roman"/>
          <w:sz w:val="24"/>
          <w:szCs w:val="24"/>
        </w:rPr>
      </w:pPr>
    </w:p>
    <w:p w:rsidR="00CE1475" w:rsidRDefault="00CE1475">
      <w:pPr>
        <w:spacing w:after="0"/>
        <w:ind w:right="-199"/>
        <w:jc w:val="right"/>
        <w:rPr>
          <w:rFonts w:ascii="Times New Roman" w:hAnsi="Times New Roman"/>
          <w:sz w:val="24"/>
          <w:szCs w:val="24"/>
        </w:rPr>
      </w:pPr>
    </w:p>
    <w:p w:rsidR="00CE1475" w:rsidRPr="00020F28" w:rsidRDefault="00CE1475">
      <w:pPr>
        <w:spacing w:after="0"/>
        <w:ind w:right="-199"/>
        <w:jc w:val="right"/>
        <w:rPr>
          <w:rFonts w:ascii="Times New Roman" w:hAnsi="Times New Roman"/>
          <w:sz w:val="24"/>
          <w:szCs w:val="24"/>
        </w:rPr>
      </w:pPr>
    </w:p>
    <w:p w:rsidR="001F3556" w:rsidRPr="00020F28" w:rsidRDefault="001F3556">
      <w:pPr>
        <w:spacing w:after="0"/>
        <w:ind w:right="-199"/>
        <w:jc w:val="right"/>
        <w:rPr>
          <w:rFonts w:ascii="Times New Roman" w:hAnsi="Times New Roman"/>
          <w:sz w:val="24"/>
          <w:szCs w:val="24"/>
        </w:rPr>
      </w:pPr>
    </w:p>
    <w:p w:rsidR="001F3556" w:rsidRPr="00020F28" w:rsidRDefault="001F3556">
      <w:pPr>
        <w:spacing w:after="0"/>
        <w:ind w:right="-199"/>
        <w:jc w:val="right"/>
        <w:rPr>
          <w:rFonts w:ascii="Times New Roman" w:hAnsi="Times New Roman"/>
          <w:sz w:val="24"/>
          <w:szCs w:val="24"/>
        </w:rPr>
      </w:pPr>
    </w:p>
    <w:p w:rsidR="001F3556" w:rsidRPr="00020F28" w:rsidRDefault="001F3556">
      <w:pPr>
        <w:spacing w:after="0"/>
        <w:ind w:right="-199"/>
        <w:jc w:val="right"/>
        <w:rPr>
          <w:rFonts w:ascii="Times New Roman" w:hAnsi="Times New Roman"/>
          <w:sz w:val="24"/>
          <w:szCs w:val="24"/>
        </w:rPr>
      </w:pPr>
    </w:p>
    <w:p w:rsidR="001F3556" w:rsidRDefault="001F3556">
      <w:pPr>
        <w:spacing w:after="0"/>
        <w:ind w:right="-199"/>
        <w:jc w:val="right"/>
        <w:rPr>
          <w:rFonts w:ascii="Times New Roman" w:hAnsi="Times New Roman"/>
          <w:sz w:val="24"/>
          <w:szCs w:val="24"/>
        </w:rPr>
      </w:pPr>
    </w:p>
    <w:p w:rsidR="009E68B6" w:rsidRDefault="009E68B6">
      <w:pPr>
        <w:spacing w:after="0"/>
        <w:ind w:right="-199"/>
        <w:jc w:val="right"/>
        <w:rPr>
          <w:rFonts w:ascii="Times New Roman" w:hAnsi="Times New Roman"/>
          <w:sz w:val="24"/>
          <w:szCs w:val="24"/>
        </w:rPr>
      </w:pPr>
    </w:p>
    <w:p w:rsidR="009E68B6" w:rsidRDefault="009E68B6">
      <w:pPr>
        <w:spacing w:after="0"/>
        <w:ind w:right="-199"/>
        <w:jc w:val="right"/>
        <w:rPr>
          <w:rFonts w:ascii="Times New Roman" w:hAnsi="Times New Roman"/>
          <w:sz w:val="24"/>
          <w:szCs w:val="24"/>
        </w:rPr>
      </w:pPr>
    </w:p>
    <w:p w:rsidR="009E68B6" w:rsidRDefault="009E68B6">
      <w:pPr>
        <w:spacing w:after="0"/>
        <w:ind w:right="-199"/>
        <w:jc w:val="right"/>
        <w:rPr>
          <w:rFonts w:ascii="Times New Roman" w:hAnsi="Times New Roman"/>
          <w:sz w:val="24"/>
          <w:szCs w:val="24"/>
        </w:rPr>
      </w:pPr>
    </w:p>
    <w:p w:rsidR="00043B3B" w:rsidRDefault="00043B3B">
      <w:pPr>
        <w:spacing w:after="0"/>
        <w:ind w:right="-199"/>
        <w:jc w:val="right"/>
        <w:rPr>
          <w:rFonts w:ascii="Times New Roman" w:hAnsi="Times New Roman"/>
          <w:sz w:val="24"/>
          <w:szCs w:val="24"/>
        </w:rPr>
      </w:pPr>
    </w:p>
    <w:p w:rsidR="00043B3B" w:rsidRDefault="00043B3B">
      <w:pPr>
        <w:spacing w:after="0"/>
        <w:ind w:right="-199"/>
        <w:jc w:val="right"/>
        <w:rPr>
          <w:rFonts w:ascii="Times New Roman" w:hAnsi="Times New Roman"/>
          <w:sz w:val="24"/>
          <w:szCs w:val="24"/>
        </w:rPr>
      </w:pPr>
    </w:p>
    <w:p w:rsidR="009E68B6" w:rsidRPr="00020F28" w:rsidRDefault="009E68B6">
      <w:pPr>
        <w:spacing w:after="0"/>
        <w:ind w:right="-199"/>
        <w:jc w:val="right"/>
        <w:rPr>
          <w:rFonts w:ascii="Times New Roman" w:hAnsi="Times New Roman"/>
          <w:sz w:val="24"/>
          <w:szCs w:val="24"/>
        </w:rPr>
      </w:pPr>
    </w:p>
    <w:p w:rsidR="001F3556" w:rsidRPr="00020F28" w:rsidRDefault="001F3556">
      <w:pPr>
        <w:spacing w:after="0"/>
        <w:ind w:right="-199"/>
        <w:jc w:val="right"/>
        <w:rPr>
          <w:rFonts w:ascii="Times New Roman" w:hAnsi="Times New Roman"/>
          <w:sz w:val="24"/>
          <w:szCs w:val="24"/>
        </w:rPr>
      </w:pPr>
    </w:p>
    <w:p w:rsidR="00F20375" w:rsidRDefault="00F20375" w:rsidP="00F20375">
      <w:pPr>
        <w:spacing w:after="0"/>
        <w:ind w:right="-199"/>
        <w:jc w:val="right"/>
        <w:rPr>
          <w:rFonts w:ascii="Times New Roman" w:hAnsi="Times New Roman"/>
          <w:sz w:val="24"/>
          <w:szCs w:val="24"/>
        </w:rPr>
      </w:pPr>
      <w:r>
        <w:rPr>
          <w:rFonts w:ascii="Times New Roman" w:hAnsi="Times New Roman"/>
          <w:sz w:val="24"/>
          <w:szCs w:val="24"/>
        </w:rPr>
        <w:t>3.pielikums</w:t>
      </w:r>
    </w:p>
    <w:p w:rsidR="00F20375" w:rsidRDefault="00F20375" w:rsidP="00F20375">
      <w:pPr>
        <w:spacing w:after="0"/>
        <w:ind w:right="-199"/>
        <w:jc w:val="right"/>
        <w:rPr>
          <w:rFonts w:ascii="Times New Roman" w:hAnsi="Times New Roman"/>
          <w:sz w:val="24"/>
          <w:szCs w:val="24"/>
        </w:rPr>
      </w:pPr>
      <w:r>
        <w:rPr>
          <w:rFonts w:ascii="Times New Roman" w:hAnsi="Times New Roman"/>
          <w:sz w:val="24"/>
          <w:szCs w:val="24"/>
        </w:rPr>
        <w:t xml:space="preserve">Nolikumam </w:t>
      </w:r>
      <w:proofErr w:type="spellStart"/>
      <w:r>
        <w:rPr>
          <w:rFonts w:ascii="Times New Roman" w:hAnsi="Times New Roman"/>
          <w:sz w:val="24"/>
          <w:szCs w:val="24"/>
        </w:rPr>
        <w:t>id</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EDI 2018/12</w:t>
      </w:r>
    </w:p>
    <w:p w:rsidR="00A62FB8" w:rsidRDefault="00A62FB8" w:rsidP="009E68B6">
      <w:pPr>
        <w:spacing w:after="0" w:line="240" w:lineRule="auto"/>
        <w:rPr>
          <w:rFonts w:ascii="Times New Roman" w:eastAsia="Times New Roman" w:hAnsi="Times New Roman"/>
          <w:sz w:val="24"/>
          <w:szCs w:val="24"/>
          <w:lang w:eastAsia="lv-LV"/>
        </w:rPr>
      </w:pPr>
    </w:p>
    <w:p w:rsidR="002C7931" w:rsidRPr="00CE1475" w:rsidRDefault="002C7931" w:rsidP="002C793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iepirkumam </w:t>
      </w:r>
    </w:p>
    <w:p w:rsidR="002C7931" w:rsidRPr="00640CD6" w:rsidRDefault="002C7931" w:rsidP="002C7931">
      <w:pPr>
        <w:spacing w:after="0" w:line="240" w:lineRule="auto"/>
        <w:jc w:val="center"/>
        <w:rPr>
          <w:rFonts w:ascii="Times New Roman" w:eastAsia="Times New Roman" w:hAnsi="Times New Roman"/>
          <w:b/>
          <w:sz w:val="24"/>
          <w:szCs w:val="24"/>
        </w:rPr>
      </w:pPr>
      <w:r w:rsidRPr="00640CD6">
        <w:rPr>
          <w:rFonts w:ascii="Times New Roman" w:hAnsi="Times New Roman"/>
          <w:b/>
          <w:sz w:val="24"/>
          <w:szCs w:val="24"/>
        </w:rPr>
        <w:t>„</w:t>
      </w:r>
      <w:r w:rsidR="00043B3B" w:rsidRPr="00640CD6">
        <w:rPr>
          <w:rFonts w:ascii="Times New Roman" w:hAnsi="Times New Roman"/>
          <w:b/>
          <w:sz w:val="24"/>
          <w:szCs w:val="24"/>
        </w:rPr>
        <w:t>Garāžas telpu pielāgošana aprīkojuma uzstādīšanai Eiropas Reģionālās attīstības fonda līdzfinansētajā projektā „Elektronikas un datorzinātņu institūta pētnieciskās infrastruktūras attīstība (EDI-PIA) (vienošanās Nr.1.1.1.4./17/I/014)</w:t>
      </w:r>
      <w:r w:rsidRPr="00640CD6">
        <w:rPr>
          <w:rFonts w:ascii="Times New Roman" w:hAnsi="Times New Roman"/>
          <w:b/>
          <w:caps/>
          <w:sz w:val="24"/>
          <w:szCs w:val="24"/>
        </w:rPr>
        <w:t>”</w:t>
      </w:r>
      <w:r w:rsidRPr="00640CD6">
        <w:rPr>
          <w:rFonts w:ascii="Times New Roman" w:eastAsia="Times New Roman" w:hAnsi="Times New Roman"/>
          <w:b/>
          <w:sz w:val="24"/>
          <w:szCs w:val="24"/>
        </w:rPr>
        <w:t xml:space="preserve"> </w:t>
      </w:r>
    </w:p>
    <w:p w:rsidR="002C7931" w:rsidRPr="00640CD6" w:rsidRDefault="002C7931" w:rsidP="00C91D19">
      <w:pPr>
        <w:spacing w:after="0" w:line="240" w:lineRule="auto"/>
        <w:jc w:val="center"/>
        <w:rPr>
          <w:rFonts w:ascii="Times New Roman" w:eastAsia="Times New Roman" w:hAnsi="Times New Roman"/>
          <w:sz w:val="24"/>
          <w:szCs w:val="24"/>
          <w:lang w:eastAsia="lv-LV"/>
        </w:rPr>
      </w:pPr>
      <w:r w:rsidRPr="00640CD6">
        <w:rPr>
          <w:rFonts w:ascii="Times New Roman" w:eastAsia="Times New Roman" w:hAnsi="Times New Roman"/>
          <w:sz w:val="24"/>
          <w:szCs w:val="24"/>
        </w:rPr>
        <w:t xml:space="preserve">iepirkuma identifikācijas </w:t>
      </w:r>
      <w:proofErr w:type="spellStart"/>
      <w:r w:rsidRPr="00640CD6">
        <w:rPr>
          <w:rFonts w:ascii="Times New Roman" w:eastAsia="Times New Roman" w:hAnsi="Times New Roman"/>
          <w:sz w:val="24"/>
          <w:szCs w:val="24"/>
        </w:rPr>
        <w:t>Nr</w:t>
      </w:r>
      <w:proofErr w:type="spellEnd"/>
      <w:r w:rsidRPr="00640CD6">
        <w:rPr>
          <w:rFonts w:ascii="Times New Roman" w:eastAsia="Times New Roman" w:hAnsi="Times New Roman"/>
          <w:sz w:val="24"/>
          <w:szCs w:val="24"/>
        </w:rPr>
        <w:t>.</w:t>
      </w:r>
      <w:r w:rsidRPr="00640CD6">
        <w:rPr>
          <w:rFonts w:ascii="Times New Roman" w:eastAsia="Times New Roman" w:hAnsi="Times New Roman"/>
          <w:b/>
          <w:bCs/>
          <w:sz w:val="24"/>
          <w:szCs w:val="24"/>
        </w:rPr>
        <w:t xml:space="preserve"> </w:t>
      </w:r>
      <w:r w:rsidRPr="00640CD6">
        <w:rPr>
          <w:rFonts w:ascii="Times New Roman" w:eastAsia="Times New Roman" w:hAnsi="Times New Roman"/>
          <w:bCs/>
          <w:sz w:val="24"/>
          <w:szCs w:val="24"/>
        </w:rPr>
        <w:t>EDI 2018/12</w:t>
      </w:r>
    </w:p>
    <w:p w:rsidR="009E68B6" w:rsidRPr="009E68B6" w:rsidRDefault="009E68B6" w:rsidP="009E68B6">
      <w:pPr>
        <w:spacing w:after="0" w:line="240" w:lineRule="auto"/>
        <w:rPr>
          <w:rFonts w:ascii="Times New Roman" w:eastAsia="Times New Roman" w:hAnsi="Times New Roman"/>
          <w:b/>
          <w:sz w:val="24"/>
          <w:szCs w:val="24"/>
        </w:rPr>
      </w:pPr>
    </w:p>
    <w:p w:rsidR="009E68B6" w:rsidRPr="009E68B6" w:rsidRDefault="009E68B6" w:rsidP="009E68B6">
      <w:pPr>
        <w:keepNext/>
        <w:spacing w:after="0" w:line="240" w:lineRule="auto"/>
        <w:jc w:val="center"/>
        <w:outlineLvl w:val="2"/>
        <w:rPr>
          <w:rFonts w:ascii="Times New Roman" w:eastAsia="Times New Roman" w:hAnsi="Times New Roman"/>
          <w:b/>
          <w:bCs/>
          <w:sz w:val="24"/>
          <w:szCs w:val="24"/>
        </w:rPr>
      </w:pPr>
      <w:r w:rsidRPr="009E68B6">
        <w:rPr>
          <w:rFonts w:ascii="Times New Roman" w:eastAsia="Times New Roman" w:hAnsi="Times New Roman"/>
          <w:b/>
          <w:bCs/>
          <w:sz w:val="24"/>
          <w:szCs w:val="24"/>
        </w:rPr>
        <w:t>BŪVPROJEKTA VADĪTĀJA PROFESIONĀLĀS</w:t>
      </w:r>
    </w:p>
    <w:p w:rsidR="009E68B6" w:rsidRPr="009E68B6" w:rsidRDefault="009E68B6" w:rsidP="009E68B6">
      <w:pPr>
        <w:keepNext/>
        <w:spacing w:after="0" w:line="240" w:lineRule="auto"/>
        <w:jc w:val="center"/>
        <w:outlineLvl w:val="2"/>
        <w:rPr>
          <w:rFonts w:ascii="Times New Roman" w:eastAsia="Times New Roman" w:hAnsi="Times New Roman"/>
          <w:b/>
          <w:bCs/>
          <w:sz w:val="24"/>
          <w:szCs w:val="24"/>
          <w:lang w:val="en-GB"/>
        </w:rPr>
      </w:pPr>
      <w:r w:rsidRPr="009E68B6">
        <w:rPr>
          <w:rFonts w:ascii="Times New Roman" w:eastAsia="Times New Roman" w:hAnsi="Times New Roman"/>
          <w:b/>
          <w:bCs/>
          <w:sz w:val="24"/>
          <w:szCs w:val="24"/>
        </w:rPr>
        <w:t xml:space="preserve">PIEREDZES APRAKSTS </w:t>
      </w:r>
      <w:r w:rsidRPr="009E68B6">
        <w:rPr>
          <w:rFonts w:ascii="Times New Roman" w:eastAsia="Times New Roman" w:hAnsi="Times New Roman"/>
          <w:bCs/>
          <w:sz w:val="24"/>
          <w:szCs w:val="24"/>
        </w:rPr>
        <w:t>(veidne)</w:t>
      </w:r>
      <w:r w:rsidRPr="009E68B6">
        <w:rPr>
          <w:rFonts w:ascii="Times New Roman" w:eastAsia="Times New Roman" w:hAnsi="Times New Roman"/>
          <w:b/>
          <w:bCs/>
          <w:sz w:val="24"/>
          <w:szCs w:val="24"/>
        </w:rPr>
        <w:t xml:space="preserve"> </w:t>
      </w:r>
    </w:p>
    <w:p w:rsidR="009E68B6" w:rsidRPr="009E68B6" w:rsidRDefault="009E68B6" w:rsidP="009E68B6">
      <w:pPr>
        <w:spacing w:after="0" w:line="240" w:lineRule="auto"/>
        <w:rPr>
          <w:rFonts w:ascii="Times New Roman" w:eastAsia="Times New Roman" w:hAnsi="Times New Roman"/>
          <w:b/>
          <w:sz w:val="24"/>
          <w:szCs w:val="24"/>
        </w:rPr>
      </w:pPr>
    </w:p>
    <w:p w:rsidR="009E68B6" w:rsidRPr="009E68B6" w:rsidRDefault="009E68B6" w:rsidP="009E68B6">
      <w:pPr>
        <w:spacing w:after="0" w:line="240" w:lineRule="auto"/>
        <w:jc w:val="both"/>
        <w:rPr>
          <w:rFonts w:ascii="Times New Roman" w:eastAsia="Times New Roman" w:hAnsi="Times New Roman"/>
          <w:i/>
          <w:iCs/>
          <w:sz w:val="23"/>
          <w:szCs w:val="23"/>
        </w:rPr>
      </w:pPr>
      <w:r w:rsidRPr="009E68B6">
        <w:rPr>
          <w:rFonts w:ascii="Times New Roman" w:eastAsia="Times New Roman" w:hAnsi="Times New Roman"/>
          <w:sz w:val="23"/>
          <w:szCs w:val="23"/>
        </w:rPr>
        <w:t xml:space="preserve">1.Uzvārds:                           </w:t>
      </w:r>
    </w:p>
    <w:p w:rsidR="009E68B6" w:rsidRPr="009E68B6" w:rsidRDefault="009E68B6" w:rsidP="009E68B6">
      <w:pPr>
        <w:spacing w:after="0" w:line="240" w:lineRule="auto"/>
        <w:jc w:val="both"/>
        <w:rPr>
          <w:rFonts w:ascii="Times New Roman" w:eastAsia="Times New Roman" w:hAnsi="Times New Roman"/>
          <w:sz w:val="23"/>
          <w:szCs w:val="23"/>
        </w:rPr>
      </w:pPr>
      <w:r w:rsidRPr="009E68B6">
        <w:rPr>
          <w:rFonts w:ascii="Times New Roman" w:eastAsia="Times New Roman" w:hAnsi="Times New Roman"/>
          <w:sz w:val="23"/>
          <w:szCs w:val="23"/>
        </w:rPr>
        <w:t>2.Vārds:</w:t>
      </w:r>
    </w:p>
    <w:p w:rsidR="009E68B6" w:rsidRPr="009E68B6" w:rsidRDefault="009E68B6" w:rsidP="009E68B6">
      <w:pPr>
        <w:spacing w:after="0" w:line="240" w:lineRule="auto"/>
        <w:jc w:val="both"/>
        <w:rPr>
          <w:rFonts w:ascii="Times New Roman" w:eastAsia="Times New Roman" w:hAnsi="Times New Roman"/>
          <w:sz w:val="23"/>
          <w:szCs w:val="23"/>
        </w:rPr>
      </w:pPr>
      <w:r w:rsidRPr="009E68B6">
        <w:rPr>
          <w:rFonts w:ascii="Times New Roman" w:eastAsia="Times New Roman" w:hAnsi="Times New Roman"/>
          <w:sz w:val="23"/>
          <w:szCs w:val="23"/>
        </w:rPr>
        <w:t xml:space="preserve">3. Sertifikāta </w:t>
      </w:r>
      <w:proofErr w:type="spellStart"/>
      <w:r w:rsidRPr="009E68B6">
        <w:rPr>
          <w:rFonts w:ascii="Times New Roman" w:eastAsia="Times New Roman" w:hAnsi="Times New Roman"/>
          <w:sz w:val="23"/>
          <w:szCs w:val="23"/>
        </w:rPr>
        <w:t>Nr</w:t>
      </w:r>
      <w:proofErr w:type="spellEnd"/>
      <w:r w:rsidRPr="009E68B6">
        <w:rPr>
          <w:rFonts w:ascii="Times New Roman" w:eastAsia="Times New Roman" w:hAnsi="Times New Roman"/>
          <w:sz w:val="23"/>
          <w:szCs w:val="23"/>
        </w:rPr>
        <w:t>.:</w:t>
      </w:r>
    </w:p>
    <w:p w:rsidR="009E68B6" w:rsidRPr="009E68B6" w:rsidRDefault="009E68B6" w:rsidP="009E68B6">
      <w:pPr>
        <w:spacing w:after="0" w:line="240" w:lineRule="auto"/>
        <w:jc w:val="both"/>
        <w:rPr>
          <w:rFonts w:ascii="Times New Roman" w:eastAsia="Times New Roman" w:hAnsi="Times New Roman"/>
          <w:i/>
          <w:iCs/>
          <w:sz w:val="23"/>
          <w:szCs w:val="23"/>
        </w:rPr>
      </w:pPr>
      <w:r w:rsidRPr="009E68B6">
        <w:rPr>
          <w:rFonts w:ascii="Times New Roman" w:eastAsia="Times New Roman" w:hAnsi="Times New Roman"/>
          <w:sz w:val="23"/>
          <w:szCs w:val="23"/>
        </w:rPr>
        <w:t>4. Sertifikāta joma:</w:t>
      </w:r>
    </w:p>
    <w:p w:rsidR="009E68B6" w:rsidRPr="009E68B6" w:rsidRDefault="009E68B6" w:rsidP="009E68B6">
      <w:pPr>
        <w:spacing w:after="0" w:line="240" w:lineRule="auto"/>
        <w:jc w:val="both"/>
        <w:rPr>
          <w:rFonts w:ascii="Times New Roman" w:eastAsia="Times New Roman" w:hAnsi="Times New Roman"/>
          <w:sz w:val="24"/>
          <w:szCs w:val="24"/>
        </w:rPr>
      </w:pPr>
      <w:r w:rsidRPr="009E68B6">
        <w:rPr>
          <w:rFonts w:ascii="Times New Roman" w:eastAsia="Times New Roman" w:hAnsi="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385"/>
        <w:gridCol w:w="1070"/>
        <w:gridCol w:w="1275"/>
        <w:gridCol w:w="1275"/>
        <w:gridCol w:w="1295"/>
        <w:gridCol w:w="1275"/>
        <w:gridCol w:w="1225"/>
      </w:tblGrid>
      <w:tr w:rsidR="009E68B6" w:rsidRPr="009E68B6" w:rsidTr="00106F1E">
        <w:trPr>
          <w:trHeight w:val="1541"/>
          <w:jc w:val="center"/>
        </w:trPr>
        <w:tc>
          <w:tcPr>
            <w:tcW w:w="260" w:type="pct"/>
            <w:shd w:val="clear" w:color="auto" w:fill="BFBFBF"/>
            <w:vAlign w:val="center"/>
          </w:tcPr>
          <w:p w:rsidR="009E68B6" w:rsidRPr="009E68B6" w:rsidRDefault="009E68B6" w:rsidP="009E68B6">
            <w:pPr>
              <w:spacing w:after="0" w:line="240" w:lineRule="auto"/>
              <w:jc w:val="center"/>
              <w:rPr>
                <w:rFonts w:ascii="Times New Roman" w:eastAsia="Times New Roman" w:hAnsi="Times New Roman"/>
                <w:sz w:val="20"/>
                <w:szCs w:val="24"/>
              </w:rPr>
            </w:pPr>
            <w:proofErr w:type="spellStart"/>
            <w:r w:rsidRPr="009E68B6">
              <w:rPr>
                <w:rFonts w:ascii="Times New Roman" w:eastAsia="Times New Roman" w:hAnsi="Times New Roman"/>
                <w:sz w:val="20"/>
                <w:szCs w:val="24"/>
              </w:rPr>
              <w:t>Nr</w:t>
            </w:r>
            <w:proofErr w:type="spellEnd"/>
            <w:r w:rsidRPr="009E68B6">
              <w:rPr>
                <w:rFonts w:ascii="Times New Roman" w:eastAsia="Times New Roman" w:hAnsi="Times New Roman"/>
                <w:sz w:val="20"/>
                <w:szCs w:val="24"/>
              </w:rPr>
              <w:t>.</w:t>
            </w:r>
          </w:p>
          <w:p w:rsidR="009E68B6" w:rsidRPr="009E68B6" w:rsidRDefault="009E68B6" w:rsidP="009E68B6">
            <w:pPr>
              <w:spacing w:after="0" w:line="240" w:lineRule="auto"/>
              <w:jc w:val="center"/>
              <w:rPr>
                <w:rFonts w:ascii="Times New Roman" w:eastAsia="Times New Roman" w:hAnsi="Times New Roman"/>
                <w:sz w:val="20"/>
                <w:szCs w:val="24"/>
              </w:rPr>
            </w:pPr>
            <w:proofErr w:type="spellStart"/>
            <w:r w:rsidRPr="009E68B6">
              <w:rPr>
                <w:rFonts w:ascii="Times New Roman" w:eastAsia="Times New Roman" w:hAnsi="Times New Roman"/>
                <w:sz w:val="20"/>
                <w:szCs w:val="24"/>
              </w:rPr>
              <w:t>p.k</w:t>
            </w:r>
            <w:proofErr w:type="spellEnd"/>
            <w:r w:rsidRPr="009E68B6">
              <w:rPr>
                <w:rFonts w:ascii="Times New Roman" w:eastAsia="Times New Roman" w:hAnsi="Times New Roman"/>
                <w:sz w:val="20"/>
                <w:szCs w:val="24"/>
              </w:rPr>
              <w:t>.</w:t>
            </w:r>
          </w:p>
        </w:tc>
        <w:tc>
          <w:tcPr>
            <w:tcW w:w="741" w:type="pct"/>
            <w:shd w:val="clear" w:color="auto" w:fill="BFBFBF"/>
            <w:vAlign w:val="center"/>
          </w:tcPr>
          <w:p w:rsidR="009E68B6" w:rsidRPr="009E68B6" w:rsidRDefault="009E68B6" w:rsidP="009E68B6">
            <w:pPr>
              <w:spacing w:after="0" w:line="240" w:lineRule="auto"/>
              <w:jc w:val="center"/>
              <w:rPr>
                <w:rFonts w:ascii="Times New Roman" w:eastAsia="Times New Roman" w:hAnsi="Times New Roman"/>
                <w:sz w:val="20"/>
                <w:szCs w:val="24"/>
              </w:rPr>
            </w:pPr>
            <w:r w:rsidRPr="009E68B6">
              <w:rPr>
                <w:rFonts w:ascii="Times New Roman" w:eastAsia="Times New Roman" w:hAnsi="Times New Roman"/>
                <w:sz w:val="20"/>
                <w:szCs w:val="24"/>
              </w:rPr>
              <w:t>Pasūtītājs (nosaukums, adrese, kontaktpersonas vārds, uzvārds, tālrunis, e-pasts)</w:t>
            </w:r>
          </w:p>
        </w:tc>
        <w:tc>
          <w:tcPr>
            <w:tcW w:w="572" w:type="pct"/>
            <w:shd w:val="clear" w:color="auto" w:fill="BFBFBF"/>
            <w:vAlign w:val="center"/>
          </w:tcPr>
          <w:p w:rsidR="009E68B6" w:rsidRPr="009E68B6" w:rsidRDefault="009E68B6" w:rsidP="009E68B6">
            <w:pPr>
              <w:spacing w:after="0" w:line="240" w:lineRule="auto"/>
              <w:jc w:val="center"/>
              <w:rPr>
                <w:rFonts w:ascii="Times New Roman" w:eastAsia="Times New Roman" w:hAnsi="Times New Roman"/>
                <w:sz w:val="20"/>
                <w:szCs w:val="24"/>
              </w:rPr>
            </w:pPr>
            <w:r w:rsidRPr="009E68B6">
              <w:rPr>
                <w:rFonts w:ascii="Times New Roman" w:eastAsia="Times New Roman" w:hAnsi="Times New Roman"/>
                <w:sz w:val="20"/>
                <w:szCs w:val="20"/>
              </w:rPr>
              <w:t xml:space="preserve">Objekta nosaukums, adrese, kadastra </w:t>
            </w:r>
            <w:proofErr w:type="spellStart"/>
            <w:r w:rsidRPr="009E68B6">
              <w:rPr>
                <w:rFonts w:ascii="Times New Roman" w:eastAsia="Times New Roman" w:hAnsi="Times New Roman"/>
                <w:sz w:val="20"/>
                <w:szCs w:val="20"/>
              </w:rPr>
              <w:t>Nr</w:t>
            </w:r>
            <w:proofErr w:type="spellEnd"/>
            <w:r w:rsidRPr="009E68B6">
              <w:rPr>
                <w:rFonts w:ascii="Times New Roman" w:eastAsia="Times New Roman" w:hAnsi="Times New Roman"/>
                <w:sz w:val="20"/>
                <w:szCs w:val="20"/>
              </w:rPr>
              <w:t>.</w:t>
            </w:r>
          </w:p>
        </w:tc>
        <w:tc>
          <w:tcPr>
            <w:tcW w:w="542" w:type="pct"/>
            <w:shd w:val="clear" w:color="auto" w:fill="BFBFBF"/>
            <w:vAlign w:val="center"/>
          </w:tcPr>
          <w:p w:rsidR="009E68B6" w:rsidRPr="009E68B6" w:rsidRDefault="009E68B6" w:rsidP="009E68B6">
            <w:pPr>
              <w:spacing w:after="0" w:line="240" w:lineRule="auto"/>
              <w:jc w:val="center"/>
              <w:rPr>
                <w:rFonts w:ascii="Times New Roman" w:eastAsia="Times New Roman" w:hAnsi="Times New Roman"/>
                <w:sz w:val="20"/>
                <w:szCs w:val="24"/>
              </w:rPr>
            </w:pPr>
            <w:r w:rsidRPr="009E68B6">
              <w:rPr>
                <w:rFonts w:ascii="Times New Roman" w:eastAsia="Times New Roman" w:hAnsi="Times New Roman"/>
                <w:sz w:val="20"/>
                <w:szCs w:val="20"/>
              </w:rPr>
              <w:t>Apliecinājuma kartes vai Būvprojekta nosaukums</w:t>
            </w:r>
          </w:p>
        </w:tc>
        <w:tc>
          <w:tcPr>
            <w:tcW w:w="675" w:type="pct"/>
            <w:shd w:val="clear" w:color="auto" w:fill="BFBFBF"/>
            <w:vAlign w:val="center"/>
          </w:tcPr>
          <w:p w:rsidR="009E68B6" w:rsidRPr="009E68B6" w:rsidRDefault="009E68B6" w:rsidP="009E68B6">
            <w:pPr>
              <w:spacing w:after="0" w:line="240" w:lineRule="auto"/>
              <w:jc w:val="center"/>
              <w:rPr>
                <w:rFonts w:ascii="Times New Roman" w:eastAsia="Times New Roman" w:hAnsi="Times New Roman"/>
                <w:sz w:val="20"/>
                <w:szCs w:val="24"/>
              </w:rPr>
            </w:pPr>
            <w:r w:rsidRPr="009E68B6">
              <w:rPr>
                <w:rFonts w:ascii="Times New Roman" w:eastAsia="Times New Roman" w:hAnsi="Times New Roman"/>
                <w:sz w:val="20"/>
                <w:szCs w:val="20"/>
              </w:rPr>
              <w:t>Apliecinājuma kartē vai Projektā paredzēto būvdarbu veids (pārbūve, atjaunošana vai jaunbūve</w:t>
            </w:r>
          </w:p>
        </w:tc>
        <w:tc>
          <w:tcPr>
            <w:tcW w:w="699" w:type="pct"/>
            <w:shd w:val="clear" w:color="auto" w:fill="BFBFBF"/>
            <w:vAlign w:val="center"/>
          </w:tcPr>
          <w:p w:rsidR="009E68B6" w:rsidRPr="009E68B6" w:rsidRDefault="009E68B6" w:rsidP="009E68B6">
            <w:pPr>
              <w:spacing w:after="0" w:line="240" w:lineRule="auto"/>
              <w:jc w:val="center"/>
              <w:rPr>
                <w:rFonts w:ascii="Times New Roman" w:eastAsia="Times New Roman" w:hAnsi="Times New Roman"/>
                <w:sz w:val="20"/>
                <w:szCs w:val="24"/>
              </w:rPr>
            </w:pPr>
            <w:r w:rsidRPr="009E68B6">
              <w:rPr>
                <w:rFonts w:ascii="Times New Roman" w:eastAsia="Times New Roman" w:hAnsi="Times New Roman"/>
                <w:sz w:val="20"/>
                <w:szCs w:val="24"/>
              </w:rPr>
              <w:t>Apliecinājuma kartē vai Būvprojektā pārbūvējamās, atjaunojamās vai jaunbūvējamās ēkas platība (m</w:t>
            </w:r>
            <w:r w:rsidRPr="009E68B6">
              <w:rPr>
                <w:rFonts w:ascii="Times New Roman" w:eastAsia="Times New Roman" w:hAnsi="Times New Roman"/>
                <w:sz w:val="20"/>
                <w:szCs w:val="24"/>
                <w:vertAlign w:val="superscript"/>
              </w:rPr>
              <w:t>2</w:t>
            </w:r>
            <w:r w:rsidRPr="009E68B6">
              <w:rPr>
                <w:rFonts w:ascii="Times New Roman" w:eastAsia="Times New Roman" w:hAnsi="Times New Roman"/>
                <w:sz w:val="20"/>
                <w:szCs w:val="24"/>
              </w:rPr>
              <w:t xml:space="preserve">) </w:t>
            </w:r>
          </w:p>
        </w:tc>
        <w:tc>
          <w:tcPr>
            <w:tcW w:w="766" w:type="pct"/>
            <w:shd w:val="clear" w:color="auto" w:fill="BFBFBF"/>
            <w:vAlign w:val="center"/>
          </w:tcPr>
          <w:p w:rsidR="009E68B6" w:rsidRPr="009E68B6" w:rsidRDefault="009E68B6" w:rsidP="009E68B6">
            <w:pPr>
              <w:spacing w:after="0" w:line="240" w:lineRule="auto"/>
              <w:jc w:val="center"/>
              <w:rPr>
                <w:rFonts w:ascii="Times New Roman" w:eastAsia="Times New Roman" w:hAnsi="Times New Roman"/>
                <w:sz w:val="20"/>
                <w:szCs w:val="24"/>
              </w:rPr>
            </w:pPr>
            <w:r w:rsidRPr="009E68B6">
              <w:rPr>
                <w:rFonts w:ascii="Times New Roman" w:eastAsia="Times New Roman" w:hAnsi="Times New Roman"/>
                <w:sz w:val="20"/>
                <w:szCs w:val="20"/>
              </w:rPr>
              <w:t>Apliecinājuma kartes vai Būvprojekta izstrādes izmaksas (EUR bez PVN)</w:t>
            </w:r>
          </w:p>
        </w:tc>
        <w:tc>
          <w:tcPr>
            <w:tcW w:w="745" w:type="pct"/>
            <w:shd w:val="clear" w:color="auto" w:fill="BFBFBF"/>
            <w:vAlign w:val="center"/>
          </w:tcPr>
          <w:p w:rsidR="009E68B6" w:rsidRPr="009E68B6" w:rsidRDefault="009E68B6" w:rsidP="009E68B6">
            <w:pPr>
              <w:spacing w:after="0" w:line="240" w:lineRule="auto"/>
              <w:jc w:val="center"/>
              <w:rPr>
                <w:rFonts w:ascii="Times New Roman" w:eastAsia="Times New Roman" w:hAnsi="Times New Roman"/>
                <w:sz w:val="20"/>
                <w:szCs w:val="24"/>
              </w:rPr>
            </w:pPr>
            <w:r w:rsidRPr="009E68B6">
              <w:rPr>
                <w:rFonts w:ascii="Times New Roman" w:eastAsia="Times New Roman" w:hAnsi="Times New Roman"/>
                <w:sz w:val="20"/>
                <w:szCs w:val="24"/>
              </w:rPr>
              <w:t>Datums, kad apliecinājuma karte vai būvprojekts akceptēts būvvaldē</w:t>
            </w:r>
          </w:p>
        </w:tc>
      </w:tr>
      <w:tr w:rsidR="009E68B6" w:rsidRPr="009E68B6" w:rsidTr="00106F1E">
        <w:trPr>
          <w:trHeight w:val="320"/>
          <w:jc w:val="center"/>
        </w:trPr>
        <w:tc>
          <w:tcPr>
            <w:tcW w:w="260" w:type="pct"/>
          </w:tcPr>
          <w:p w:rsidR="009E68B6" w:rsidRPr="009E68B6" w:rsidRDefault="009E68B6" w:rsidP="009E68B6">
            <w:pPr>
              <w:spacing w:after="0" w:line="240" w:lineRule="auto"/>
              <w:jc w:val="both"/>
              <w:rPr>
                <w:rFonts w:ascii="Times New Roman" w:eastAsia="Times New Roman" w:hAnsi="Times New Roman"/>
                <w:sz w:val="20"/>
                <w:szCs w:val="24"/>
              </w:rPr>
            </w:pPr>
            <w:r w:rsidRPr="009E68B6">
              <w:rPr>
                <w:rFonts w:ascii="Times New Roman" w:eastAsia="Times New Roman" w:hAnsi="Times New Roman"/>
                <w:sz w:val="20"/>
                <w:szCs w:val="24"/>
              </w:rPr>
              <w:t>1.</w:t>
            </w:r>
          </w:p>
        </w:tc>
        <w:tc>
          <w:tcPr>
            <w:tcW w:w="741"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572"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542"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675"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699"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766"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745" w:type="pct"/>
          </w:tcPr>
          <w:p w:rsidR="009E68B6" w:rsidRPr="009E68B6" w:rsidRDefault="009E68B6" w:rsidP="009E68B6">
            <w:pPr>
              <w:spacing w:after="0" w:line="240" w:lineRule="auto"/>
              <w:jc w:val="both"/>
              <w:rPr>
                <w:rFonts w:ascii="Times New Roman" w:eastAsia="Times New Roman" w:hAnsi="Times New Roman"/>
                <w:sz w:val="20"/>
                <w:szCs w:val="24"/>
              </w:rPr>
            </w:pPr>
          </w:p>
        </w:tc>
      </w:tr>
      <w:tr w:rsidR="009E68B6" w:rsidRPr="009E68B6" w:rsidTr="00106F1E">
        <w:trPr>
          <w:trHeight w:val="320"/>
          <w:jc w:val="center"/>
        </w:trPr>
        <w:tc>
          <w:tcPr>
            <w:tcW w:w="260"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741"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572"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542"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675"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699"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766" w:type="pct"/>
          </w:tcPr>
          <w:p w:rsidR="009E68B6" w:rsidRPr="009E68B6" w:rsidRDefault="009E68B6" w:rsidP="009E68B6">
            <w:pPr>
              <w:spacing w:after="0" w:line="240" w:lineRule="auto"/>
              <w:jc w:val="both"/>
              <w:rPr>
                <w:rFonts w:ascii="Times New Roman" w:eastAsia="Times New Roman" w:hAnsi="Times New Roman"/>
                <w:sz w:val="20"/>
                <w:szCs w:val="24"/>
              </w:rPr>
            </w:pPr>
          </w:p>
        </w:tc>
        <w:tc>
          <w:tcPr>
            <w:tcW w:w="745" w:type="pct"/>
          </w:tcPr>
          <w:p w:rsidR="009E68B6" w:rsidRPr="009E68B6" w:rsidRDefault="009E68B6" w:rsidP="009E68B6">
            <w:pPr>
              <w:spacing w:after="0" w:line="240" w:lineRule="auto"/>
              <w:jc w:val="both"/>
              <w:rPr>
                <w:rFonts w:ascii="Times New Roman" w:eastAsia="Times New Roman" w:hAnsi="Times New Roman"/>
                <w:sz w:val="20"/>
                <w:szCs w:val="24"/>
              </w:rPr>
            </w:pPr>
          </w:p>
        </w:tc>
      </w:tr>
    </w:tbl>
    <w:p w:rsidR="009E68B6" w:rsidRPr="009E68B6" w:rsidRDefault="009E68B6" w:rsidP="009E68B6">
      <w:pPr>
        <w:spacing w:after="0" w:line="240" w:lineRule="auto"/>
        <w:jc w:val="both"/>
        <w:rPr>
          <w:rFonts w:ascii="Times New Roman" w:eastAsia="Times New Roman" w:hAnsi="Times New Roman"/>
          <w:sz w:val="24"/>
          <w:szCs w:val="24"/>
        </w:rPr>
      </w:pPr>
    </w:p>
    <w:p w:rsidR="009E68B6" w:rsidRPr="009E68B6" w:rsidRDefault="009E68B6" w:rsidP="009E68B6">
      <w:pPr>
        <w:spacing w:after="0" w:line="240" w:lineRule="auto"/>
        <w:jc w:val="both"/>
        <w:rPr>
          <w:rFonts w:ascii="Times New Roman" w:eastAsia="Times New Roman" w:hAnsi="Times New Roman"/>
          <w:sz w:val="24"/>
          <w:szCs w:val="24"/>
        </w:rPr>
      </w:pPr>
    </w:p>
    <w:p w:rsidR="009E68B6" w:rsidRPr="009E68B6" w:rsidRDefault="009E68B6" w:rsidP="009E68B6">
      <w:pPr>
        <w:spacing w:after="0" w:line="240" w:lineRule="auto"/>
        <w:jc w:val="both"/>
        <w:rPr>
          <w:rFonts w:ascii="Times New Roman" w:eastAsia="Times New Roman" w:hAnsi="Times New Roman"/>
          <w:sz w:val="23"/>
          <w:szCs w:val="23"/>
        </w:rPr>
      </w:pPr>
      <w:r w:rsidRPr="009E68B6">
        <w:rPr>
          <w:rFonts w:ascii="Times New Roman" w:eastAsia="Times New Roman" w:hAnsi="Times New Roman"/>
          <w:sz w:val="23"/>
          <w:szCs w:val="23"/>
        </w:rPr>
        <w:t xml:space="preserve">Pielikumā: </w:t>
      </w:r>
    </w:p>
    <w:p w:rsidR="009E68B6" w:rsidRPr="009E68B6" w:rsidRDefault="009E68B6" w:rsidP="009E68B6">
      <w:pPr>
        <w:spacing w:after="0" w:line="240" w:lineRule="auto"/>
        <w:ind w:left="284" w:hanging="284"/>
        <w:jc w:val="both"/>
        <w:rPr>
          <w:rFonts w:ascii="Times New Roman" w:eastAsia="Times New Roman" w:hAnsi="Times New Roman"/>
          <w:sz w:val="23"/>
          <w:szCs w:val="23"/>
        </w:rPr>
      </w:pPr>
      <w:r w:rsidRPr="009E68B6">
        <w:rPr>
          <w:rFonts w:ascii="Times New Roman" w:eastAsia="Times New Roman" w:hAnsi="Times New Roman"/>
          <w:sz w:val="23"/>
          <w:szCs w:val="23"/>
        </w:rPr>
        <w:t>1.</w:t>
      </w:r>
      <w:r w:rsidRPr="009E68B6">
        <w:rPr>
          <w:rFonts w:ascii="Times New Roman" w:eastAsia="Times New Roman" w:hAnsi="Times New Roman"/>
          <w:sz w:val="23"/>
          <w:szCs w:val="23"/>
        </w:rPr>
        <w:tab/>
        <w:t>Būvatļaujas kopija ar būvvaldes atzīmi par projektēšanas nosacījumu izpildi uz  __ (___) lapām vai ģenerālplāna lapu kopija, kurā redzams projektējamās ēkas platība, akcepta numurs un datums uz  __ (___) lapām, vai apliecinājuma kartes kopija uz  __ (___) lapām.</w:t>
      </w:r>
    </w:p>
    <w:p w:rsidR="009E68B6" w:rsidRPr="009E68B6" w:rsidRDefault="009E68B6" w:rsidP="009E68B6">
      <w:pPr>
        <w:spacing w:after="0" w:line="240" w:lineRule="auto"/>
        <w:jc w:val="both"/>
        <w:rPr>
          <w:rFonts w:ascii="Times New Roman" w:eastAsia="Times New Roman" w:hAnsi="Times New Roman"/>
          <w:sz w:val="23"/>
          <w:szCs w:val="23"/>
          <w:lang w:eastAsia="lv-LV"/>
        </w:rPr>
      </w:pPr>
    </w:p>
    <w:p w:rsidR="009E68B6" w:rsidRPr="009E68B6" w:rsidRDefault="009E68B6" w:rsidP="009E68B6">
      <w:pPr>
        <w:spacing w:after="0" w:line="240" w:lineRule="auto"/>
        <w:jc w:val="both"/>
        <w:rPr>
          <w:rFonts w:ascii="Times New Roman" w:eastAsia="Times New Roman" w:hAnsi="Times New Roman"/>
          <w:sz w:val="23"/>
          <w:szCs w:val="23"/>
        </w:rPr>
      </w:pPr>
      <w:r w:rsidRPr="009E68B6">
        <w:rPr>
          <w:rFonts w:ascii="Times New Roman" w:eastAsia="Times New Roman" w:hAnsi="Times New Roman"/>
          <w:sz w:val="23"/>
          <w:szCs w:val="23"/>
          <w:lang w:eastAsia="lv-LV"/>
        </w:rPr>
        <w:t xml:space="preserve"> </w:t>
      </w:r>
      <w:r w:rsidRPr="009E68B6">
        <w:rPr>
          <w:rFonts w:ascii="Times New Roman" w:eastAsia="Times New Roman" w:hAnsi="Times New Roman"/>
          <w:sz w:val="23"/>
          <w:szCs w:val="23"/>
        </w:rPr>
        <w:t>Es, apakšā parakstījies, apliecinu, ka augstākminētais pareizi atspoguļo manu darba pieredzi.</w:t>
      </w:r>
    </w:p>
    <w:p w:rsidR="009E68B6" w:rsidRPr="009E68B6" w:rsidRDefault="009E68B6" w:rsidP="009E68B6">
      <w:pPr>
        <w:spacing w:after="0" w:line="240" w:lineRule="auto"/>
        <w:jc w:val="both"/>
        <w:rPr>
          <w:rFonts w:ascii="Times New Roman" w:eastAsia="Times New Roman" w:hAnsi="Times New Roman"/>
          <w:sz w:val="23"/>
          <w:szCs w:val="23"/>
        </w:rPr>
      </w:pPr>
    </w:p>
    <w:p w:rsidR="009E68B6" w:rsidRPr="009E68B6" w:rsidRDefault="009E68B6" w:rsidP="009E68B6">
      <w:pPr>
        <w:spacing w:after="0" w:line="240" w:lineRule="auto"/>
        <w:jc w:val="both"/>
        <w:rPr>
          <w:rFonts w:ascii="Times New Roman" w:eastAsia="Times New Roman" w:hAnsi="Times New Roman"/>
          <w:sz w:val="23"/>
          <w:szCs w:val="23"/>
        </w:rPr>
      </w:pPr>
      <w:r w:rsidRPr="009E68B6">
        <w:rPr>
          <w:rFonts w:ascii="Times New Roman" w:eastAsia="Times New Roman" w:hAnsi="Times New Roman"/>
          <w:sz w:val="23"/>
          <w:szCs w:val="23"/>
        </w:rPr>
        <w:t>Ar šo es apņemos, ja pretendenta &lt;</w:t>
      </w:r>
      <w:r w:rsidRPr="009E68B6">
        <w:rPr>
          <w:rFonts w:ascii="Times New Roman" w:eastAsia="Times New Roman" w:hAnsi="Times New Roman"/>
          <w:i/>
          <w:sz w:val="23"/>
          <w:szCs w:val="23"/>
        </w:rPr>
        <w:t>pretendenta nosaukums</w:t>
      </w:r>
      <w:r w:rsidRPr="009E68B6">
        <w:rPr>
          <w:rFonts w:ascii="Times New Roman" w:eastAsia="Times New Roman" w:hAnsi="Times New Roman"/>
          <w:sz w:val="23"/>
          <w:szCs w:val="23"/>
        </w:rPr>
        <w:t xml:space="preserve">&gt; piedāvājums tiks akceptēts un tiks noslēgts iepirkuma </w:t>
      </w:r>
      <w:smartTag w:uri="schemas-tilde-lv/tildestengine" w:element="veidnes">
        <w:smartTagPr>
          <w:attr w:name="id" w:val="-1"/>
          <w:attr w:name="baseform" w:val="līgums"/>
          <w:attr w:name="text" w:val="līgums"/>
        </w:smartTagPr>
        <w:r w:rsidRPr="009E68B6">
          <w:rPr>
            <w:rFonts w:ascii="Times New Roman" w:eastAsia="Times New Roman" w:hAnsi="Times New Roman"/>
            <w:sz w:val="23"/>
            <w:szCs w:val="23"/>
          </w:rPr>
          <w:t>līgums</w:t>
        </w:r>
      </w:smartTag>
      <w:r w:rsidRPr="009E68B6">
        <w:rPr>
          <w:rFonts w:ascii="Times New Roman" w:eastAsia="Times New Roman" w:hAnsi="Times New Roman"/>
          <w:sz w:val="23"/>
          <w:szCs w:val="23"/>
        </w:rPr>
        <w:t xml:space="preserve"> ar pretendentu, kā  būvprojekta vadītājs </w:t>
      </w:r>
      <w:r w:rsidRPr="009E68B6">
        <w:rPr>
          <w:rFonts w:ascii="Times New Roman" w:eastAsia="Times New Roman" w:hAnsi="Times New Roman"/>
          <w:b/>
          <w:sz w:val="23"/>
          <w:szCs w:val="23"/>
        </w:rPr>
        <w:t xml:space="preserve"> </w:t>
      </w:r>
      <w:r w:rsidRPr="009E68B6">
        <w:rPr>
          <w:rFonts w:ascii="Times New Roman" w:eastAsia="Times New Roman" w:hAnsi="Times New Roman"/>
          <w:sz w:val="23"/>
          <w:szCs w:val="23"/>
        </w:rPr>
        <w:t xml:space="preserve">strādāt pie </w:t>
      </w:r>
      <w:r w:rsidR="00606346">
        <w:rPr>
          <w:rFonts w:ascii="Times New Roman" w:eastAsia="Times New Roman" w:hAnsi="Times New Roman"/>
          <w:sz w:val="23"/>
          <w:szCs w:val="23"/>
        </w:rPr>
        <w:t>iepirkuma</w:t>
      </w:r>
      <w:r w:rsidRPr="009E68B6">
        <w:rPr>
          <w:rFonts w:ascii="Times New Roman" w:eastAsia="Times New Roman" w:hAnsi="Times New Roman"/>
          <w:sz w:val="23"/>
          <w:szCs w:val="23"/>
        </w:rPr>
        <w:t xml:space="preserve"> “</w:t>
      </w:r>
      <w:r w:rsidR="00606346">
        <w:rPr>
          <w:rFonts w:ascii="Times New Roman" w:eastAsia="Times New Roman" w:hAnsi="Times New Roman"/>
          <w:sz w:val="23"/>
          <w:szCs w:val="23"/>
        </w:rPr>
        <w:t xml:space="preserve">Garāžas telpu pielāgošana aprīkojuma uzstādīšanai Eiropas reģionālās attīstības fonda līdzfinansētajā projektā „Elektronikas un datorzinātņu institūta pētnieciskās infrastruktūras attīstība (EDI-PIA) vienošanās </w:t>
      </w:r>
      <w:proofErr w:type="spellStart"/>
      <w:r w:rsidR="00606346">
        <w:rPr>
          <w:rFonts w:ascii="Times New Roman" w:eastAsia="Times New Roman" w:hAnsi="Times New Roman"/>
          <w:sz w:val="23"/>
          <w:szCs w:val="23"/>
        </w:rPr>
        <w:t>Nr</w:t>
      </w:r>
      <w:proofErr w:type="spellEnd"/>
      <w:r w:rsidR="00606346">
        <w:rPr>
          <w:rFonts w:ascii="Times New Roman" w:eastAsia="Times New Roman" w:hAnsi="Times New Roman"/>
          <w:sz w:val="23"/>
          <w:szCs w:val="23"/>
        </w:rPr>
        <w:t>. 1.1.1.4./17/I/014</w:t>
      </w:r>
      <w:r w:rsidRPr="009E68B6">
        <w:rPr>
          <w:rFonts w:ascii="Times New Roman" w:eastAsia="Times New Roman" w:hAnsi="Times New Roman"/>
          <w:sz w:val="23"/>
          <w:szCs w:val="23"/>
        </w:rPr>
        <w:t xml:space="preserve">”, ID </w:t>
      </w:r>
      <w:proofErr w:type="spellStart"/>
      <w:r w:rsidRPr="009E68B6">
        <w:rPr>
          <w:rFonts w:ascii="Times New Roman" w:eastAsia="Times New Roman" w:hAnsi="Times New Roman"/>
          <w:sz w:val="23"/>
          <w:szCs w:val="23"/>
        </w:rPr>
        <w:t>Nr</w:t>
      </w:r>
      <w:proofErr w:type="spellEnd"/>
      <w:r w:rsidRPr="009E68B6">
        <w:rPr>
          <w:rFonts w:ascii="Times New Roman" w:eastAsia="Times New Roman" w:hAnsi="Times New Roman"/>
          <w:sz w:val="23"/>
          <w:szCs w:val="23"/>
        </w:rPr>
        <w:t xml:space="preserve">. </w:t>
      </w:r>
      <w:r w:rsidR="00606346">
        <w:rPr>
          <w:rFonts w:ascii="Times New Roman" w:hAnsi="Times New Roman"/>
          <w:sz w:val="23"/>
          <w:szCs w:val="23"/>
        </w:rPr>
        <w:t>EDI 2018/12</w:t>
      </w:r>
      <w:r w:rsidRPr="009E68B6">
        <w:rPr>
          <w:rFonts w:ascii="Times New Roman" w:eastAsia="Times New Roman" w:hAnsi="Times New Roman"/>
          <w:b/>
          <w:sz w:val="23"/>
          <w:szCs w:val="23"/>
        </w:rPr>
        <w:t xml:space="preserve"> </w:t>
      </w:r>
      <w:r w:rsidRPr="009E68B6">
        <w:rPr>
          <w:rFonts w:ascii="Times New Roman" w:eastAsia="Times New Roman" w:hAnsi="Times New Roman"/>
          <w:sz w:val="23"/>
          <w:szCs w:val="23"/>
        </w:rPr>
        <w:t>līguma izpildes.</w:t>
      </w:r>
    </w:p>
    <w:p w:rsidR="009E68B6" w:rsidRPr="009E68B6" w:rsidRDefault="009E68B6" w:rsidP="009E68B6">
      <w:pPr>
        <w:spacing w:after="0" w:line="240" w:lineRule="auto"/>
        <w:jc w:val="both"/>
        <w:rPr>
          <w:rFonts w:ascii="Times New Roman" w:eastAsia="Times New Roman" w:hAnsi="Times New Roman"/>
          <w:b/>
          <w:sz w:val="23"/>
          <w:szCs w:val="23"/>
        </w:rPr>
      </w:pPr>
    </w:p>
    <w:p w:rsidR="009E68B6" w:rsidRPr="009E68B6" w:rsidRDefault="009E68B6" w:rsidP="009E68B6">
      <w:pPr>
        <w:spacing w:after="0" w:line="240" w:lineRule="auto"/>
        <w:jc w:val="both"/>
        <w:rPr>
          <w:rFonts w:ascii="Times New Roman" w:eastAsia="Times New Roman" w:hAnsi="Times New Roman"/>
          <w:sz w:val="23"/>
          <w:szCs w:val="23"/>
        </w:rPr>
      </w:pPr>
      <w:r w:rsidRPr="009E68B6">
        <w:rPr>
          <w:rFonts w:ascii="Times New Roman" w:eastAsia="Times New Roman" w:hAnsi="Times New Roman"/>
          <w:sz w:val="23"/>
          <w:szCs w:val="23"/>
        </w:rPr>
        <w:t xml:space="preserve">Šī apņemšanās nav atsaucama, izņemot, ja iestājas ārkārtas apstākļi, kurus nav iespējams paredzēt </w:t>
      </w:r>
      <w:r w:rsidR="00065DDE">
        <w:rPr>
          <w:rFonts w:ascii="Times New Roman" w:eastAsia="Times New Roman" w:hAnsi="Times New Roman"/>
          <w:sz w:val="23"/>
          <w:szCs w:val="23"/>
        </w:rPr>
        <w:t>iepirkuma</w:t>
      </w:r>
      <w:r w:rsidRPr="009E68B6">
        <w:rPr>
          <w:rFonts w:ascii="Times New Roman" w:eastAsia="Times New Roman" w:hAnsi="Times New Roman"/>
          <w:sz w:val="23"/>
          <w:szCs w:val="23"/>
        </w:rPr>
        <w:t xml:space="preserve"> laikā.</w:t>
      </w:r>
    </w:p>
    <w:p w:rsidR="009E68B6" w:rsidRPr="009E68B6" w:rsidRDefault="009E68B6" w:rsidP="009E68B6">
      <w:pPr>
        <w:spacing w:after="0" w:line="240" w:lineRule="auto"/>
        <w:jc w:val="both"/>
        <w:rPr>
          <w:rFonts w:ascii="Times New Roman" w:eastAsia="Times New Roman" w:hAnsi="Times New Roman"/>
          <w:sz w:val="23"/>
          <w:szCs w:val="23"/>
        </w:rPr>
      </w:pPr>
    </w:p>
    <w:p w:rsidR="009E68B6" w:rsidRPr="009E68B6" w:rsidRDefault="009E68B6" w:rsidP="003D7ED9">
      <w:pPr>
        <w:tabs>
          <w:tab w:val="left" w:pos="2160"/>
        </w:tabs>
        <w:spacing w:after="0" w:line="240" w:lineRule="auto"/>
        <w:rPr>
          <w:rFonts w:ascii="Times New Roman" w:eastAsia="Times New Roman" w:hAnsi="Times New Roman"/>
          <w:sz w:val="23"/>
          <w:szCs w:val="23"/>
        </w:rPr>
      </w:pPr>
      <w:r w:rsidRPr="009E68B6">
        <w:rPr>
          <w:rFonts w:ascii="Times New Roman" w:eastAsia="Times New Roman" w:hAnsi="Times New Roman"/>
          <w:sz w:val="23"/>
          <w:szCs w:val="23"/>
        </w:rPr>
        <w:t xml:space="preserve">Pašrocīgs paraksts:  _________________________                                                                                                                                                    </w:t>
      </w:r>
      <w:r w:rsidRPr="009E68B6">
        <w:rPr>
          <w:rFonts w:ascii="Times New Roman" w:eastAsia="Times New Roman" w:hAnsi="Times New Roman"/>
          <w:sz w:val="23"/>
          <w:szCs w:val="23"/>
        </w:rPr>
        <w:tab/>
      </w:r>
      <w:r w:rsidRPr="009E68B6">
        <w:rPr>
          <w:rFonts w:ascii="Times New Roman" w:eastAsia="Times New Roman" w:hAnsi="Times New Roman"/>
          <w:sz w:val="23"/>
          <w:szCs w:val="23"/>
        </w:rPr>
        <w:tab/>
      </w:r>
      <w:r w:rsidRPr="009E68B6">
        <w:rPr>
          <w:rFonts w:ascii="Times New Roman" w:eastAsia="Times New Roman" w:hAnsi="Times New Roman"/>
          <w:sz w:val="23"/>
          <w:szCs w:val="23"/>
        </w:rPr>
        <w:tab/>
      </w:r>
      <w:r w:rsidRPr="009E68B6">
        <w:rPr>
          <w:rFonts w:ascii="Times New Roman" w:eastAsia="Times New Roman" w:hAnsi="Times New Roman"/>
          <w:sz w:val="23"/>
          <w:szCs w:val="23"/>
        </w:rPr>
        <w:tab/>
      </w:r>
      <w:r w:rsidRPr="009E68B6">
        <w:rPr>
          <w:rFonts w:ascii="Times New Roman" w:eastAsia="Times New Roman" w:hAnsi="Times New Roman"/>
          <w:sz w:val="23"/>
          <w:szCs w:val="23"/>
        </w:rPr>
        <w:tab/>
        <w:t xml:space="preserve"> </w:t>
      </w:r>
    </w:p>
    <w:p w:rsidR="009E68B6" w:rsidRPr="009E68B6" w:rsidRDefault="009E68B6" w:rsidP="009E68B6">
      <w:pPr>
        <w:spacing w:after="0" w:line="240" w:lineRule="auto"/>
        <w:rPr>
          <w:rFonts w:ascii="Times New Roman" w:eastAsia="Times New Roman" w:hAnsi="Times New Roman"/>
          <w:b/>
          <w:sz w:val="23"/>
          <w:szCs w:val="23"/>
        </w:rPr>
      </w:pPr>
      <w:r w:rsidRPr="009E68B6">
        <w:rPr>
          <w:rFonts w:ascii="Times New Roman" w:eastAsia="Times New Roman" w:hAnsi="Times New Roman"/>
          <w:sz w:val="23"/>
          <w:szCs w:val="23"/>
        </w:rPr>
        <w:t>2018.gada___._____________</w:t>
      </w:r>
    </w:p>
    <w:p w:rsidR="002C7931" w:rsidRPr="009E68B6" w:rsidRDefault="002C7931" w:rsidP="002C7931">
      <w:pPr>
        <w:spacing w:after="0" w:line="240" w:lineRule="auto"/>
        <w:rPr>
          <w:rFonts w:ascii="Times New Roman" w:eastAsia="Times New Roman" w:hAnsi="Times New Roman"/>
          <w:bCs/>
          <w:i/>
          <w:sz w:val="23"/>
          <w:szCs w:val="23"/>
          <w:lang w:eastAsia="lv-LV"/>
        </w:rPr>
      </w:pPr>
      <w:r w:rsidRPr="009E68B6">
        <w:rPr>
          <w:rFonts w:ascii="Times New Roman" w:eastAsia="Times New Roman" w:hAnsi="Times New Roman"/>
          <w:bCs/>
          <w:i/>
          <w:sz w:val="23"/>
          <w:szCs w:val="23"/>
          <w:lang w:eastAsia="lv-LV"/>
        </w:rPr>
        <w:t>___________________________________________________________________________</w:t>
      </w:r>
    </w:p>
    <w:p w:rsidR="00B324F9" w:rsidRPr="00065DDE" w:rsidRDefault="002C7931" w:rsidP="00065DDE">
      <w:pPr>
        <w:spacing w:after="0" w:line="240" w:lineRule="auto"/>
        <w:jc w:val="center"/>
        <w:rPr>
          <w:rFonts w:ascii="Times New Roman" w:eastAsia="Times New Roman" w:hAnsi="Times New Roman"/>
          <w:bCs/>
          <w:i/>
          <w:sz w:val="20"/>
          <w:szCs w:val="20"/>
          <w:lang w:eastAsia="lv-LV"/>
        </w:rPr>
      </w:pPr>
      <w:r w:rsidRPr="009E68B6">
        <w:rPr>
          <w:rFonts w:ascii="Times New Roman" w:eastAsia="Times New Roman" w:hAnsi="Times New Roman"/>
          <w:bCs/>
          <w:i/>
          <w:sz w:val="20"/>
          <w:szCs w:val="20"/>
          <w:lang w:eastAsia="lv-LV"/>
        </w:rPr>
        <w:t>(uzņēmuma vadītāja vai tā pilnvarotās personas (pievienot pilnvaru) paraksts, tā atšifrējums)</w:t>
      </w:r>
    </w:p>
    <w:p w:rsidR="00C91D19" w:rsidRDefault="00C91D19" w:rsidP="00B324F9">
      <w:pPr>
        <w:spacing w:after="0"/>
        <w:ind w:right="-199"/>
        <w:jc w:val="right"/>
        <w:rPr>
          <w:rFonts w:ascii="Times New Roman" w:hAnsi="Times New Roman"/>
          <w:sz w:val="24"/>
          <w:szCs w:val="24"/>
        </w:rPr>
      </w:pPr>
    </w:p>
    <w:p w:rsidR="00B324F9" w:rsidRDefault="00B324F9" w:rsidP="00B324F9">
      <w:pPr>
        <w:spacing w:after="0"/>
        <w:ind w:right="-199"/>
        <w:jc w:val="right"/>
        <w:rPr>
          <w:rFonts w:ascii="Times New Roman" w:hAnsi="Times New Roman"/>
          <w:sz w:val="24"/>
          <w:szCs w:val="24"/>
        </w:rPr>
      </w:pPr>
      <w:r>
        <w:rPr>
          <w:rFonts w:ascii="Times New Roman" w:hAnsi="Times New Roman"/>
          <w:sz w:val="24"/>
          <w:szCs w:val="24"/>
        </w:rPr>
        <w:t>4.pielikums</w:t>
      </w:r>
    </w:p>
    <w:p w:rsidR="00B324F9" w:rsidRDefault="00B324F9" w:rsidP="00B324F9">
      <w:pPr>
        <w:spacing w:after="0"/>
        <w:ind w:right="-199"/>
        <w:jc w:val="right"/>
        <w:rPr>
          <w:rFonts w:ascii="Times New Roman" w:hAnsi="Times New Roman"/>
          <w:sz w:val="24"/>
          <w:szCs w:val="24"/>
        </w:rPr>
      </w:pPr>
      <w:r>
        <w:rPr>
          <w:rFonts w:ascii="Times New Roman" w:hAnsi="Times New Roman"/>
          <w:sz w:val="24"/>
          <w:szCs w:val="24"/>
        </w:rPr>
        <w:t xml:space="preserve">Nolikumam </w:t>
      </w:r>
      <w:proofErr w:type="spellStart"/>
      <w:r>
        <w:rPr>
          <w:rFonts w:ascii="Times New Roman" w:hAnsi="Times New Roman"/>
          <w:sz w:val="24"/>
          <w:szCs w:val="24"/>
        </w:rPr>
        <w:t>id</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EDI 2018/12</w:t>
      </w:r>
    </w:p>
    <w:p w:rsidR="00390F48" w:rsidRPr="00390F48" w:rsidRDefault="00390F48" w:rsidP="00390F48">
      <w:pPr>
        <w:shd w:val="clear" w:color="auto" w:fill="FFFFFF"/>
        <w:tabs>
          <w:tab w:val="left" w:pos="1276"/>
        </w:tabs>
        <w:spacing w:after="0" w:line="240" w:lineRule="auto"/>
        <w:rPr>
          <w:rFonts w:ascii="Times New Roman" w:eastAsia="Times New Roman" w:hAnsi="Times New Roman"/>
          <w:b/>
          <w:sz w:val="24"/>
          <w:szCs w:val="24"/>
        </w:rPr>
      </w:pPr>
    </w:p>
    <w:p w:rsidR="00390F48" w:rsidRPr="00CE1475" w:rsidRDefault="00390F48" w:rsidP="00390F4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iepirkumam </w:t>
      </w:r>
    </w:p>
    <w:p w:rsidR="007C5CB0" w:rsidRPr="003D7ED9" w:rsidRDefault="007C5CB0" w:rsidP="007C5CB0">
      <w:pPr>
        <w:spacing w:after="0" w:line="240" w:lineRule="auto"/>
        <w:jc w:val="center"/>
        <w:rPr>
          <w:rFonts w:ascii="Times New Roman" w:eastAsia="Times New Roman" w:hAnsi="Times New Roman"/>
          <w:b/>
          <w:sz w:val="24"/>
          <w:szCs w:val="24"/>
        </w:rPr>
      </w:pPr>
      <w:r w:rsidRPr="003D7ED9">
        <w:rPr>
          <w:rFonts w:ascii="Times New Roman" w:hAnsi="Times New Roman"/>
          <w:b/>
          <w:sz w:val="24"/>
          <w:szCs w:val="24"/>
        </w:rPr>
        <w:t>„Garāžas telpu pielāgošana aprīkojuma uzstādīšanai Eiropas Reģionālās attīstības fonda līdzfinansētajā projektā „Elektronikas un datorzinātņu institūta pētnieciskās infrastruktūras attīstība (EDI-PIA) (vienošanās Nr.1.1.1.4./17/I/014)</w:t>
      </w:r>
      <w:r w:rsidRPr="003D7ED9">
        <w:rPr>
          <w:rFonts w:ascii="Times New Roman" w:hAnsi="Times New Roman"/>
          <w:b/>
          <w:caps/>
          <w:sz w:val="24"/>
          <w:szCs w:val="24"/>
        </w:rPr>
        <w:t>”</w:t>
      </w:r>
      <w:r w:rsidRPr="003D7ED9">
        <w:rPr>
          <w:rFonts w:ascii="Times New Roman" w:eastAsia="Times New Roman" w:hAnsi="Times New Roman"/>
          <w:b/>
          <w:sz w:val="24"/>
          <w:szCs w:val="24"/>
        </w:rPr>
        <w:t xml:space="preserve"> </w:t>
      </w:r>
    </w:p>
    <w:p w:rsidR="00390F48" w:rsidRPr="003D7ED9" w:rsidRDefault="00390F48" w:rsidP="00390F48">
      <w:pPr>
        <w:spacing w:after="0" w:line="240" w:lineRule="auto"/>
        <w:jc w:val="center"/>
        <w:rPr>
          <w:rFonts w:ascii="Times New Roman" w:eastAsia="Times New Roman" w:hAnsi="Times New Roman"/>
          <w:sz w:val="24"/>
          <w:szCs w:val="24"/>
          <w:lang w:eastAsia="lv-LV"/>
        </w:rPr>
      </w:pPr>
      <w:r w:rsidRPr="003D7ED9">
        <w:rPr>
          <w:rFonts w:ascii="Times New Roman" w:eastAsia="Times New Roman" w:hAnsi="Times New Roman"/>
          <w:sz w:val="24"/>
          <w:szCs w:val="24"/>
        </w:rPr>
        <w:t xml:space="preserve">iepirkuma identifikācijas </w:t>
      </w:r>
      <w:proofErr w:type="spellStart"/>
      <w:r w:rsidRPr="003D7ED9">
        <w:rPr>
          <w:rFonts w:ascii="Times New Roman" w:eastAsia="Times New Roman" w:hAnsi="Times New Roman"/>
          <w:sz w:val="24"/>
          <w:szCs w:val="24"/>
        </w:rPr>
        <w:t>Nr</w:t>
      </w:r>
      <w:proofErr w:type="spellEnd"/>
      <w:r w:rsidRPr="003D7ED9">
        <w:rPr>
          <w:rFonts w:ascii="Times New Roman" w:eastAsia="Times New Roman" w:hAnsi="Times New Roman"/>
          <w:sz w:val="24"/>
          <w:szCs w:val="24"/>
        </w:rPr>
        <w:t>.</w:t>
      </w:r>
      <w:r w:rsidRPr="003D7ED9">
        <w:rPr>
          <w:rFonts w:ascii="Times New Roman" w:eastAsia="Times New Roman" w:hAnsi="Times New Roman"/>
          <w:b/>
          <w:bCs/>
          <w:sz w:val="24"/>
          <w:szCs w:val="24"/>
        </w:rPr>
        <w:t xml:space="preserve"> </w:t>
      </w:r>
      <w:r w:rsidRPr="003D7ED9">
        <w:rPr>
          <w:rFonts w:ascii="Times New Roman" w:eastAsia="Times New Roman" w:hAnsi="Times New Roman"/>
          <w:bCs/>
          <w:sz w:val="24"/>
          <w:szCs w:val="24"/>
        </w:rPr>
        <w:t>EDI 2018/12</w:t>
      </w:r>
    </w:p>
    <w:p w:rsidR="00B87746" w:rsidRPr="00B87746" w:rsidRDefault="00B87746" w:rsidP="00B87746">
      <w:pPr>
        <w:spacing w:after="0" w:line="240" w:lineRule="auto"/>
        <w:rPr>
          <w:rFonts w:ascii="Times New Roman" w:eastAsia="Times New Roman" w:hAnsi="Times New Roman"/>
          <w:sz w:val="24"/>
          <w:szCs w:val="24"/>
        </w:rPr>
      </w:pPr>
    </w:p>
    <w:p w:rsidR="00B87746" w:rsidRPr="00B87746" w:rsidRDefault="00B87746" w:rsidP="00B87746">
      <w:pPr>
        <w:keepNext/>
        <w:spacing w:after="0" w:line="240" w:lineRule="auto"/>
        <w:jc w:val="center"/>
        <w:outlineLvl w:val="2"/>
        <w:rPr>
          <w:rFonts w:ascii="Times New Roman" w:eastAsia="Times New Roman" w:hAnsi="Times New Roman"/>
          <w:b/>
          <w:bCs/>
          <w:sz w:val="23"/>
          <w:szCs w:val="23"/>
        </w:rPr>
      </w:pPr>
      <w:r w:rsidRPr="00B87746">
        <w:rPr>
          <w:rFonts w:ascii="Times New Roman" w:eastAsia="Times New Roman" w:hAnsi="Times New Roman"/>
          <w:b/>
          <w:bCs/>
          <w:sz w:val="23"/>
          <w:szCs w:val="23"/>
        </w:rPr>
        <w:t>ATBILDĪGĀ BŪVDARBU VADĪTĀJA PROFESIONĀLĀS</w:t>
      </w:r>
    </w:p>
    <w:p w:rsidR="00B87746" w:rsidRPr="00B87746" w:rsidRDefault="00B87746" w:rsidP="00B87746">
      <w:pPr>
        <w:keepNext/>
        <w:spacing w:after="0" w:line="240" w:lineRule="auto"/>
        <w:jc w:val="center"/>
        <w:outlineLvl w:val="2"/>
        <w:rPr>
          <w:rFonts w:ascii="Times New Roman" w:eastAsia="Times New Roman" w:hAnsi="Times New Roman"/>
          <w:b/>
          <w:bCs/>
          <w:sz w:val="23"/>
          <w:szCs w:val="23"/>
        </w:rPr>
      </w:pPr>
      <w:r w:rsidRPr="00B87746">
        <w:rPr>
          <w:rFonts w:ascii="Times New Roman" w:eastAsia="Times New Roman" w:hAnsi="Times New Roman"/>
          <w:b/>
          <w:bCs/>
          <w:sz w:val="23"/>
          <w:szCs w:val="23"/>
        </w:rPr>
        <w:t xml:space="preserve">PIEREDZES APRAKSTS </w:t>
      </w:r>
      <w:r w:rsidRPr="00B87746">
        <w:rPr>
          <w:rFonts w:ascii="Times New Roman" w:eastAsia="Times New Roman" w:hAnsi="Times New Roman"/>
          <w:bCs/>
          <w:sz w:val="23"/>
          <w:szCs w:val="23"/>
        </w:rPr>
        <w:t>(veidne)</w:t>
      </w:r>
      <w:r w:rsidRPr="00B87746">
        <w:rPr>
          <w:rFonts w:ascii="Times New Roman" w:eastAsia="Times New Roman" w:hAnsi="Times New Roman"/>
          <w:b/>
          <w:bCs/>
          <w:sz w:val="23"/>
          <w:szCs w:val="23"/>
        </w:rPr>
        <w:t xml:space="preserve"> </w:t>
      </w:r>
    </w:p>
    <w:p w:rsidR="00B87746" w:rsidRPr="00B87746" w:rsidRDefault="00B87746" w:rsidP="00B87746">
      <w:pPr>
        <w:spacing w:after="0" w:line="240" w:lineRule="auto"/>
        <w:rPr>
          <w:rFonts w:ascii="Times New Roman" w:eastAsia="Times New Roman" w:hAnsi="Times New Roman"/>
          <w:sz w:val="23"/>
          <w:szCs w:val="23"/>
        </w:rPr>
      </w:pPr>
    </w:p>
    <w:p w:rsidR="00B87746" w:rsidRPr="00B87746" w:rsidRDefault="00B87746" w:rsidP="00B87746">
      <w:pPr>
        <w:spacing w:after="0" w:line="240" w:lineRule="auto"/>
        <w:jc w:val="both"/>
        <w:rPr>
          <w:rFonts w:ascii="Times New Roman" w:eastAsia="Times New Roman" w:hAnsi="Times New Roman"/>
          <w:i/>
          <w:iCs/>
          <w:sz w:val="23"/>
          <w:szCs w:val="23"/>
        </w:rPr>
      </w:pPr>
      <w:r w:rsidRPr="00B87746">
        <w:rPr>
          <w:rFonts w:ascii="Times New Roman" w:eastAsia="Times New Roman" w:hAnsi="Times New Roman"/>
          <w:sz w:val="23"/>
          <w:szCs w:val="23"/>
        </w:rPr>
        <w:t xml:space="preserve">1.Uzvārds:                           </w:t>
      </w:r>
    </w:p>
    <w:p w:rsidR="00B87746" w:rsidRPr="00B87746" w:rsidRDefault="00B87746" w:rsidP="00B87746">
      <w:pPr>
        <w:spacing w:after="0" w:line="240" w:lineRule="auto"/>
        <w:jc w:val="both"/>
        <w:rPr>
          <w:rFonts w:ascii="Times New Roman" w:eastAsia="Times New Roman" w:hAnsi="Times New Roman"/>
          <w:sz w:val="23"/>
          <w:szCs w:val="23"/>
        </w:rPr>
      </w:pPr>
      <w:r w:rsidRPr="00B87746">
        <w:rPr>
          <w:rFonts w:ascii="Times New Roman" w:eastAsia="Times New Roman" w:hAnsi="Times New Roman"/>
          <w:sz w:val="23"/>
          <w:szCs w:val="23"/>
        </w:rPr>
        <w:t>2.Vārds:</w:t>
      </w:r>
    </w:p>
    <w:p w:rsidR="00B87746" w:rsidRPr="00B87746" w:rsidRDefault="00B87746" w:rsidP="00B87746">
      <w:pPr>
        <w:spacing w:after="0" w:line="240" w:lineRule="auto"/>
        <w:jc w:val="both"/>
        <w:rPr>
          <w:rFonts w:ascii="Times New Roman" w:eastAsia="Times New Roman" w:hAnsi="Times New Roman"/>
          <w:sz w:val="23"/>
          <w:szCs w:val="23"/>
        </w:rPr>
      </w:pPr>
      <w:r w:rsidRPr="00B87746">
        <w:rPr>
          <w:rFonts w:ascii="Times New Roman" w:eastAsia="Times New Roman" w:hAnsi="Times New Roman"/>
          <w:sz w:val="23"/>
          <w:szCs w:val="23"/>
        </w:rPr>
        <w:t xml:space="preserve">3. Sertifikāta </w:t>
      </w:r>
      <w:proofErr w:type="spellStart"/>
      <w:r w:rsidRPr="00B87746">
        <w:rPr>
          <w:rFonts w:ascii="Times New Roman" w:eastAsia="Times New Roman" w:hAnsi="Times New Roman"/>
          <w:sz w:val="23"/>
          <w:szCs w:val="23"/>
        </w:rPr>
        <w:t>Nr</w:t>
      </w:r>
      <w:proofErr w:type="spellEnd"/>
      <w:r w:rsidRPr="00B87746">
        <w:rPr>
          <w:rFonts w:ascii="Times New Roman" w:eastAsia="Times New Roman" w:hAnsi="Times New Roman"/>
          <w:sz w:val="23"/>
          <w:szCs w:val="23"/>
        </w:rPr>
        <w:t>.:</w:t>
      </w:r>
    </w:p>
    <w:p w:rsidR="00B87746" w:rsidRPr="00B87746" w:rsidRDefault="00B87746" w:rsidP="00B87746">
      <w:pPr>
        <w:spacing w:after="0" w:line="240" w:lineRule="auto"/>
        <w:jc w:val="both"/>
        <w:rPr>
          <w:rFonts w:ascii="Times New Roman" w:eastAsia="Times New Roman" w:hAnsi="Times New Roman"/>
          <w:i/>
          <w:iCs/>
          <w:sz w:val="23"/>
          <w:szCs w:val="23"/>
        </w:rPr>
      </w:pPr>
      <w:r w:rsidRPr="00B87746">
        <w:rPr>
          <w:rFonts w:ascii="Times New Roman" w:eastAsia="Times New Roman" w:hAnsi="Times New Roman"/>
          <w:sz w:val="23"/>
          <w:szCs w:val="23"/>
        </w:rPr>
        <w:t>4. Sertifikāta joma:</w:t>
      </w:r>
    </w:p>
    <w:p w:rsidR="00B87746" w:rsidRPr="00B87746" w:rsidRDefault="00B87746" w:rsidP="00B87746">
      <w:pPr>
        <w:spacing w:after="0" w:line="240" w:lineRule="auto"/>
        <w:jc w:val="both"/>
        <w:rPr>
          <w:rFonts w:ascii="Times New Roman" w:eastAsia="Times New Roman" w:hAnsi="Times New Roman"/>
          <w:sz w:val="24"/>
          <w:szCs w:val="24"/>
        </w:rPr>
      </w:pPr>
      <w:r w:rsidRPr="00B87746">
        <w:rPr>
          <w:rFonts w:ascii="Times New Roman" w:eastAsia="Times New Roman" w:hAnsi="Times New Roman"/>
          <w:sz w:val="24"/>
          <w:szCs w:val="24"/>
        </w:rPr>
        <w:t xml:space="preserve">     </w:t>
      </w:r>
    </w:p>
    <w:tbl>
      <w:tblPr>
        <w:tblW w:w="4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516"/>
        <w:gridCol w:w="1457"/>
        <w:gridCol w:w="1139"/>
        <w:gridCol w:w="1227"/>
        <w:gridCol w:w="1167"/>
        <w:gridCol w:w="1260"/>
      </w:tblGrid>
      <w:tr w:rsidR="00B87746" w:rsidRPr="00B87746" w:rsidTr="00B87746">
        <w:trPr>
          <w:trHeight w:val="2094"/>
          <w:jc w:val="center"/>
        </w:trPr>
        <w:tc>
          <w:tcPr>
            <w:tcW w:w="312" w:type="pct"/>
            <w:shd w:val="clear" w:color="auto" w:fill="BFBFBF"/>
            <w:vAlign w:val="center"/>
          </w:tcPr>
          <w:p w:rsidR="00B87746" w:rsidRPr="00B87746" w:rsidRDefault="00B87746" w:rsidP="00B87746">
            <w:pPr>
              <w:spacing w:after="0" w:line="240" w:lineRule="auto"/>
              <w:jc w:val="center"/>
              <w:rPr>
                <w:rFonts w:ascii="Times New Roman" w:eastAsia="Times New Roman" w:hAnsi="Times New Roman"/>
                <w:sz w:val="20"/>
                <w:szCs w:val="24"/>
              </w:rPr>
            </w:pPr>
            <w:proofErr w:type="spellStart"/>
            <w:r w:rsidRPr="00B87746">
              <w:rPr>
                <w:rFonts w:ascii="Times New Roman" w:eastAsia="Times New Roman" w:hAnsi="Times New Roman"/>
                <w:sz w:val="20"/>
                <w:szCs w:val="24"/>
              </w:rPr>
              <w:t>Nr</w:t>
            </w:r>
            <w:proofErr w:type="spellEnd"/>
            <w:r w:rsidRPr="00B87746">
              <w:rPr>
                <w:rFonts w:ascii="Times New Roman" w:eastAsia="Times New Roman" w:hAnsi="Times New Roman"/>
                <w:sz w:val="20"/>
                <w:szCs w:val="24"/>
              </w:rPr>
              <w:t>.</w:t>
            </w:r>
          </w:p>
          <w:p w:rsidR="00B87746" w:rsidRPr="00B87746" w:rsidRDefault="00B87746" w:rsidP="00B87746">
            <w:pPr>
              <w:spacing w:after="0" w:line="240" w:lineRule="auto"/>
              <w:jc w:val="center"/>
              <w:rPr>
                <w:rFonts w:ascii="Times New Roman" w:eastAsia="Times New Roman" w:hAnsi="Times New Roman"/>
                <w:sz w:val="20"/>
                <w:szCs w:val="24"/>
              </w:rPr>
            </w:pPr>
            <w:proofErr w:type="spellStart"/>
            <w:r w:rsidRPr="00B87746">
              <w:rPr>
                <w:rFonts w:ascii="Times New Roman" w:eastAsia="Times New Roman" w:hAnsi="Times New Roman"/>
                <w:sz w:val="20"/>
                <w:szCs w:val="24"/>
              </w:rPr>
              <w:t>p.k</w:t>
            </w:r>
            <w:proofErr w:type="spellEnd"/>
            <w:r w:rsidRPr="00B87746">
              <w:rPr>
                <w:rFonts w:ascii="Times New Roman" w:eastAsia="Times New Roman" w:hAnsi="Times New Roman"/>
                <w:sz w:val="20"/>
                <w:szCs w:val="24"/>
              </w:rPr>
              <w:t>.</w:t>
            </w:r>
          </w:p>
        </w:tc>
        <w:tc>
          <w:tcPr>
            <w:tcW w:w="915" w:type="pct"/>
            <w:shd w:val="clear" w:color="auto" w:fill="BFBFBF"/>
            <w:vAlign w:val="center"/>
          </w:tcPr>
          <w:p w:rsidR="00B87746" w:rsidRPr="00B87746" w:rsidRDefault="00B87746" w:rsidP="00B87746">
            <w:pPr>
              <w:spacing w:after="0" w:line="240" w:lineRule="auto"/>
              <w:jc w:val="center"/>
              <w:rPr>
                <w:rFonts w:ascii="Times New Roman" w:eastAsia="Times New Roman" w:hAnsi="Times New Roman"/>
                <w:sz w:val="20"/>
                <w:szCs w:val="24"/>
              </w:rPr>
            </w:pPr>
            <w:r w:rsidRPr="00B87746">
              <w:rPr>
                <w:rFonts w:ascii="Times New Roman" w:eastAsia="Times New Roman" w:hAnsi="Times New Roman"/>
                <w:sz w:val="20"/>
                <w:szCs w:val="24"/>
              </w:rPr>
              <w:t>Pasūtītājs (nosaukums, adrese, kontaktpersonas vārds, uzvārds, tālrunis, e-pasts)</w:t>
            </w:r>
          </w:p>
        </w:tc>
        <w:tc>
          <w:tcPr>
            <w:tcW w:w="880" w:type="pct"/>
            <w:shd w:val="clear" w:color="auto" w:fill="BFBFBF"/>
            <w:vAlign w:val="center"/>
          </w:tcPr>
          <w:p w:rsidR="00B87746" w:rsidRPr="00B87746" w:rsidRDefault="00B87746" w:rsidP="00B87746">
            <w:pPr>
              <w:spacing w:after="0" w:line="240" w:lineRule="auto"/>
              <w:jc w:val="center"/>
              <w:rPr>
                <w:rFonts w:ascii="Times New Roman" w:eastAsia="Times New Roman" w:hAnsi="Times New Roman"/>
                <w:sz w:val="20"/>
                <w:szCs w:val="24"/>
              </w:rPr>
            </w:pPr>
            <w:r w:rsidRPr="00B87746">
              <w:rPr>
                <w:rFonts w:ascii="Times New Roman" w:eastAsia="Times New Roman" w:hAnsi="Times New Roman"/>
                <w:sz w:val="20"/>
                <w:szCs w:val="24"/>
              </w:rPr>
              <w:t xml:space="preserve">Objekta nosaukums, adrese, kadastra </w:t>
            </w:r>
            <w:proofErr w:type="spellStart"/>
            <w:r w:rsidRPr="00B87746">
              <w:rPr>
                <w:rFonts w:ascii="Times New Roman" w:eastAsia="Times New Roman" w:hAnsi="Times New Roman"/>
                <w:sz w:val="20"/>
                <w:szCs w:val="24"/>
              </w:rPr>
              <w:t>Nr</w:t>
            </w:r>
            <w:proofErr w:type="spellEnd"/>
            <w:r w:rsidRPr="00B87746">
              <w:rPr>
                <w:rFonts w:ascii="Times New Roman" w:eastAsia="Times New Roman" w:hAnsi="Times New Roman"/>
                <w:sz w:val="20"/>
                <w:szCs w:val="24"/>
              </w:rPr>
              <w:t>.</w:t>
            </w:r>
          </w:p>
        </w:tc>
        <w:tc>
          <w:tcPr>
            <w:tcW w:w="688" w:type="pct"/>
            <w:shd w:val="clear" w:color="auto" w:fill="BFBFBF"/>
            <w:vAlign w:val="center"/>
          </w:tcPr>
          <w:p w:rsidR="00B87746" w:rsidRPr="00B87746" w:rsidRDefault="00B87746" w:rsidP="00B87746">
            <w:pPr>
              <w:spacing w:after="0" w:line="240" w:lineRule="auto"/>
              <w:jc w:val="center"/>
              <w:rPr>
                <w:rFonts w:ascii="Times New Roman" w:eastAsia="Times New Roman" w:hAnsi="Times New Roman"/>
                <w:sz w:val="20"/>
                <w:szCs w:val="24"/>
              </w:rPr>
            </w:pPr>
            <w:r w:rsidRPr="00B87746">
              <w:rPr>
                <w:rFonts w:ascii="Times New Roman" w:eastAsia="Times New Roman" w:hAnsi="Times New Roman"/>
                <w:sz w:val="20"/>
                <w:szCs w:val="24"/>
              </w:rPr>
              <w:t xml:space="preserve">Būvobjekta nosaukums </w:t>
            </w:r>
          </w:p>
        </w:tc>
        <w:tc>
          <w:tcPr>
            <w:tcW w:w="741" w:type="pct"/>
            <w:shd w:val="clear" w:color="auto" w:fill="BFBFBF"/>
            <w:vAlign w:val="center"/>
          </w:tcPr>
          <w:p w:rsidR="00B87746" w:rsidRPr="00B87746" w:rsidRDefault="00B87746" w:rsidP="00B87746">
            <w:pPr>
              <w:spacing w:after="0" w:line="240" w:lineRule="auto"/>
              <w:jc w:val="center"/>
              <w:rPr>
                <w:rFonts w:ascii="Times New Roman" w:eastAsia="Times New Roman" w:hAnsi="Times New Roman"/>
                <w:sz w:val="20"/>
                <w:szCs w:val="24"/>
              </w:rPr>
            </w:pPr>
            <w:r w:rsidRPr="00B87746">
              <w:rPr>
                <w:rFonts w:ascii="Times New Roman" w:eastAsia="Times New Roman" w:hAnsi="Times New Roman"/>
                <w:sz w:val="20"/>
                <w:szCs w:val="24"/>
              </w:rPr>
              <w:t>Būvdarbu veids (pārbūve vai atjaunošana)</w:t>
            </w:r>
          </w:p>
        </w:tc>
        <w:tc>
          <w:tcPr>
            <w:tcW w:w="705" w:type="pct"/>
            <w:shd w:val="clear" w:color="auto" w:fill="BFBFBF"/>
            <w:vAlign w:val="center"/>
          </w:tcPr>
          <w:p w:rsidR="00B87746" w:rsidRPr="00B87746" w:rsidRDefault="00B87746" w:rsidP="00B87746">
            <w:pPr>
              <w:spacing w:after="0" w:line="240" w:lineRule="auto"/>
              <w:jc w:val="center"/>
              <w:rPr>
                <w:rFonts w:ascii="Times New Roman" w:eastAsia="Times New Roman" w:hAnsi="Times New Roman"/>
                <w:sz w:val="20"/>
                <w:szCs w:val="24"/>
              </w:rPr>
            </w:pPr>
            <w:r w:rsidRPr="00B87746">
              <w:rPr>
                <w:rFonts w:ascii="Times New Roman" w:eastAsia="Times New Roman" w:hAnsi="Times New Roman"/>
                <w:sz w:val="20"/>
                <w:szCs w:val="24"/>
              </w:rPr>
              <w:t>Būvdarbu platība (m</w:t>
            </w:r>
            <w:r w:rsidRPr="00B87746">
              <w:rPr>
                <w:rFonts w:ascii="Times New Roman" w:eastAsia="Times New Roman" w:hAnsi="Times New Roman"/>
                <w:sz w:val="20"/>
                <w:szCs w:val="24"/>
                <w:vertAlign w:val="superscript"/>
              </w:rPr>
              <w:t>2</w:t>
            </w:r>
            <w:r w:rsidRPr="00B87746">
              <w:rPr>
                <w:rFonts w:ascii="Times New Roman" w:eastAsia="Times New Roman" w:hAnsi="Times New Roman"/>
                <w:sz w:val="20"/>
                <w:szCs w:val="24"/>
              </w:rPr>
              <w:t>)</w:t>
            </w:r>
          </w:p>
        </w:tc>
        <w:tc>
          <w:tcPr>
            <w:tcW w:w="761" w:type="pct"/>
            <w:shd w:val="clear" w:color="auto" w:fill="BFBFBF"/>
            <w:vAlign w:val="center"/>
          </w:tcPr>
          <w:p w:rsidR="00B87746" w:rsidRPr="00B87746" w:rsidRDefault="00B87746" w:rsidP="00B87746">
            <w:pPr>
              <w:spacing w:after="0" w:line="240" w:lineRule="auto"/>
              <w:jc w:val="center"/>
              <w:rPr>
                <w:rFonts w:ascii="Times New Roman" w:eastAsia="Times New Roman" w:hAnsi="Times New Roman"/>
                <w:sz w:val="20"/>
                <w:szCs w:val="24"/>
              </w:rPr>
            </w:pPr>
            <w:r w:rsidRPr="00B87746">
              <w:rPr>
                <w:rFonts w:ascii="Times New Roman" w:eastAsia="Times New Roman" w:hAnsi="Times New Roman"/>
                <w:sz w:val="20"/>
                <w:szCs w:val="24"/>
              </w:rPr>
              <w:t>Datums, kad būve pieņemta ekspluatācijā</w:t>
            </w:r>
          </w:p>
        </w:tc>
      </w:tr>
      <w:tr w:rsidR="00B87746" w:rsidRPr="00B87746" w:rsidTr="00B87746">
        <w:trPr>
          <w:trHeight w:val="339"/>
          <w:jc w:val="center"/>
        </w:trPr>
        <w:tc>
          <w:tcPr>
            <w:tcW w:w="312" w:type="pct"/>
          </w:tcPr>
          <w:p w:rsidR="00B87746" w:rsidRPr="00B87746" w:rsidRDefault="00B87746" w:rsidP="00B87746">
            <w:pPr>
              <w:spacing w:after="0" w:line="240" w:lineRule="auto"/>
              <w:jc w:val="center"/>
              <w:rPr>
                <w:rFonts w:ascii="Times New Roman" w:eastAsia="Times New Roman" w:hAnsi="Times New Roman"/>
                <w:sz w:val="20"/>
                <w:szCs w:val="24"/>
              </w:rPr>
            </w:pPr>
            <w:r w:rsidRPr="00B87746">
              <w:rPr>
                <w:rFonts w:ascii="Times New Roman" w:eastAsia="Times New Roman" w:hAnsi="Times New Roman"/>
                <w:sz w:val="20"/>
                <w:szCs w:val="24"/>
              </w:rPr>
              <w:t>1.</w:t>
            </w:r>
          </w:p>
        </w:tc>
        <w:tc>
          <w:tcPr>
            <w:tcW w:w="915" w:type="pct"/>
          </w:tcPr>
          <w:p w:rsidR="00B87746" w:rsidRPr="00B87746" w:rsidRDefault="00B87746" w:rsidP="00B87746">
            <w:pPr>
              <w:spacing w:after="0" w:line="240" w:lineRule="auto"/>
              <w:jc w:val="center"/>
              <w:rPr>
                <w:rFonts w:ascii="Times New Roman" w:eastAsia="Times New Roman" w:hAnsi="Times New Roman"/>
                <w:sz w:val="20"/>
                <w:szCs w:val="24"/>
              </w:rPr>
            </w:pPr>
          </w:p>
        </w:tc>
        <w:tc>
          <w:tcPr>
            <w:tcW w:w="880" w:type="pct"/>
          </w:tcPr>
          <w:p w:rsidR="00B87746" w:rsidRPr="00B87746" w:rsidRDefault="00B87746" w:rsidP="00B87746">
            <w:pPr>
              <w:spacing w:after="0" w:line="240" w:lineRule="auto"/>
              <w:jc w:val="center"/>
              <w:rPr>
                <w:rFonts w:ascii="Times New Roman" w:eastAsia="Times New Roman" w:hAnsi="Times New Roman"/>
                <w:sz w:val="20"/>
                <w:szCs w:val="24"/>
              </w:rPr>
            </w:pPr>
          </w:p>
        </w:tc>
        <w:tc>
          <w:tcPr>
            <w:tcW w:w="688" w:type="pct"/>
          </w:tcPr>
          <w:p w:rsidR="00B87746" w:rsidRPr="00B87746" w:rsidRDefault="00B87746" w:rsidP="00B87746">
            <w:pPr>
              <w:spacing w:after="0" w:line="240" w:lineRule="auto"/>
              <w:jc w:val="center"/>
              <w:rPr>
                <w:rFonts w:ascii="Times New Roman" w:eastAsia="Times New Roman" w:hAnsi="Times New Roman"/>
                <w:sz w:val="20"/>
                <w:szCs w:val="24"/>
              </w:rPr>
            </w:pPr>
          </w:p>
        </w:tc>
        <w:tc>
          <w:tcPr>
            <w:tcW w:w="741" w:type="pct"/>
          </w:tcPr>
          <w:p w:rsidR="00B87746" w:rsidRPr="00B87746" w:rsidRDefault="00B87746" w:rsidP="00B87746">
            <w:pPr>
              <w:spacing w:after="0" w:line="240" w:lineRule="auto"/>
              <w:jc w:val="center"/>
              <w:rPr>
                <w:rFonts w:ascii="Times New Roman" w:eastAsia="Times New Roman" w:hAnsi="Times New Roman"/>
                <w:sz w:val="20"/>
                <w:szCs w:val="24"/>
              </w:rPr>
            </w:pPr>
          </w:p>
        </w:tc>
        <w:tc>
          <w:tcPr>
            <w:tcW w:w="705" w:type="pct"/>
          </w:tcPr>
          <w:p w:rsidR="00B87746" w:rsidRPr="00B87746" w:rsidRDefault="00B87746" w:rsidP="00B87746">
            <w:pPr>
              <w:spacing w:after="0" w:line="240" w:lineRule="auto"/>
              <w:jc w:val="center"/>
              <w:rPr>
                <w:rFonts w:ascii="Times New Roman" w:eastAsia="Times New Roman" w:hAnsi="Times New Roman"/>
                <w:sz w:val="20"/>
                <w:szCs w:val="24"/>
              </w:rPr>
            </w:pPr>
          </w:p>
        </w:tc>
        <w:tc>
          <w:tcPr>
            <w:tcW w:w="761" w:type="pct"/>
          </w:tcPr>
          <w:p w:rsidR="00B87746" w:rsidRPr="00B87746" w:rsidRDefault="00B87746" w:rsidP="00B87746">
            <w:pPr>
              <w:spacing w:after="0" w:line="240" w:lineRule="auto"/>
              <w:jc w:val="center"/>
              <w:rPr>
                <w:rFonts w:ascii="Times New Roman" w:eastAsia="Times New Roman" w:hAnsi="Times New Roman"/>
                <w:sz w:val="20"/>
                <w:szCs w:val="24"/>
              </w:rPr>
            </w:pPr>
          </w:p>
        </w:tc>
      </w:tr>
    </w:tbl>
    <w:p w:rsidR="00B87746" w:rsidRPr="00B87746" w:rsidRDefault="00B87746" w:rsidP="00B87746">
      <w:pPr>
        <w:spacing w:after="0" w:line="240" w:lineRule="auto"/>
        <w:jc w:val="both"/>
        <w:rPr>
          <w:rFonts w:ascii="Times New Roman" w:eastAsia="Times New Roman" w:hAnsi="Times New Roman"/>
          <w:sz w:val="24"/>
          <w:szCs w:val="24"/>
        </w:rPr>
      </w:pPr>
    </w:p>
    <w:p w:rsidR="00B87746" w:rsidRPr="00B87746" w:rsidRDefault="00B87746" w:rsidP="00B87746">
      <w:pPr>
        <w:spacing w:after="0" w:line="240" w:lineRule="auto"/>
        <w:jc w:val="both"/>
        <w:rPr>
          <w:rFonts w:ascii="Times New Roman" w:eastAsia="Times New Roman" w:hAnsi="Times New Roman"/>
          <w:sz w:val="23"/>
          <w:szCs w:val="23"/>
        </w:rPr>
      </w:pPr>
      <w:r w:rsidRPr="00B87746">
        <w:rPr>
          <w:rFonts w:ascii="Times New Roman" w:eastAsia="Times New Roman" w:hAnsi="Times New Roman"/>
          <w:sz w:val="23"/>
          <w:szCs w:val="23"/>
        </w:rPr>
        <w:t xml:space="preserve">Pielikumā: </w:t>
      </w:r>
    </w:p>
    <w:p w:rsidR="00B87746" w:rsidRPr="00B87746" w:rsidRDefault="00B87746" w:rsidP="00BA26E9">
      <w:pPr>
        <w:numPr>
          <w:ilvl w:val="3"/>
          <w:numId w:val="28"/>
        </w:numPr>
        <w:spacing w:after="0" w:line="240" w:lineRule="auto"/>
        <w:ind w:left="426" w:hanging="426"/>
        <w:jc w:val="both"/>
        <w:rPr>
          <w:rFonts w:ascii="Times New Roman" w:eastAsia="Times New Roman" w:hAnsi="Times New Roman"/>
          <w:sz w:val="23"/>
          <w:szCs w:val="23"/>
        </w:rPr>
      </w:pPr>
      <w:r w:rsidRPr="00B87746">
        <w:rPr>
          <w:rFonts w:ascii="Times New Roman" w:eastAsia="Times New Roman" w:hAnsi="Times New Roman"/>
          <w:sz w:val="23"/>
          <w:szCs w:val="23"/>
        </w:rPr>
        <w:t>saistību raksta kopija uz  __ (___) lapām;</w:t>
      </w:r>
    </w:p>
    <w:p w:rsidR="00B87746" w:rsidRPr="00B87746" w:rsidRDefault="00B87746" w:rsidP="00BA26E9">
      <w:pPr>
        <w:numPr>
          <w:ilvl w:val="3"/>
          <w:numId w:val="28"/>
        </w:numPr>
        <w:spacing w:after="0" w:line="240" w:lineRule="auto"/>
        <w:ind w:left="426" w:hanging="426"/>
        <w:jc w:val="both"/>
        <w:rPr>
          <w:rFonts w:ascii="Times New Roman" w:eastAsia="Times New Roman" w:hAnsi="Times New Roman"/>
          <w:sz w:val="23"/>
          <w:szCs w:val="23"/>
        </w:rPr>
      </w:pPr>
      <w:r w:rsidRPr="00B87746">
        <w:rPr>
          <w:rFonts w:ascii="Times New Roman" w:eastAsia="Times New Roman" w:hAnsi="Times New Roman"/>
          <w:sz w:val="23"/>
          <w:szCs w:val="23"/>
        </w:rPr>
        <w:t>akta par ēkas pieņemšanu ekspluatācijā kopiju vai apliecinājuma kartes kopiju ar būvvaldes atzīmi par būvdarbu pabeigšanu uz __ (___) lapām;</w:t>
      </w:r>
    </w:p>
    <w:p w:rsidR="00B87746" w:rsidRPr="00B87746" w:rsidRDefault="00B87746" w:rsidP="00BA26E9">
      <w:pPr>
        <w:numPr>
          <w:ilvl w:val="3"/>
          <w:numId w:val="28"/>
        </w:numPr>
        <w:spacing w:after="0" w:line="240" w:lineRule="auto"/>
        <w:ind w:left="426" w:hanging="426"/>
        <w:jc w:val="both"/>
        <w:rPr>
          <w:rFonts w:ascii="Times New Roman" w:eastAsia="Times New Roman" w:hAnsi="Times New Roman"/>
          <w:sz w:val="23"/>
          <w:szCs w:val="23"/>
        </w:rPr>
      </w:pPr>
      <w:r w:rsidRPr="00B87746">
        <w:rPr>
          <w:rFonts w:ascii="Times New Roman" w:eastAsia="Times New Roman" w:hAnsi="Times New Roman"/>
          <w:sz w:val="23"/>
          <w:szCs w:val="23"/>
        </w:rPr>
        <w:t>dokumenti, no kuriem ir iespējams pārliecināties, ka būvdarbi veikti nepārtraucot ēkā esošo iestāžu funkcionālo darbību (piemēram, atsauksme, darbu veikšanas projekts vai darbu organizācijas projekts) uz __ (___) lapām.</w:t>
      </w:r>
    </w:p>
    <w:p w:rsidR="00B87746" w:rsidRPr="00B87746" w:rsidRDefault="00B87746" w:rsidP="00B87746">
      <w:pPr>
        <w:spacing w:after="0" w:line="240" w:lineRule="auto"/>
        <w:jc w:val="both"/>
        <w:rPr>
          <w:rFonts w:ascii="Times New Roman" w:eastAsia="Times New Roman" w:hAnsi="Times New Roman"/>
          <w:sz w:val="23"/>
          <w:szCs w:val="23"/>
        </w:rPr>
      </w:pPr>
    </w:p>
    <w:p w:rsidR="00B87746" w:rsidRPr="00B87746" w:rsidRDefault="00B87746" w:rsidP="00B87746">
      <w:pPr>
        <w:spacing w:after="0" w:line="240" w:lineRule="auto"/>
        <w:jc w:val="both"/>
        <w:rPr>
          <w:rFonts w:ascii="Times New Roman" w:eastAsia="Times New Roman" w:hAnsi="Times New Roman"/>
          <w:sz w:val="23"/>
          <w:szCs w:val="23"/>
        </w:rPr>
      </w:pPr>
      <w:r w:rsidRPr="00B87746">
        <w:rPr>
          <w:rFonts w:ascii="Times New Roman" w:eastAsia="Times New Roman" w:hAnsi="Times New Roman"/>
          <w:sz w:val="23"/>
          <w:szCs w:val="23"/>
        </w:rPr>
        <w:t>Es, apakšā parakstījies, apliecinu, ka augstākminētais pareizi atspoguļo manu darba pieredzi.</w:t>
      </w:r>
    </w:p>
    <w:p w:rsidR="00B87746" w:rsidRPr="00B87746" w:rsidRDefault="00B87746" w:rsidP="00B87746">
      <w:pPr>
        <w:spacing w:after="0" w:line="240" w:lineRule="auto"/>
        <w:jc w:val="both"/>
        <w:rPr>
          <w:rFonts w:ascii="Times New Roman" w:eastAsia="Times New Roman" w:hAnsi="Times New Roman"/>
          <w:sz w:val="23"/>
          <w:szCs w:val="23"/>
        </w:rPr>
      </w:pPr>
    </w:p>
    <w:p w:rsidR="00B87746" w:rsidRPr="00B87746" w:rsidRDefault="00B87746" w:rsidP="00B87746">
      <w:pPr>
        <w:spacing w:after="0" w:line="240" w:lineRule="auto"/>
        <w:jc w:val="both"/>
        <w:rPr>
          <w:rFonts w:ascii="Times New Roman" w:eastAsia="Times New Roman" w:hAnsi="Times New Roman"/>
          <w:sz w:val="23"/>
          <w:szCs w:val="23"/>
        </w:rPr>
      </w:pPr>
      <w:r w:rsidRPr="00B87746">
        <w:rPr>
          <w:rFonts w:ascii="Times New Roman" w:eastAsia="Times New Roman" w:hAnsi="Times New Roman"/>
          <w:sz w:val="23"/>
          <w:szCs w:val="23"/>
        </w:rPr>
        <w:t>Ar šo es apņemos, ja pretendenta &lt;</w:t>
      </w:r>
      <w:r w:rsidRPr="00B87746">
        <w:rPr>
          <w:rFonts w:ascii="Times New Roman" w:eastAsia="Times New Roman" w:hAnsi="Times New Roman"/>
          <w:i/>
          <w:sz w:val="23"/>
          <w:szCs w:val="23"/>
        </w:rPr>
        <w:t>pretendenta nosaukums</w:t>
      </w:r>
      <w:r w:rsidRPr="00B87746">
        <w:rPr>
          <w:rFonts w:ascii="Times New Roman" w:eastAsia="Times New Roman" w:hAnsi="Times New Roman"/>
          <w:sz w:val="23"/>
          <w:szCs w:val="23"/>
        </w:rPr>
        <w:t xml:space="preserve">&gt; piedāvājums tiks akceptēts un tiks noslēgts iepirkuma </w:t>
      </w:r>
      <w:smartTag w:uri="schemas-tilde-lv/tildestengine" w:element="veidnes">
        <w:smartTagPr>
          <w:attr w:name="text" w:val="līgums"/>
          <w:attr w:name="baseform" w:val="līgums"/>
          <w:attr w:name="id" w:val="-1"/>
        </w:smartTagPr>
        <w:r w:rsidRPr="00B87746">
          <w:rPr>
            <w:rFonts w:ascii="Times New Roman" w:eastAsia="Times New Roman" w:hAnsi="Times New Roman"/>
            <w:sz w:val="23"/>
            <w:szCs w:val="23"/>
          </w:rPr>
          <w:t>līgums</w:t>
        </w:r>
      </w:smartTag>
      <w:r w:rsidRPr="00B87746">
        <w:rPr>
          <w:rFonts w:ascii="Times New Roman" w:eastAsia="Times New Roman" w:hAnsi="Times New Roman"/>
          <w:sz w:val="23"/>
          <w:szCs w:val="23"/>
        </w:rPr>
        <w:t xml:space="preserve"> ar pretendentu, kā  atbildīgais būvdarbu vadītājs </w:t>
      </w:r>
      <w:r w:rsidRPr="00B87746">
        <w:rPr>
          <w:rFonts w:ascii="Times New Roman" w:eastAsia="Times New Roman" w:hAnsi="Times New Roman"/>
          <w:b/>
          <w:sz w:val="23"/>
          <w:szCs w:val="23"/>
        </w:rPr>
        <w:t xml:space="preserve"> </w:t>
      </w:r>
      <w:r w:rsidRPr="00B87746">
        <w:rPr>
          <w:rFonts w:ascii="Times New Roman" w:eastAsia="Times New Roman" w:hAnsi="Times New Roman"/>
          <w:sz w:val="23"/>
          <w:szCs w:val="23"/>
        </w:rPr>
        <w:t xml:space="preserve">strādāt pie </w:t>
      </w:r>
      <w:r>
        <w:rPr>
          <w:rFonts w:ascii="Times New Roman" w:eastAsia="Times New Roman" w:hAnsi="Times New Roman"/>
          <w:sz w:val="23"/>
          <w:szCs w:val="23"/>
        </w:rPr>
        <w:t>iepirkuma</w:t>
      </w:r>
      <w:r w:rsidRPr="00B87746">
        <w:rPr>
          <w:rFonts w:ascii="Times New Roman" w:eastAsia="Times New Roman" w:hAnsi="Times New Roman"/>
          <w:sz w:val="23"/>
          <w:szCs w:val="23"/>
        </w:rPr>
        <w:t xml:space="preserve"> </w:t>
      </w:r>
      <w:r w:rsidRPr="009E68B6">
        <w:rPr>
          <w:rFonts w:ascii="Times New Roman" w:eastAsia="Times New Roman" w:hAnsi="Times New Roman"/>
          <w:sz w:val="23"/>
          <w:szCs w:val="23"/>
        </w:rPr>
        <w:t>“</w:t>
      </w:r>
      <w:r>
        <w:rPr>
          <w:rFonts w:ascii="Times New Roman" w:eastAsia="Times New Roman" w:hAnsi="Times New Roman"/>
          <w:sz w:val="23"/>
          <w:szCs w:val="23"/>
        </w:rPr>
        <w:t xml:space="preserve">Garāžas telpu pielāgošana aprīkojuma uzstādīšanai Eiropas reģionālās attīstības fonda līdzfinansētajā projektā „Elektronikas un datorzinātņu institūta pētnieciskās infrastruktūras attīstība (EDI-PIA) vienošanās </w:t>
      </w:r>
      <w:proofErr w:type="spellStart"/>
      <w:r>
        <w:rPr>
          <w:rFonts w:ascii="Times New Roman" w:eastAsia="Times New Roman" w:hAnsi="Times New Roman"/>
          <w:sz w:val="23"/>
          <w:szCs w:val="23"/>
        </w:rPr>
        <w:t>Nr</w:t>
      </w:r>
      <w:proofErr w:type="spellEnd"/>
      <w:r>
        <w:rPr>
          <w:rFonts w:ascii="Times New Roman" w:eastAsia="Times New Roman" w:hAnsi="Times New Roman"/>
          <w:sz w:val="23"/>
          <w:szCs w:val="23"/>
        </w:rPr>
        <w:t>. 1.1.1.4./17/I/014</w:t>
      </w:r>
      <w:r w:rsidRPr="009E68B6">
        <w:rPr>
          <w:rFonts w:ascii="Times New Roman" w:eastAsia="Times New Roman" w:hAnsi="Times New Roman"/>
          <w:sz w:val="23"/>
          <w:szCs w:val="23"/>
        </w:rPr>
        <w:t xml:space="preserve">”, ID </w:t>
      </w:r>
      <w:proofErr w:type="spellStart"/>
      <w:r w:rsidRPr="009E68B6">
        <w:rPr>
          <w:rFonts w:ascii="Times New Roman" w:eastAsia="Times New Roman" w:hAnsi="Times New Roman"/>
          <w:sz w:val="23"/>
          <w:szCs w:val="23"/>
        </w:rPr>
        <w:t>Nr</w:t>
      </w:r>
      <w:proofErr w:type="spellEnd"/>
      <w:r w:rsidRPr="009E68B6">
        <w:rPr>
          <w:rFonts w:ascii="Times New Roman" w:eastAsia="Times New Roman" w:hAnsi="Times New Roman"/>
          <w:sz w:val="23"/>
          <w:szCs w:val="23"/>
        </w:rPr>
        <w:t xml:space="preserve">. </w:t>
      </w:r>
      <w:r>
        <w:rPr>
          <w:rFonts w:ascii="Times New Roman" w:hAnsi="Times New Roman"/>
          <w:sz w:val="23"/>
          <w:szCs w:val="23"/>
        </w:rPr>
        <w:t>EDI 2018/12</w:t>
      </w:r>
      <w:r w:rsidRPr="009E68B6">
        <w:rPr>
          <w:rFonts w:ascii="Times New Roman" w:eastAsia="Times New Roman" w:hAnsi="Times New Roman"/>
          <w:b/>
          <w:sz w:val="23"/>
          <w:szCs w:val="23"/>
        </w:rPr>
        <w:t xml:space="preserve"> </w:t>
      </w:r>
      <w:r w:rsidRPr="009E68B6">
        <w:rPr>
          <w:rFonts w:ascii="Times New Roman" w:eastAsia="Times New Roman" w:hAnsi="Times New Roman"/>
          <w:sz w:val="23"/>
          <w:szCs w:val="23"/>
        </w:rPr>
        <w:t>līguma izpildes</w:t>
      </w:r>
      <w:r w:rsidRPr="00B87746">
        <w:rPr>
          <w:rFonts w:ascii="Times New Roman" w:eastAsia="Times New Roman" w:hAnsi="Times New Roman"/>
          <w:sz w:val="23"/>
          <w:szCs w:val="23"/>
        </w:rPr>
        <w:t>.</w:t>
      </w:r>
    </w:p>
    <w:p w:rsidR="00B87746" w:rsidRPr="00B87746" w:rsidRDefault="00B87746" w:rsidP="00B87746">
      <w:pPr>
        <w:spacing w:after="0" w:line="240" w:lineRule="auto"/>
        <w:jc w:val="both"/>
        <w:rPr>
          <w:rFonts w:ascii="Times New Roman" w:eastAsia="Times New Roman" w:hAnsi="Times New Roman"/>
          <w:b/>
          <w:sz w:val="23"/>
          <w:szCs w:val="23"/>
        </w:rPr>
      </w:pPr>
    </w:p>
    <w:p w:rsidR="00B87746" w:rsidRPr="00B87746" w:rsidRDefault="00B87746" w:rsidP="00B87746">
      <w:pPr>
        <w:spacing w:after="0" w:line="240" w:lineRule="auto"/>
        <w:jc w:val="both"/>
        <w:rPr>
          <w:rFonts w:ascii="Times New Roman" w:eastAsia="Times New Roman" w:hAnsi="Times New Roman"/>
          <w:sz w:val="23"/>
          <w:szCs w:val="23"/>
        </w:rPr>
      </w:pPr>
      <w:r w:rsidRPr="00B87746">
        <w:rPr>
          <w:rFonts w:ascii="Times New Roman" w:eastAsia="Times New Roman" w:hAnsi="Times New Roman"/>
          <w:sz w:val="23"/>
          <w:szCs w:val="23"/>
        </w:rPr>
        <w:t xml:space="preserve">Šī apņemšanās nav atsaucama, izņemot, ja iestājas ārkārtas apstākļi, kurus nav iespējams paredzēt </w:t>
      </w:r>
      <w:r>
        <w:rPr>
          <w:rFonts w:ascii="Times New Roman" w:eastAsia="Times New Roman" w:hAnsi="Times New Roman"/>
          <w:sz w:val="23"/>
          <w:szCs w:val="23"/>
        </w:rPr>
        <w:t>iepirkuma</w:t>
      </w:r>
      <w:r w:rsidRPr="00B87746">
        <w:rPr>
          <w:rFonts w:ascii="Times New Roman" w:eastAsia="Times New Roman" w:hAnsi="Times New Roman"/>
          <w:sz w:val="23"/>
          <w:szCs w:val="23"/>
        </w:rPr>
        <w:t xml:space="preserve"> laikā.</w:t>
      </w:r>
    </w:p>
    <w:p w:rsidR="00B87746" w:rsidRPr="00B87746" w:rsidRDefault="00B87746" w:rsidP="00B87746">
      <w:pPr>
        <w:spacing w:after="0" w:line="240" w:lineRule="auto"/>
        <w:jc w:val="both"/>
        <w:rPr>
          <w:rFonts w:ascii="Times New Roman" w:eastAsia="Times New Roman" w:hAnsi="Times New Roman"/>
          <w:sz w:val="23"/>
          <w:szCs w:val="23"/>
        </w:rPr>
      </w:pPr>
    </w:p>
    <w:p w:rsidR="00B87746" w:rsidRPr="00B87746" w:rsidRDefault="00B87746" w:rsidP="00B87746">
      <w:pPr>
        <w:spacing w:after="0" w:line="240" w:lineRule="auto"/>
        <w:jc w:val="both"/>
        <w:rPr>
          <w:rFonts w:ascii="Times New Roman" w:eastAsia="Times New Roman" w:hAnsi="Times New Roman"/>
          <w:sz w:val="23"/>
          <w:szCs w:val="23"/>
        </w:rPr>
      </w:pPr>
    </w:p>
    <w:p w:rsidR="00B87746" w:rsidRPr="00B87746" w:rsidRDefault="00B87746" w:rsidP="00B87746">
      <w:pPr>
        <w:tabs>
          <w:tab w:val="left" w:pos="2160"/>
        </w:tabs>
        <w:spacing w:after="0" w:line="240" w:lineRule="auto"/>
        <w:rPr>
          <w:rFonts w:ascii="Times New Roman" w:eastAsia="Times New Roman" w:hAnsi="Times New Roman"/>
          <w:sz w:val="23"/>
          <w:szCs w:val="23"/>
        </w:rPr>
      </w:pPr>
      <w:r w:rsidRPr="00B87746">
        <w:rPr>
          <w:rFonts w:ascii="Times New Roman" w:eastAsia="Times New Roman" w:hAnsi="Times New Roman"/>
          <w:sz w:val="23"/>
          <w:szCs w:val="23"/>
        </w:rPr>
        <w:t xml:space="preserve">Pašrocīgs paraksts:  _________________________                                                                                                                                                    </w:t>
      </w:r>
      <w:r w:rsidRPr="00B87746">
        <w:rPr>
          <w:rFonts w:ascii="Times New Roman" w:eastAsia="Times New Roman" w:hAnsi="Times New Roman"/>
          <w:sz w:val="23"/>
          <w:szCs w:val="23"/>
        </w:rPr>
        <w:tab/>
      </w:r>
      <w:r w:rsidRPr="00B87746">
        <w:rPr>
          <w:rFonts w:ascii="Times New Roman" w:eastAsia="Times New Roman" w:hAnsi="Times New Roman"/>
          <w:sz w:val="23"/>
          <w:szCs w:val="23"/>
        </w:rPr>
        <w:tab/>
      </w:r>
      <w:r w:rsidRPr="00B87746">
        <w:rPr>
          <w:rFonts w:ascii="Times New Roman" w:eastAsia="Times New Roman" w:hAnsi="Times New Roman"/>
          <w:sz w:val="23"/>
          <w:szCs w:val="23"/>
        </w:rPr>
        <w:tab/>
      </w:r>
      <w:r w:rsidRPr="00B87746">
        <w:rPr>
          <w:rFonts w:ascii="Times New Roman" w:eastAsia="Times New Roman" w:hAnsi="Times New Roman"/>
          <w:sz w:val="23"/>
          <w:szCs w:val="23"/>
        </w:rPr>
        <w:tab/>
      </w:r>
      <w:r w:rsidRPr="00B87746">
        <w:rPr>
          <w:rFonts w:ascii="Times New Roman" w:eastAsia="Times New Roman" w:hAnsi="Times New Roman"/>
          <w:sz w:val="23"/>
          <w:szCs w:val="23"/>
        </w:rPr>
        <w:tab/>
        <w:t xml:space="preserve"> </w:t>
      </w:r>
    </w:p>
    <w:p w:rsidR="00B87746" w:rsidRPr="00B87746" w:rsidRDefault="00B87746" w:rsidP="00B87746">
      <w:pPr>
        <w:tabs>
          <w:tab w:val="left" w:pos="2160"/>
        </w:tabs>
        <w:spacing w:after="0" w:line="240" w:lineRule="auto"/>
        <w:jc w:val="both"/>
        <w:rPr>
          <w:rFonts w:ascii="Times New Roman" w:eastAsia="Times New Roman" w:hAnsi="Times New Roman"/>
          <w:sz w:val="23"/>
          <w:szCs w:val="23"/>
        </w:rPr>
      </w:pPr>
    </w:p>
    <w:p w:rsidR="00B87746" w:rsidRPr="00B87746" w:rsidRDefault="00B87746" w:rsidP="00B87746">
      <w:pPr>
        <w:spacing w:after="0" w:line="240" w:lineRule="auto"/>
        <w:rPr>
          <w:rFonts w:ascii="Times New Roman" w:eastAsia="Times New Roman" w:hAnsi="Times New Roman"/>
          <w:b/>
          <w:sz w:val="23"/>
          <w:szCs w:val="23"/>
        </w:rPr>
      </w:pPr>
      <w:r w:rsidRPr="00B87746">
        <w:rPr>
          <w:rFonts w:ascii="Times New Roman" w:eastAsia="Times New Roman" w:hAnsi="Times New Roman"/>
          <w:sz w:val="23"/>
          <w:szCs w:val="23"/>
        </w:rPr>
        <w:t>2018.gada___._____________</w:t>
      </w:r>
    </w:p>
    <w:p w:rsidR="00390F48" w:rsidRPr="00390F48" w:rsidRDefault="00390F48" w:rsidP="00390F48">
      <w:pPr>
        <w:shd w:val="clear" w:color="auto" w:fill="FFFFFF"/>
        <w:spacing w:after="0" w:line="240" w:lineRule="auto"/>
        <w:rPr>
          <w:rFonts w:ascii="Times New Roman" w:eastAsia="Times New Roman" w:hAnsi="Times New Roman"/>
          <w:b/>
          <w:sz w:val="24"/>
          <w:szCs w:val="24"/>
        </w:rPr>
      </w:pPr>
    </w:p>
    <w:p w:rsidR="008424AF" w:rsidRDefault="008424AF" w:rsidP="002600A9">
      <w:pPr>
        <w:spacing w:after="0"/>
        <w:ind w:right="-199"/>
        <w:rPr>
          <w:rFonts w:ascii="Times New Roman" w:hAnsi="Times New Roman"/>
          <w:sz w:val="24"/>
          <w:szCs w:val="24"/>
        </w:rPr>
      </w:pPr>
    </w:p>
    <w:p w:rsidR="0043441E" w:rsidRDefault="0043441E" w:rsidP="0043441E">
      <w:pPr>
        <w:spacing w:after="0"/>
        <w:ind w:right="-199"/>
        <w:jc w:val="right"/>
        <w:rPr>
          <w:rFonts w:ascii="Times New Roman" w:hAnsi="Times New Roman"/>
          <w:sz w:val="24"/>
          <w:szCs w:val="24"/>
        </w:rPr>
      </w:pPr>
      <w:r>
        <w:rPr>
          <w:rFonts w:ascii="Times New Roman" w:hAnsi="Times New Roman"/>
          <w:sz w:val="24"/>
          <w:szCs w:val="24"/>
        </w:rPr>
        <w:t>5.pielikums</w:t>
      </w:r>
    </w:p>
    <w:p w:rsidR="0043441E" w:rsidRDefault="0043441E" w:rsidP="0043441E">
      <w:pPr>
        <w:spacing w:after="0"/>
        <w:ind w:right="-199"/>
        <w:jc w:val="right"/>
        <w:rPr>
          <w:rFonts w:ascii="Times New Roman" w:hAnsi="Times New Roman"/>
          <w:sz w:val="24"/>
          <w:szCs w:val="24"/>
        </w:rPr>
      </w:pPr>
      <w:r>
        <w:rPr>
          <w:rFonts w:ascii="Times New Roman" w:hAnsi="Times New Roman"/>
          <w:sz w:val="24"/>
          <w:szCs w:val="24"/>
        </w:rPr>
        <w:t xml:space="preserve">Nolikumam </w:t>
      </w:r>
      <w:proofErr w:type="spellStart"/>
      <w:r>
        <w:rPr>
          <w:rFonts w:ascii="Times New Roman" w:hAnsi="Times New Roman"/>
          <w:sz w:val="24"/>
          <w:szCs w:val="24"/>
        </w:rPr>
        <w:t>id</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EDI 2018/12</w:t>
      </w:r>
    </w:p>
    <w:p w:rsidR="00294277" w:rsidRDefault="00294277" w:rsidP="00A168CA">
      <w:pPr>
        <w:spacing w:after="0"/>
        <w:ind w:right="-199"/>
        <w:rPr>
          <w:rFonts w:ascii="Times New Roman" w:hAnsi="Times New Roman"/>
          <w:sz w:val="24"/>
          <w:szCs w:val="24"/>
        </w:rPr>
      </w:pPr>
    </w:p>
    <w:p w:rsidR="00294277" w:rsidRDefault="00294277" w:rsidP="00A168CA">
      <w:pPr>
        <w:spacing w:after="0"/>
        <w:ind w:right="-199"/>
        <w:rPr>
          <w:rFonts w:ascii="Times New Roman" w:hAnsi="Times New Roman"/>
          <w:sz w:val="24"/>
          <w:szCs w:val="24"/>
        </w:rPr>
      </w:pPr>
    </w:p>
    <w:p w:rsidR="00D31593" w:rsidRPr="00D31593" w:rsidRDefault="00D31593" w:rsidP="00D31593">
      <w:pPr>
        <w:spacing w:after="0" w:line="240" w:lineRule="auto"/>
        <w:jc w:val="center"/>
        <w:rPr>
          <w:rFonts w:ascii="Times New Roman" w:eastAsia="Times New Roman" w:hAnsi="Times New Roman"/>
          <w:b/>
          <w:sz w:val="23"/>
          <w:szCs w:val="23"/>
        </w:rPr>
      </w:pPr>
      <w:r w:rsidRPr="00D31593">
        <w:rPr>
          <w:rFonts w:ascii="Times New Roman" w:eastAsia="Times New Roman" w:hAnsi="Times New Roman"/>
          <w:b/>
          <w:sz w:val="23"/>
          <w:szCs w:val="23"/>
        </w:rPr>
        <w:t>APLIECINĀJUMS PAR BŪVGRUŽU UZTILIZĀCIJU</w:t>
      </w:r>
    </w:p>
    <w:p w:rsidR="00D31593" w:rsidRPr="00D31593" w:rsidRDefault="00D31593" w:rsidP="00D31593">
      <w:pPr>
        <w:spacing w:after="0" w:line="240" w:lineRule="auto"/>
        <w:jc w:val="center"/>
        <w:rPr>
          <w:rFonts w:ascii="Times New Roman" w:eastAsia="Times New Roman" w:hAnsi="Times New Roman"/>
          <w:b/>
          <w:sz w:val="28"/>
          <w:szCs w:val="28"/>
        </w:rPr>
      </w:pPr>
    </w:p>
    <w:p w:rsidR="00D31593" w:rsidRPr="00D31593" w:rsidRDefault="00D31593" w:rsidP="00D31593">
      <w:pPr>
        <w:spacing w:after="0" w:line="240" w:lineRule="auto"/>
        <w:ind w:firstLine="720"/>
        <w:jc w:val="both"/>
        <w:rPr>
          <w:rFonts w:ascii="Times New Roman" w:eastAsia="Times New Roman" w:hAnsi="Times New Roman"/>
          <w:sz w:val="23"/>
          <w:szCs w:val="23"/>
        </w:rPr>
      </w:pPr>
      <w:r w:rsidRPr="00D31593">
        <w:rPr>
          <w:rFonts w:ascii="Times New Roman" w:eastAsia="Times New Roman" w:hAnsi="Times New Roman"/>
          <w:sz w:val="23"/>
          <w:szCs w:val="23"/>
        </w:rPr>
        <w:t xml:space="preserve">Ar šo Pretendents ____________________________ </w:t>
      </w:r>
      <w:r w:rsidRPr="00D31593">
        <w:rPr>
          <w:rFonts w:ascii="Times New Roman" w:eastAsia="Times New Roman" w:hAnsi="Times New Roman"/>
          <w:i/>
          <w:sz w:val="23"/>
          <w:szCs w:val="23"/>
        </w:rPr>
        <w:t>(nosaukums)</w:t>
      </w:r>
      <w:r w:rsidRPr="00D31593">
        <w:rPr>
          <w:rFonts w:ascii="Times New Roman" w:eastAsia="Times New Roman" w:hAnsi="Times New Roman"/>
          <w:sz w:val="23"/>
          <w:szCs w:val="23"/>
        </w:rPr>
        <w:t xml:space="preserve"> apliecina, ka, gadījumā, ja tam tiks piešķirtas līguma slēgšanas tiesības, tam _____________ </w:t>
      </w:r>
      <w:r w:rsidRPr="00D31593">
        <w:rPr>
          <w:rFonts w:ascii="Times New Roman" w:eastAsia="Times New Roman" w:hAnsi="Times New Roman"/>
          <w:i/>
          <w:sz w:val="23"/>
          <w:szCs w:val="23"/>
        </w:rPr>
        <w:t>(ir/nav)</w:t>
      </w:r>
      <w:r w:rsidRPr="00D31593">
        <w:rPr>
          <w:rFonts w:ascii="Times New Roman" w:eastAsia="Times New Roman" w:hAnsi="Times New Roman"/>
          <w:sz w:val="23"/>
          <w:szCs w:val="23"/>
        </w:rPr>
        <w:t xml:space="preserve"> noslēgts līgums par celtniecības procesā radušos atkritumu savākšanu, pārkraušanu, šķirošanu, uzglabāšanu tam paredzētā laukumā. </w:t>
      </w:r>
      <w:r w:rsidRPr="00D31593">
        <w:rPr>
          <w:rFonts w:ascii="Times New Roman" w:eastAsia="Times New Roman" w:hAnsi="Times New Roman"/>
          <w:i/>
          <w:sz w:val="23"/>
          <w:szCs w:val="23"/>
        </w:rPr>
        <w:t>Gadījumā, ja šāds līgums nav noslēgts, pretendents apņemas noslēgt līgumu par celtniecības procesā radušos atkritumu savākšanu, pārkraušanu, šķirošanu, uzglabāšanu tam paredzētā laukumā</w:t>
      </w:r>
      <w:r w:rsidRPr="00D31593">
        <w:rPr>
          <w:rFonts w:ascii="Times New Roman" w:eastAsia="Times New Roman" w:hAnsi="Times New Roman"/>
          <w:sz w:val="23"/>
          <w:szCs w:val="23"/>
        </w:rPr>
        <w:t>.</w:t>
      </w:r>
    </w:p>
    <w:p w:rsidR="00D31593" w:rsidRPr="00D31593" w:rsidRDefault="00D31593" w:rsidP="00D31593">
      <w:pPr>
        <w:spacing w:after="0" w:line="240" w:lineRule="auto"/>
        <w:ind w:left="284"/>
        <w:rPr>
          <w:rFonts w:ascii="Times New Roman" w:eastAsia="Times New Roman" w:hAnsi="Times New Roman"/>
          <w:sz w:val="24"/>
          <w:szCs w:val="24"/>
        </w:rPr>
      </w:pPr>
    </w:p>
    <w:p w:rsidR="00D31593" w:rsidRPr="00D31593" w:rsidRDefault="00D31593" w:rsidP="00D31593">
      <w:pPr>
        <w:spacing w:after="0" w:line="240" w:lineRule="auto"/>
        <w:ind w:left="284"/>
        <w:jc w:val="both"/>
        <w:rPr>
          <w:rFonts w:ascii="Times New Roman" w:eastAsia="Times New Roman" w:hAnsi="Times New Roman"/>
          <w:sz w:val="23"/>
          <w:szCs w:val="23"/>
        </w:rPr>
      </w:pPr>
      <w:r w:rsidRPr="00D31593">
        <w:rPr>
          <w:rFonts w:ascii="Times New Roman" w:eastAsia="Times New Roman" w:hAnsi="Times New Roman"/>
          <w:sz w:val="23"/>
          <w:szCs w:val="23"/>
        </w:rPr>
        <w:t xml:space="preserve">Pielikumā: </w:t>
      </w:r>
    </w:p>
    <w:p w:rsidR="00D31593" w:rsidRPr="00D31593" w:rsidRDefault="00D31593" w:rsidP="00BA26E9">
      <w:pPr>
        <w:numPr>
          <w:ilvl w:val="0"/>
          <w:numId w:val="24"/>
        </w:numPr>
        <w:spacing w:after="0" w:line="240" w:lineRule="auto"/>
        <w:contextualSpacing/>
        <w:jc w:val="both"/>
        <w:rPr>
          <w:rFonts w:ascii="Times New Roman" w:hAnsi="Times New Roman"/>
          <w:sz w:val="23"/>
          <w:szCs w:val="23"/>
          <w:lang w:eastAsia="x-none"/>
        </w:rPr>
      </w:pPr>
      <w:r w:rsidRPr="00D31593">
        <w:rPr>
          <w:rFonts w:ascii="Times New Roman" w:hAnsi="Times New Roman"/>
          <w:sz w:val="23"/>
          <w:szCs w:val="23"/>
          <w:lang w:eastAsia="x-none"/>
        </w:rPr>
        <w:t xml:space="preserve">būvgružu utilizācijas līguma kopija uz ____ lapām vai </w:t>
      </w:r>
    </w:p>
    <w:p w:rsidR="00D31593" w:rsidRPr="00D31593" w:rsidRDefault="00D31593" w:rsidP="00BA26E9">
      <w:pPr>
        <w:numPr>
          <w:ilvl w:val="0"/>
          <w:numId w:val="24"/>
        </w:numPr>
        <w:spacing w:after="0" w:line="240" w:lineRule="auto"/>
        <w:contextualSpacing/>
        <w:jc w:val="both"/>
        <w:rPr>
          <w:rFonts w:ascii="Times New Roman" w:hAnsi="Times New Roman"/>
          <w:sz w:val="23"/>
          <w:szCs w:val="23"/>
          <w:lang w:eastAsia="x-none"/>
        </w:rPr>
      </w:pPr>
      <w:r w:rsidRPr="00D31593">
        <w:rPr>
          <w:rFonts w:ascii="Times New Roman" w:hAnsi="Times New Roman"/>
          <w:sz w:val="23"/>
          <w:szCs w:val="23"/>
          <w:lang w:eastAsia="x-none"/>
        </w:rPr>
        <w:t xml:space="preserve">Noslēgtās vienošanās kopija ar atkritumu apsaimniekošanas organizāciju, ka tiks noslēgts līgums par būvdarbu izpildes gaitā radušos būvgružu pieņemšanu, ja Pretendentam tiks piešķirtas līguma slēgšanas tiesības iepirkumā uz ____ lapām. </w:t>
      </w:r>
    </w:p>
    <w:p w:rsidR="00D31593" w:rsidRPr="00D31593" w:rsidRDefault="00D31593" w:rsidP="00D31593">
      <w:pPr>
        <w:spacing w:after="0" w:line="240" w:lineRule="auto"/>
        <w:ind w:left="284"/>
        <w:jc w:val="right"/>
        <w:rPr>
          <w:rFonts w:ascii="Times New Roman" w:eastAsia="Times New Roman" w:hAnsi="Times New Roman"/>
          <w:sz w:val="24"/>
          <w:szCs w:val="24"/>
        </w:rPr>
      </w:pPr>
    </w:p>
    <w:p w:rsidR="00D31593" w:rsidRPr="00D31593" w:rsidRDefault="00D31593" w:rsidP="00D31593">
      <w:pPr>
        <w:spacing w:after="0" w:line="240" w:lineRule="auto"/>
        <w:rPr>
          <w:rFonts w:ascii="Times New Roman" w:eastAsia="Times New Roman" w:hAnsi="Times New Roman"/>
          <w:bCs/>
          <w:i/>
          <w:sz w:val="24"/>
          <w:szCs w:val="24"/>
          <w:lang w:eastAsia="lv-LV"/>
        </w:rPr>
      </w:pPr>
      <w:r w:rsidRPr="00D31593">
        <w:rPr>
          <w:rFonts w:ascii="Times New Roman" w:eastAsia="Times New Roman" w:hAnsi="Times New Roman"/>
          <w:bCs/>
          <w:i/>
          <w:sz w:val="24"/>
          <w:szCs w:val="24"/>
          <w:lang w:eastAsia="lv-LV"/>
        </w:rPr>
        <w:t>___________________________________________________________________________</w:t>
      </w:r>
    </w:p>
    <w:p w:rsidR="00D31593" w:rsidRPr="00D31593" w:rsidRDefault="00D31593" w:rsidP="00D31593">
      <w:pPr>
        <w:spacing w:after="0" w:line="240" w:lineRule="auto"/>
        <w:jc w:val="center"/>
        <w:rPr>
          <w:rFonts w:ascii="Times New Roman" w:eastAsia="Times New Roman" w:hAnsi="Times New Roman"/>
          <w:bCs/>
          <w:i/>
          <w:sz w:val="20"/>
          <w:szCs w:val="20"/>
          <w:lang w:eastAsia="lv-LV"/>
        </w:rPr>
      </w:pPr>
      <w:r w:rsidRPr="00D31593">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D31593" w:rsidRPr="00D31593" w:rsidRDefault="00D31593" w:rsidP="00D31593">
      <w:pPr>
        <w:tabs>
          <w:tab w:val="left" w:pos="2160"/>
        </w:tabs>
        <w:spacing w:after="0" w:line="240" w:lineRule="auto"/>
        <w:jc w:val="both"/>
        <w:rPr>
          <w:rFonts w:ascii="Times New Roman" w:eastAsia="Times New Roman" w:hAnsi="Times New Roman"/>
          <w:bCs/>
          <w:i/>
          <w:sz w:val="24"/>
          <w:szCs w:val="24"/>
          <w:lang w:eastAsia="lv-LV"/>
        </w:rPr>
      </w:pPr>
    </w:p>
    <w:p w:rsidR="00D31593" w:rsidRPr="00D31593" w:rsidRDefault="00D31593" w:rsidP="00D31593">
      <w:pPr>
        <w:tabs>
          <w:tab w:val="left" w:pos="2160"/>
        </w:tabs>
        <w:spacing w:after="0" w:line="240" w:lineRule="auto"/>
        <w:jc w:val="both"/>
        <w:rPr>
          <w:rFonts w:ascii="Times New Roman" w:eastAsia="Times New Roman" w:hAnsi="Times New Roman"/>
          <w:bCs/>
          <w:i/>
          <w:sz w:val="24"/>
          <w:szCs w:val="24"/>
          <w:lang w:eastAsia="lv-LV"/>
        </w:rPr>
      </w:pPr>
    </w:p>
    <w:p w:rsidR="00D31593" w:rsidRPr="00D31593" w:rsidRDefault="00D31593" w:rsidP="00D31593">
      <w:pPr>
        <w:tabs>
          <w:tab w:val="left" w:pos="2160"/>
        </w:tabs>
        <w:spacing w:after="0" w:line="240" w:lineRule="auto"/>
        <w:jc w:val="both"/>
        <w:rPr>
          <w:rFonts w:ascii="Times New Roman" w:eastAsia="Times New Roman" w:hAnsi="Times New Roman"/>
          <w:bCs/>
          <w:sz w:val="23"/>
          <w:szCs w:val="23"/>
        </w:rPr>
      </w:pPr>
      <w:r w:rsidRPr="00D31593">
        <w:rPr>
          <w:rFonts w:ascii="Times New Roman" w:eastAsia="Times New Roman" w:hAnsi="Times New Roman"/>
          <w:bCs/>
          <w:sz w:val="23"/>
          <w:szCs w:val="23"/>
        </w:rPr>
        <w:t>2018.gada ___._____________</w:t>
      </w:r>
    </w:p>
    <w:p w:rsidR="00294277" w:rsidRDefault="00294277" w:rsidP="00A168CA">
      <w:pPr>
        <w:spacing w:after="0"/>
        <w:ind w:right="-199"/>
        <w:rPr>
          <w:rFonts w:ascii="Times New Roman" w:hAnsi="Times New Roman"/>
          <w:sz w:val="24"/>
          <w:szCs w:val="24"/>
        </w:rPr>
      </w:pPr>
    </w:p>
    <w:p w:rsidR="00294277" w:rsidRDefault="00294277" w:rsidP="00A168CA">
      <w:pPr>
        <w:spacing w:after="0"/>
        <w:ind w:right="-199"/>
        <w:rPr>
          <w:rFonts w:ascii="Times New Roman" w:hAnsi="Times New Roman"/>
          <w:sz w:val="24"/>
          <w:szCs w:val="24"/>
        </w:rPr>
      </w:pPr>
    </w:p>
    <w:p w:rsidR="00294277" w:rsidRDefault="00294277" w:rsidP="00A168CA">
      <w:pPr>
        <w:spacing w:after="0"/>
        <w:ind w:right="-199"/>
        <w:rPr>
          <w:rFonts w:ascii="Times New Roman" w:hAnsi="Times New Roman"/>
          <w:sz w:val="24"/>
          <w:szCs w:val="24"/>
        </w:rPr>
      </w:pPr>
    </w:p>
    <w:p w:rsidR="00294277" w:rsidRDefault="00294277"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121E24" w:rsidP="00A168CA">
      <w:pPr>
        <w:spacing w:after="0"/>
        <w:ind w:right="-199"/>
        <w:rPr>
          <w:rFonts w:ascii="Times New Roman" w:hAnsi="Times New Roman"/>
          <w:sz w:val="24"/>
          <w:szCs w:val="24"/>
        </w:rPr>
      </w:pPr>
    </w:p>
    <w:p w:rsidR="00121E24" w:rsidRDefault="00C73C32" w:rsidP="00121E24">
      <w:pPr>
        <w:spacing w:after="0"/>
        <w:ind w:right="-199"/>
        <w:jc w:val="right"/>
        <w:rPr>
          <w:rFonts w:ascii="Times New Roman" w:hAnsi="Times New Roman"/>
          <w:sz w:val="24"/>
          <w:szCs w:val="24"/>
        </w:rPr>
      </w:pPr>
      <w:r>
        <w:rPr>
          <w:rFonts w:ascii="Times New Roman" w:hAnsi="Times New Roman"/>
          <w:sz w:val="24"/>
          <w:szCs w:val="24"/>
        </w:rPr>
        <w:t>6</w:t>
      </w:r>
      <w:r w:rsidR="00121E24">
        <w:rPr>
          <w:rFonts w:ascii="Times New Roman" w:hAnsi="Times New Roman"/>
          <w:sz w:val="24"/>
          <w:szCs w:val="24"/>
        </w:rPr>
        <w:t>.pielikums</w:t>
      </w:r>
    </w:p>
    <w:p w:rsidR="00121E24" w:rsidRDefault="00121E24" w:rsidP="00121E24">
      <w:pPr>
        <w:spacing w:after="0"/>
        <w:ind w:right="-199"/>
        <w:jc w:val="right"/>
        <w:rPr>
          <w:rFonts w:ascii="Times New Roman" w:hAnsi="Times New Roman"/>
          <w:sz w:val="24"/>
          <w:szCs w:val="24"/>
        </w:rPr>
      </w:pPr>
      <w:r>
        <w:rPr>
          <w:rFonts w:ascii="Times New Roman" w:hAnsi="Times New Roman"/>
          <w:sz w:val="24"/>
          <w:szCs w:val="24"/>
        </w:rPr>
        <w:t xml:space="preserve">Nolikumam </w:t>
      </w:r>
      <w:proofErr w:type="spellStart"/>
      <w:r>
        <w:rPr>
          <w:rFonts w:ascii="Times New Roman" w:hAnsi="Times New Roman"/>
          <w:sz w:val="24"/>
          <w:szCs w:val="24"/>
        </w:rPr>
        <w:t>id</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EDI 2018/12</w:t>
      </w:r>
    </w:p>
    <w:p w:rsidR="00121E24" w:rsidRDefault="00121E24" w:rsidP="00A168CA">
      <w:pPr>
        <w:spacing w:after="0"/>
        <w:ind w:right="-199"/>
        <w:rPr>
          <w:rFonts w:ascii="Times New Roman" w:hAnsi="Times New Roman"/>
          <w:sz w:val="24"/>
          <w:szCs w:val="24"/>
        </w:rPr>
      </w:pPr>
    </w:p>
    <w:p w:rsidR="00121E24" w:rsidRPr="00121E24" w:rsidRDefault="00121E24" w:rsidP="00121E24">
      <w:pPr>
        <w:spacing w:after="0" w:line="240" w:lineRule="auto"/>
        <w:jc w:val="center"/>
        <w:rPr>
          <w:rFonts w:ascii="Times New Roman" w:eastAsia="Times New Roman" w:hAnsi="Times New Roman"/>
          <w:b/>
          <w:sz w:val="24"/>
          <w:szCs w:val="24"/>
        </w:rPr>
      </w:pPr>
      <w:r w:rsidRPr="00121E24">
        <w:rPr>
          <w:rFonts w:ascii="Times New Roman" w:eastAsia="Times New Roman" w:hAnsi="Times New Roman"/>
          <w:b/>
          <w:sz w:val="24"/>
          <w:szCs w:val="24"/>
        </w:rPr>
        <w:t>BŪVDARBOS IZMANTOJAMO MATERIĀLU SARAKSTS*</w:t>
      </w:r>
    </w:p>
    <w:p w:rsidR="00121E24" w:rsidRPr="00121E24" w:rsidRDefault="00121E24" w:rsidP="00121E24">
      <w:pPr>
        <w:spacing w:after="0" w:line="240" w:lineRule="auto"/>
        <w:jc w:val="center"/>
        <w:rPr>
          <w:rFonts w:ascii="Times New Roman" w:eastAsia="Times New Roman" w:hAnsi="Times New Roman"/>
          <w:sz w:val="24"/>
          <w:szCs w:val="24"/>
          <w:lang w:eastAsia="lv-LV"/>
        </w:rPr>
      </w:pPr>
    </w:p>
    <w:p w:rsidR="00121E24" w:rsidRPr="00CE1475" w:rsidRDefault="00121E24" w:rsidP="00121E2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iepirkumam </w:t>
      </w:r>
    </w:p>
    <w:p w:rsidR="00A3055C" w:rsidRPr="003D7ED9" w:rsidRDefault="00A3055C" w:rsidP="00A3055C">
      <w:pPr>
        <w:spacing w:after="0" w:line="240" w:lineRule="auto"/>
        <w:jc w:val="center"/>
        <w:rPr>
          <w:rFonts w:ascii="Times New Roman" w:eastAsia="Times New Roman" w:hAnsi="Times New Roman"/>
          <w:b/>
          <w:sz w:val="24"/>
          <w:szCs w:val="24"/>
        </w:rPr>
      </w:pPr>
      <w:r w:rsidRPr="003D7ED9">
        <w:rPr>
          <w:rFonts w:ascii="Times New Roman" w:hAnsi="Times New Roman"/>
          <w:b/>
          <w:sz w:val="24"/>
          <w:szCs w:val="24"/>
        </w:rPr>
        <w:t>„Garāžas telpu pielāgošana aprīkojuma uzstādīšanai Eiropas Reģionālās attīstības fonda līdzfinansētajā projektā „Elektronikas un datorzinātņu institūta pētnieciskās infrastruktūras attīstība (EDI-PIA) (vienošanās Nr.1.1.1.4./17/I/014)</w:t>
      </w:r>
      <w:r w:rsidRPr="003D7ED9">
        <w:rPr>
          <w:rFonts w:ascii="Times New Roman" w:hAnsi="Times New Roman"/>
          <w:b/>
          <w:caps/>
          <w:sz w:val="24"/>
          <w:szCs w:val="24"/>
        </w:rPr>
        <w:t>”</w:t>
      </w:r>
      <w:r w:rsidRPr="003D7ED9">
        <w:rPr>
          <w:rFonts w:ascii="Times New Roman" w:eastAsia="Times New Roman" w:hAnsi="Times New Roman"/>
          <w:b/>
          <w:sz w:val="24"/>
          <w:szCs w:val="24"/>
        </w:rPr>
        <w:t xml:space="preserve"> </w:t>
      </w:r>
    </w:p>
    <w:p w:rsidR="00121E24" w:rsidRPr="003D7ED9" w:rsidRDefault="00121E24" w:rsidP="00121E24">
      <w:pPr>
        <w:spacing w:after="0" w:line="240" w:lineRule="auto"/>
        <w:jc w:val="center"/>
        <w:rPr>
          <w:rFonts w:ascii="Times New Roman" w:eastAsia="Times New Roman" w:hAnsi="Times New Roman"/>
          <w:sz w:val="24"/>
          <w:szCs w:val="24"/>
          <w:lang w:eastAsia="lv-LV"/>
        </w:rPr>
      </w:pPr>
      <w:r w:rsidRPr="003D7ED9">
        <w:rPr>
          <w:rFonts w:ascii="Times New Roman" w:eastAsia="Times New Roman" w:hAnsi="Times New Roman"/>
          <w:sz w:val="24"/>
          <w:szCs w:val="24"/>
        </w:rPr>
        <w:t xml:space="preserve">iepirkuma identifikācijas </w:t>
      </w:r>
      <w:proofErr w:type="spellStart"/>
      <w:r w:rsidRPr="003D7ED9">
        <w:rPr>
          <w:rFonts w:ascii="Times New Roman" w:eastAsia="Times New Roman" w:hAnsi="Times New Roman"/>
          <w:sz w:val="24"/>
          <w:szCs w:val="24"/>
        </w:rPr>
        <w:t>Nr</w:t>
      </w:r>
      <w:proofErr w:type="spellEnd"/>
      <w:r w:rsidRPr="003D7ED9">
        <w:rPr>
          <w:rFonts w:ascii="Times New Roman" w:eastAsia="Times New Roman" w:hAnsi="Times New Roman"/>
          <w:sz w:val="24"/>
          <w:szCs w:val="24"/>
        </w:rPr>
        <w:t>.</w:t>
      </w:r>
      <w:r w:rsidRPr="003D7ED9">
        <w:rPr>
          <w:rFonts w:ascii="Times New Roman" w:eastAsia="Times New Roman" w:hAnsi="Times New Roman"/>
          <w:b/>
          <w:bCs/>
          <w:sz w:val="24"/>
          <w:szCs w:val="24"/>
        </w:rPr>
        <w:t xml:space="preserve"> </w:t>
      </w:r>
      <w:r w:rsidRPr="003D7ED9">
        <w:rPr>
          <w:rFonts w:ascii="Times New Roman" w:eastAsia="Times New Roman" w:hAnsi="Times New Roman"/>
          <w:bCs/>
          <w:sz w:val="24"/>
          <w:szCs w:val="24"/>
        </w:rPr>
        <w:t>EDI 2018/12</w:t>
      </w:r>
    </w:p>
    <w:p w:rsidR="00121E24" w:rsidRPr="00121E24" w:rsidRDefault="00121E24" w:rsidP="00121E24">
      <w:pPr>
        <w:spacing w:after="0" w:line="240" w:lineRule="auto"/>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121E24" w:rsidRPr="00121E24" w:rsidTr="003750F1">
        <w:tc>
          <w:tcPr>
            <w:tcW w:w="2321" w:type="dxa"/>
            <w:shd w:val="clear" w:color="auto" w:fill="auto"/>
          </w:tcPr>
          <w:p w:rsidR="00121E24" w:rsidRPr="00121E24" w:rsidRDefault="00121E24" w:rsidP="00121E24">
            <w:pPr>
              <w:spacing w:after="0" w:line="240" w:lineRule="auto"/>
              <w:jc w:val="center"/>
              <w:rPr>
                <w:rFonts w:ascii="Times New Roman" w:eastAsia="Times New Roman" w:hAnsi="Times New Roman"/>
              </w:rPr>
            </w:pPr>
            <w:r w:rsidRPr="00121E24">
              <w:rPr>
                <w:rFonts w:ascii="Times New Roman" w:eastAsia="Times New Roman" w:hAnsi="Times New Roman"/>
              </w:rPr>
              <w:t>Materiālu nosaukums</w:t>
            </w:r>
          </w:p>
        </w:tc>
        <w:tc>
          <w:tcPr>
            <w:tcW w:w="2322" w:type="dxa"/>
            <w:shd w:val="clear" w:color="auto" w:fill="auto"/>
          </w:tcPr>
          <w:p w:rsidR="00121E24" w:rsidRPr="00121E24" w:rsidRDefault="00121E24" w:rsidP="00121E24">
            <w:pPr>
              <w:spacing w:after="0" w:line="240" w:lineRule="auto"/>
              <w:jc w:val="center"/>
              <w:rPr>
                <w:rFonts w:ascii="Times New Roman" w:eastAsia="Times New Roman" w:hAnsi="Times New Roman"/>
              </w:rPr>
            </w:pPr>
            <w:r w:rsidRPr="00121E24">
              <w:rPr>
                <w:rFonts w:ascii="Times New Roman" w:eastAsia="Times New Roman" w:hAnsi="Times New Roman"/>
              </w:rPr>
              <w:t>Ražotājs</w:t>
            </w:r>
          </w:p>
        </w:tc>
        <w:tc>
          <w:tcPr>
            <w:tcW w:w="2322" w:type="dxa"/>
            <w:shd w:val="clear" w:color="auto" w:fill="auto"/>
          </w:tcPr>
          <w:p w:rsidR="00121E24" w:rsidRPr="00121E24" w:rsidRDefault="00121E24" w:rsidP="00121E24">
            <w:pPr>
              <w:spacing w:after="0" w:line="240" w:lineRule="auto"/>
              <w:jc w:val="center"/>
              <w:rPr>
                <w:rFonts w:ascii="Times New Roman" w:eastAsia="Times New Roman" w:hAnsi="Times New Roman"/>
              </w:rPr>
            </w:pPr>
            <w:r w:rsidRPr="00121E24">
              <w:rPr>
                <w:rFonts w:ascii="Times New Roman" w:eastAsia="Times New Roman" w:hAnsi="Times New Roman"/>
              </w:rPr>
              <w:t>Apjoms</w:t>
            </w:r>
          </w:p>
        </w:tc>
        <w:tc>
          <w:tcPr>
            <w:tcW w:w="2322" w:type="dxa"/>
            <w:shd w:val="clear" w:color="auto" w:fill="auto"/>
          </w:tcPr>
          <w:p w:rsidR="00121E24" w:rsidRPr="00121E24" w:rsidRDefault="00121E24" w:rsidP="00121E24">
            <w:pPr>
              <w:spacing w:after="0" w:line="240" w:lineRule="auto"/>
              <w:jc w:val="center"/>
              <w:rPr>
                <w:rFonts w:ascii="Times New Roman" w:eastAsia="Times New Roman" w:hAnsi="Times New Roman"/>
              </w:rPr>
            </w:pPr>
            <w:r w:rsidRPr="00121E24">
              <w:rPr>
                <w:rFonts w:ascii="Times New Roman" w:eastAsia="Times New Roman" w:hAnsi="Times New Roman"/>
              </w:rPr>
              <w:t>Materiāla atbilstības apliecinājums</w:t>
            </w:r>
          </w:p>
        </w:tc>
      </w:tr>
      <w:tr w:rsidR="00121E24" w:rsidRPr="00121E24" w:rsidTr="003750F1">
        <w:tc>
          <w:tcPr>
            <w:tcW w:w="2321" w:type="dxa"/>
            <w:shd w:val="clear" w:color="auto" w:fill="auto"/>
          </w:tcPr>
          <w:p w:rsidR="00121E24" w:rsidRPr="00121E24" w:rsidRDefault="00121E24" w:rsidP="00121E24">
            <w:pPr>
              <w:spacing w:after="0" w:line="240" w:lineRule="auto"/>
              <w:jc w:val="center"/>
              <w:rPr>
                <w:rFonts w:ascii="Times New Roman" w:eastAsia="Times New Roman" w:hAnsi="Times New Roman"/>
              </w:rPr>
            </w:pPr>
          </w:p>
        </w:tc>
        <w:tc>
          <w:tcPr>
            <w:tcW w:w="2322" w:type="dxa"/>
            <w:shd w:val="clear" w:color="auto" w:fill="auto"/>
          </w:tcPr>
          <w:p w:rsidR="00121E24" w:rsidRPr="00121E24" w:rsidRDefault="00121E24" w:rsidP="00121E24">
            <w:pPr>
              <w:spacing w:after="0" w:line="240" w:lineRule="auto"/>
              <w:jc w:val="center"/>
              <w:rPr>
                <w:rFonts w:ascii="Times New Roman" w:eastAsia="Times New Roman" w:hAnsi="Times New Roman"/>
              </w:rPr>
            </w:pPr>
          </w:p>
        </w:tc>
        <w:tc>
          <w:tcPr>
            <w:tcW w:w="2322" w:type="dxa"/>
            <w:shd w:val="clear" w:color="auto" w:fill="auto"/>
          </w:tcPr>
          <w:p w:rsidR="00121E24" w:rsidRPr="00121E24" w:rsidRDefault="00121E24" w:rsidP="00121E24">
            <w:pPr>
              <w:spacing w:after="0" w:line="240" w:lineRule="auto"/>
              <w:jc w:val="center"/>
              <w:rPr>
                <w:rFonts w:ascii="Times New Roman" w:eastAsia="Times New Roman" w:hAnsi="Times New Roman"/>
              </w:rPr>
            </w:pPr>
          </w:p>
        </w:tc>
        <w:tc>
          <w:tcPr>
            <w:tcW w:w="2322" w:type="dxa"/>
            <w:shd w:val="clear" w:color="auto" w:fill="auto"/>
          </w:tcPr>
          <w:p w:rsidR="00121E24" w:rsidRPr="00121E24" w:rsidRDefault="00121E24" w:rsidP="00121E24">
            <w:pPr>
              <w:spacing w:after="0" w:line="240" w:lineRule="auto"/>
              <w:jc w:val="center"/>
              <w:rPr>
                <w:rFonts w:ascii="Times New Roman" w:eastAsia="Times New Roman" w:hAnsi="Times New Roman"/>
              </w:rPr>
            </w:pPr>
          </w:p>
        </w:tc>
      </w:tr>
      <w:tr w:rsidR="00121E24" w:rsidRPr="00121E24" w:rsidTr="003750F1">
        <w:tc>
          <w:tcPr>
            <w:tcW w:w="2321" w:type="dxa"/>
            <w:shd w:val="clear" w:color="auto" w:fill="auto"/>
          </w:tcPr>
          <w:p w:rsidR="00121E24" w:rsidRPr="00121E24" w:rsidRDefault="00121E24" w:rsidP="00121E24">
            <w:pPr>
              <w:spacing w:after="0" w:line="240" w:lineRule="auto"/>
              <w:jc w:val="center"/>
              <w:rPr>
                <w:rFonts w:ascii="Times New Roman" w:eastAsia="Times New Roman" w:hAnsi="Times New Roman"/>
              </w:rPr>
            </w:pPr>
          </w:p>
        </w:tc>
        <w:tc>
          <w:tcPr>
            <w:tcW w:w="2322" w:type="dxa"/>
            <w:shd w:val="clear" w:color="auto" w:fill="auto"/>
          </w:tcPr>
          <w:p w:rsidR="00121E24" w:rsidRPr="00121E24" w:rsidRDefault="00121E24" w:rsidP="00121E24">
            <w:pPr>
              <w:spacing w:after="0" w:line="240" w:lineRule="auto"/>
              <w:jc w:val="center"/>
              <w:rPr>
                <w:rFonts w:ascii="Times New Roman" w:eastAsia="Times New Roman" w:hAnsi="Times New Roman"/>
              </w:rPr>
            </w:pPr>
          </w:p>
        </w:tc>
        <w:tc>
          <w:tcPr>
            <w:tcW w:w="2322" w:type="dxa"/>
            <w:shd w:val="clear" w:color="auto" w:fill="auto"/>
          </w:tcPr>
          <w:p w:rsidR="00121E24" w:rsidRPr="00121E24" w:rsidRDefault="00121E24" w:rsidP="00121E24">
            <w:pPr>
              <w:spacing w:after="0" w:line="240" w:lineRule="auto"/>
              <w:jc w:val="center"/>
              <w:rPr>
                <w:rFonts w:ascii="Times New Roman" w:eastAsia="Times New Roman" w:hAnsi="Times New Roman"/>
              </w:rPr>
            </w:pPr>
          </w:p>
        </w:tc>
        <w:tc>
          <w:tcPr>
            <w:tcW w:w="2322" w:type="dxa"/>
            <w:shd w:val="clear" w:color="auto" w:fill="auto"/>
          </w:tcPr>
          <w:p w:rsidR="00121E24" w:rsidRPr="00121E24" w:rsidRDefault="00121E24" w:rsidP="00121E24">
            <w:pPr>
              <w:spacing w:after="0" w:line="240" w:lineRule="auto"/>
              <w:jc w:val="center"/>
              <w:rPr>
                <w:rFonts w:ascii="Times New Roman" w:eastAsia="Times New Roman" w:hAnsi="Times New Roman"/>
              </w:rPr>
            </w:pPr>
          </w:p>
        </w:tc>
      </w:tr>
    </w:tbl>
    <w:p w:rsidR="00121E24" w:rsidRPr="00121E24" w:rsidRDefault="00121E24" w:rsidP="00121E24">
      <w:pPr>
        <w:spacing w:after="0" w:line="240" w:lineRule="auto"/>
        <w:jc w:val="center"/>
        <w:rPr>
          <w:rFonts w:ascii="Times New Roman" w:eastAsia="Times New Roman" w:hAnsi="Times New Roman"/>
        </w:rPr>
      </w:pPr>
    </w:p>
    <w:p w:rsidR="00121E24" w:rsidRPr="00121E24" w:rsidRDefault="00121E24" w:rsidP="00121E24">
      <w:pPr>
        <w:spacing w:after="0" w:line="240" w:lineRule="auto"/>
        <w:jc w:val="right"/>
        <w:rPr>
          <w:rFonts w:ascii="Times New Roman" w:eastAsia="Times New Roman" w:hAnsi="Times New Roman"/>
          <w:b/>
          <w:sz w:val="24"/>
          <w:szCs w:val="24"/>
        </w:rPr>
      </w:pPr>
    </w:p>
    <w:p w:rsidR="00121E24" w:rsidRPr="00121E24" w:rsidRDefault="00121E24" w:rsidP="00121E24">
      <w:pPr>
        <w:spacing w:after="0" w:line="240" w:lineRule="auto"/>
        <w:rPr>
          <w:rFonts w:ascii="Times New Roman" w:eastAsia="Times New Roman" w:hAnsi="Times New Roman"/>
          <w:bCs/>
          <w:i/>
          <w:sz w:val="24"/>
          <w:szCs w:val="24"/>
          <w:lang w:eastAsia="lv-LV"/>
        </w:rPr>
      </w:pPr>
      <w:r w:rsidRPr="00121E24">
        <w:rPr>
          <w:rFonts w:ascii="Times New Roman" w:eastAsia="Times New Roman" w:hAnsi="Times New Roman"/>
          <w:bCs/>
          <w:i/>
          <w:sz w:val="24"/>
          <w:szCs w:val="24"/>
          <w:lang w:eastAsia="lv-LV"/>
        </w:rPr>
        <w:t>___________________________________________________________________________</w:t>
      </w:r>
    </w:p>
    <w:p w:rsidR="00121E24" w:rsidRPr="00121E24" w:rsidRDefault="00121E24" w:rsidP="00121E24">
      <w:pPr>
        <w:spacing w:after="0" w:line="240" w:lineRule="auto"/>
        <w:jc w:val="center"/>
        <w:rPr>
          <w:rFonts w:ascii="Times New Roman" w:eastAsia="Times New Roman" w:hAnsi="Times New Roman"/>
          <w:bCs/>
          <w:i/>
          <w:sz w:val="20"/>
          <w:szCs w:val="20"/>
          <w:lang w:eastAsia="lv-LV"/>
        </w:rPr>
      </w:pPr>
      <w:r w:rsidRPr="00121E24">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121E24" w:rsidRPr="00121E24" w:rsidRDefault="00121E24" w:rsidP="00121E24">
      <w:pPr>
        <w:tabs>
          <w:tab w:val="left" w:pos="2160"/>
        </w:tabs>
        <w:spacing w:after="0" w:line="240" w:lineRule="auto"/>
        <w:jc w:val="both"/>
        <w:rPr>
          <w:rFonts w:ascii="Times New Roman" w:eastAsia="Times New Roman" w:hAnsi="Times New Roman"/>
          <w:bCs/>
          <w:i/>
          <w:sz w:val="24"/>
          <w:szCs w:val="24"/>
          <w:lang w:eastAsia="lv-LV"/>
        </w:rPr>
      </w:pPr>
    </w:p>
    <w:p w:rsidR="00121E24" w:rsidRPr="00121E24" w:rsidRDefault="00121E24" w:rsidP="00121E24">
      <w:pPr>
        <w:tabs>
          <w:tab w:val="left" w:pos="2160"/>
        </w:tabs>
        <w:spacing w:after="0" w:line="240" w:lineRule="auto"/>
        <w:jc w:val="both"/>
        <w:rPr>
          <w:rFonts w:ascii="Times New Roman" w:eastAsia="Times New Roman" w:hAnsi="Times New Roman"/>
          <w:bCs/>
          <w:i/>
          <w:sz w:val="24"/>
          <w:szCs w:val="24"/>
          <w:lang w:eastAsia="lv-LV"/>
        </w:rPr>
      </w:pPr>
    </w:p>
    <w:p w:rsidR="00121E24" w:rsidRPr="00121E24" w:rsidRDefault="00121E24" w:rsidP="00121E24">
      <w:pPr>
        <w:tabs>
          <w:tab w:val="left" w:pos="2160"/>
        </w:tabs>
        <w:spacing w:after="0" w:line="240" w:lineRule="auto"/>
        <w:jc w:val="both"/>
        <w:rPr>
          <w:rFonts w:ascii="Times New Roman" w:eastAsia="Times New Roman" w:hAnsi="Times New Roman"/>
          <w:bCs/>
          <w:sz w:val="23"/>
          <w:szCs w:val="23"/>
        </w:rPr>
      </w:pPr>
      <w:r w:rsidRPr="00121E24">
        <w:rPr>
          <w:rFonts w:ascii="Times New Roman" w:eastAsia="Times New Roman" w:hAnsi="Times New Roman"/>
          <w:bCs/>
          <w:sz w:val="23"/>
          <w:szCs w:val="23"/>
        </w:rPr>
        <w:t>2018.gada ___._____________</w:t>
      </w:r>
    </w:p>
    <w:p w:rsidR="00121E24" w:rsidRPr="00121E24" w:rsidRDefault="00121E24" w:rsidP="00121E24">
      <w:pPr>
        <w:spacing w:after="0" w:line="240" w:lineRule="auto"/>
        <w:jc w:val="right"/>
        <w:rPr>
          <w:rFonts w:ascii="Times New Roman" w:eastAsia="Times New Roman" w:hAnsi="Times New Roman"/>
          <w:b/>
          <w:sz w:val="24"/>
          <w:szCs w:val="24"/>
        </w:rPr>
      </w:pPr>
    </w:p>
    <w:p w:rsidR="00121E24" w:rsidRDefault="00121E24"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EB5882" w:rsidRDefault="00C73C32" w:rsidP="00EB5882">
      <w:pPr>
        <w:spacing w:after="0"/>
        <w:ind w:right="-199"/>
        <w:jc w:val="right"/>
        <w:rPr>
          <w:rFonts w:ascii="Times New Roman" w:hAnsi="Times New Roman"/>
          <w:sz w:val="24"/>
          <w:szCs w:val="24"/>
        </w:rPr>
      </w:pPr>
      <w:r>
        <w:rPr>
          <w:rFonts w:ascii="Times New Roman" w:hAnsi="Times New Roman"/>
          <w:sz w:val="24"/>
          <w:szCs w:val="24"/>
        </w:rPr>
        <w:t>7</w:t>
      </w:r>
      <w:r w:rsidR="00EB5882">
        <w:rPr>
          <w:rFonts w:ascii="Times New Roman" w:hAnsi="Times New Roman"/>
          <w:sz w:val="24"/>
          <w:szCs w:val="24"/>
        </w:rPr>
        <w:t>.pielikums</w:t>
      </w:r>
    </w:p>
    <w:p w:rsidR="00EB5882" w:rsidRDefault="00EB5882" w:rsidP="00EB5882">
      <w:pPr>
        <w:spacing w:after="0"/>
        <w:ind w:right="-199"/>
        <w:jc w:val="right"/>
        <w:rPr>
          <w:rFonts w:ascii="Times New Roman" w:hAnsi="Times New Roman"/>
          <w:sz w:val="24"/>
          <w:szCs w:val="24"/>
        </w:rPr>
      </w:pPr>
      <w:r>
        <w:rPr>
          <w:rFonts w:ascii="Times New Roman" w:hAnsi="Times New Roman"/>
          <w:sz w:val="24"/>
          <w:szCs w:val="24"/>
        </w:rPr>
        <w:t xml:space="preserve">Nolikumam </w:t>
      </w:r>
      <w:proofErr w:type="spellStart"/>
      <w:r>
        <w:rPr>
          <w:rFonts w:ascii="Times New Roman" w:hAnsi="Times New Roman"/>
          <w:sz w:val="24"/>
          <w:szCs w:val="24"/>
        </w:rPr>
        <w:t>id</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EDI 2018/12</w:t>
      </w:r>
    </w:p>
    <w:p w:rsidR="00EB5882" w:rsidRDefault="00EB5882" w:rsidP="00A168CA">
      <w:pPr>
        <w:spacing w:after="0"/>
        <w:ind w:right="-199"/>
        <w:rPr>
          <w:rFonts w:ascii="Times New Roman" w:hAnsi="Times New Roman"/>
          <w:sz w:val="24"/>
          <w:szCs w:val="24"/>
        </w:rPr>
      </w:pPr>
    </w:p>
    <w:p w:rsidR="00EB5882" w:rsidRPr="00EB5882" w:rsidRDefault="00EB5882" w:rsidP="00EB5882">
      <w:pPr>
        <w:spacing w:after="0" w:line="240" w:lineRule="auto"/>
        <w:jc w:val="center"/>
        <w:rPr>
          <w:rFonts w:ascii="Times New Roman" w:eastAsia="Times New Roman" w:hAnsi="Times New Roman"/>
          <w:b/>
          <w:sz w:val="24"/>
          <w:szCs w:val="24"/>
        </w:rPr>
      </w:pPr>
      <w:r w:rsidRPr="00EB5882">
        <w:rPr>
          <w:rFonts w:ascii="Times New Roman" w:eastAsia="Times New Roman" w:hAnsi="Times New Roman"/>
          <w:b/>
          <w:sz w:val="24"/>
          <w:szCs w:val="24"/>
        </w:rPr>
        <w:t>BŪVDARBU ORGANIZĀCIJAS APRAKSTS</w:t>
      </w:r>
    </w:p>
    <w:p w:rsidR="00EB5882" w:rsidRPr="00EB5882" w:rsidRDefault="00EB5882" w:rsidP="00EB5882">
      <w:pPr>
        <w:spacing w:after="0" w:line="240" w:lineRule="auto"/>
        <w:jc w:val="center"/>
        <w:rPr>
          <w:rFonts w:ascii="Times New Roman" w:eastAsia="Times New Roman" w:hAnsi="Times New Roman"/>
          <w:b/>
          <w:sz w:val="24"/>
          <w:szCs w:val="24"/>
        </w:rPr>
      </w:pPr>
    </w:p>
    <w:p w:rsidR="00EB5882" w:rsidRPr="00CE1475" w:rsidRDefault="00EB5882" w:rsidP="00EB588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iepirkumam </w:t>
      </w:r>
    </w:p>
    <w:p w:rsidR="00815285" w:rsidRPr="009A3150" w:rsidRDefault="00815285" w:rsidP="00815285">
      <w:pPr>
        <w:spacing w:after="0" w:line="240" w:lineRule="auto"/>
        <w:jc w:val="center"/>
        <w:rPr>
          <w:rFonts w:ascii="Times New Roman" w:eastAsia="Times New Roman" w:hAnsi="Times New Roman"/>
          <w:b/>
          <w:sz w:val="24"/>
          <w:szCs w:val="24"/>
        </w:rPr>
      </w:pPr>
      <w:r w:rsidRPr="009A3150">
        <w:rPr>
          <w:rFonts w:ascii="Times New Roman" w:hAnsi="Times New Roman"/>
          <w:b/>
          <w:sz w:val="24"/>
          <w:szCs w:val="24"/>
        </w:rPr>
        <w:t>„Garāžas telpu pielāgošana aprīkojuma uzstādīšanai Eiropas Reģionālās attīstības fonda līdzfinansētajā projektā „Elektronikas un datorzinātņu institūta pētnieciskās infrastruktūras attīstība (EDI-PIA) (vienošanās Nr.1.1.1.4./17/I/014)</w:t>
      </w:r>
      <w:r w:rsidRPr="009A3150">
        <w:rPr>
          <w:rFonts w:ascii="Times New Roman" w:hAnsi="Times New Roman"/>
          <w:b/>
          <w:caps/>
          <w:sz w:val="24"/>
          <w:szCs w:val="24"/>
        </w:rPr>
        <w:t>”</w:t>
      </w:r>
      <w:r w:rsidRPr="009A3150">
        <w:rPr>
          <w:rFonts w:ascii="Times New Roman" w:eastAsia="Times New Roman" w:hAnsi="Times New Roman"/>
          <w:b/>
          <w:sz w:val="24"/>
          <w:szCs w:val="24"/>
        </w:rPr>
        <w:t xml:space="preserve"> </w:t>
      </w:r>
    </w:p>
    <w:p w:rsidR="00EB5882" w:rsidRPr="009A3150" w:rsidRDefault="00EB5882" w:rsidP="00EB5882">
      <w:pPr>
        <w:spacing w:after="0" w:line="240" w:lineRule="auto"/>
        <w:jc w:val="center"/>
        <w:rPr>
          <w:rFonts w:ascii="Times New Roman" w:eastAsia="Times New Roman" w:hAnsi="Times New Roman"/>
          <w:sz w:val="24"/>
          <w:szCs w:val="24"/>
          <w:lang w:eastAsia="lv-LV"/>
        </w:rPr>
      </w:pPr>
      <w:r w:rsidRPr="009A3150">
        <w:rPr>
          <w:rFonts w:ascii="Times New Roman" w:eastAsia="Times New Roman" w:hAnsi="Times New Roman"/>
          <w:sz w:val="24"/>
          <w:szCs w:val="24"/>
        </w:rPr>
        <w:t xml:space="preserve">iepirkuma identifikācijas </w:t>
      </w:r>
      <w:proofErr w:type="spellStart"/>
      <w:r w:rsidRPr="009A3150">
        <w:rPr>
          <w:rFonts w:ascii="Times New Roman" w:eastAsia="Times New Roman" w:hAnsi="Times New Roman"/>
          <w:sz w:val="24"/>
          <w:szCs w:val="24"/>
        </w:rPr>
        <w:t>Nr</w:t>
      </w:r>
      <w:proofErr w:type="spellEnd"/>
      <w:r w:rsidRPr="009A3150">
        <w:rPr>
          <w:rFonts w:ascii="Times New Roman" w:eastAsia="Times New Roman" w:hAnsi="Times New Roman"/>
          <w:sz w:val="24"/>
          <w:szCs w:val="24"/>
        </w:rPr>
        <w:t>.</w:t>
      </w:r>
      <w:r w:rsidRPr="009A3150">
        <w:rPr>
          <w:rFonts w:ascii="Times New Roman" w:eastAsia="Times New Roman" w:hAnsi="Times New Roman"/>
          <w:b/>
          <w:bCs/>
          <w:sz w:val="24"/>
          <w:szCs w:val="24"/>
        </w:rPr>
        <w:t xml:space="preserve"> </w:t>
      </w:r>
      <w:r w:rsidRPr="009A3150">
        <w:rPr>
          <w:rFonts w:ascii="Times New Roman" w:eastAsia="Times New Roman" w:hAnsi="Times New Roman"/>
          <w:bCs/>
          <w:sz w:val="24"/>
          <w:szCs w:val="24"/>
        </w:rPr>
        <w:t>EDI 2018/12</w:t>
      </w:r>
    </w:p>
    <w:p w:rsidR="00EB5882" w:rsidRPr="00EB5882" w:rsidRDefault="00EB5882" w:rsidP="00EB5882">
      <w:pPr>
        <w:spacing w:after="0" w:line="240" w:lineRule="auto"/>
        <w:jc w:val="center"/>
        <w:rPr>
          <w:rFonts w:ascii="Times New Roman" w:eastAsia="Times New Roman" w:hAnsi="Times New Roman"/>
          <w:b/>
          <w:sz w:val="24"/>
          <w:szCs w:val="24"/>
        </w:rPr>
      </w:pPr>
    </w:p>
    <w:p w:rsidR="00EB5882" w:rsidRPr="00EB5882" w:rsidRDefault="00EB5882" w:rsidP="00EB5882">
      <w:pPr>
        <w:spacing w:after="0" w:line="240" w:lineRule="auto"/>
        <w:jc w:val="center"/>
        <w:rPr>
          <w:rFonts w:ascii="Times New Roman" w:eastAsia="Times New Roman" w:hAnsi="Times New Roman"/>
          <w:b/>
          <w:sz w:val="24"/>
          <w:szCs w:val="24"/>
        </w:rPr>
      </w:pPr>
    </w:p>
    <w:p w:rsidR="00C73C32" w:rsidRPr="00EB5882" w:rsidRDefault="00C73C32" w:rsidP="00C73C32">
      <w:pPr>
        <w:spacing w:after="0" w:line="240" w:lineRule="auto"/>
        <w:jc w:val="both"/>
        <w:rPr>
          <w:rFonts w:ascii="Times Roman" w:eastAsia="Times New Roman" w:hAnsi="Times Roman"/>
          <w:sz w:val="23"/>
          <w:szCs w:val="23"/>
          <w:lang w:eastAsia="lv-LV"/>
        </w:rPr>
      </w:pPr>
      <w:r w:rsidRPr="00EB5882">
        <w:rPr>
          <w:rFonts w:ascii="Times Roman" w:eastAsia="Times New Roman" w:hAnsi="Times Roman"/>
          <w:sz w:val="23"/>
          <w:szCs w:val="23"/>
          <w:lang w:eastAsia="lv-LV"/>
        </w:rPr>
        <w:t>Pretendentam j</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iesniedz B</w:t>
      </w:r>
      <w:r w:rsidRPr="00EB5882">
        <w:rPr>
          <w:rFonts w:ascii="Times New Roman" w:eastAsia="Times New Roman" w:hAnsi="Times New Roman"/>
          <w:sz w:val="23"/>
          <w:szCs w:val="23"/>
          <w:lang w:eastAsia="lv-LV"/>
        </w:rPr>
        <w:t>ū</w:t>
      </w:r>
      <w:r w:rsidRPr="00EB5882">
        <w:rPr>
          <w:rFonts w:ascii="Times Roman" w:eastAsia="Times New Roman" w:hAnsi="Times Roman"/>
          <w:sz w:val="23"/>
          <w:szCs w:val="23"/>
          <w:lang w:eastAsia="lv-LV"/>
        </w:rPr>
        <w:t>vdarbu organiz</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cijas ap</w:t>
      </w:r>
      <w:r>
        <w:rPr>
          <w:rFonts w:ascii="Times Roman" w:eastAsia="Times New Roman" w:hAnsi="Times Roman"/>
          <w:sz w:val="23"/>
          <w:szCs w:val="23"/>
          <w:lang w:eastAsia="lv-LV"/>
        </w:rPr>
        <w:t>raksts,</w:t>
      </w:r>
      <w:r w:rsidRPr="00EB5882">
        <w:rPr>
          <w:rFonts w:ascii="Times Roman" w:eastAsia="Times New Roman" w:hAnsi="Times Roman"/>
          <w:sz w:val="23"/>
          <w:szCs w:val="23"/>
          <w:lang w:eastAsia="lv-LV"/>
        </w:rPr>
        <w:t xml:space="preserve"> kur</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 xml:space="preserve"> iek</w:t>
      </w:r>
      <w:r w:rsidRPr="00EB5882">
        <w:rPr>
          <w:rFonts w:ascii="Times New Roman" w:eastAsia="Times New Roman" w:hAnsi="Times New Roman"/>
          <w:sz w:val="23"/>
          <w:szCs w:val="23"/>
          <w:lang w:eastAsia="lv-LV"/>
        </w:rPr>
        <w:t>ļ</w:t>
      </w:r>
      <w:r w:rsidRPr="00EB5882">
        <w:rPr>
          <w:rFonts w:ascii="Times Roman" w:eastAsia="Times New Roman" w:hAnsi="Times Roman"/>
          <w:sz w:val="23"/>
          <w:szCs w:val="23"/>
          <w:lang w:eastAsia="lv-LV"/>
        </w:rPr>
        <w:t xml:space="preserve">auta </w:t>
      </w:r>
      <w:r w:rsidRPr="00EB5882">
        <w:rPr>
          <w:rFonts w:ascii="Times Roman" w:eastAsia="Times New Roman" w:hAnsi="Times Roman" w:cs="Times Roman"/>
          <w:sz w:val="23"/>
          <w:szCs w:val="23"/>
          <w:lang w:eastAsia="lv-LV"/>
        </w:rPr>
        <w:t>š</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da inform</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cija:</w:t>
      </w:r>
    </w:p>
    <w:p w:rsidR="00C73C32" w:rsidRDefault="00C73C32" w:rsidP="00BA26E9">
      <w:pPr>
        <w:numPr>
          <w:ilvl w:val="0"/>
          <w:numId w:val="25"/>
        </w:numPr>
        <w:spacing w:after="0" w:line="240" w:lineRule="auto"/>
        <w:jc w:val="both"/>
        <w:rPr>
          <w:rFonts w:ascii="Times Roman" w:eastAsia="Times New Roman" w:hAnsi="Times Roman"/>
          <w:sz w:val="23"/>
          <w:szCs w:val="23"/>
          <w:lang w:eastAsia="lv-LV"/>
        </w:rPr>
      </w:pPr>
      <w:r w:rsidRPr="00EB5882">
        <w:rPr>
          <w:rFonts w:ascii="Times Roman" w:eastAsia="Times New Roman" w:hAnsi="Times Roman"/>
          <w:sz w:val="23"/>
          <w:szCs w:val="23"/>
          <w:lang w:eastAsia="lv-LV"/>
        </w:rPr>
        <w:t>B</w:t>
      </w:r>
      <w:r w:rsidRPr="00EB5882">
        <w:rPr>
          <w:rFonts w:ascii="Times New Roman" w:eastAsia="Times New Roman" w:hAnsi="Times New Roman"/>
          <w:sz w:val="23"/>
          <w:szCs w:val="23"/>
          <w:lang w:eastAsia="lv-LV"/>
        </w:rPr>
        <w:t>ū</w:t>
      </w:r>
      <w:r w:rsidRPr="00EB5882">
        <w:rPr>
          <w:rFonts w:ascii="Times Roman" w:eastAsia="Times New Roman" w:hAnsi="Times Roman"/>
          <w:sz w:val="23"/>
          <w:szCs w:val="23"/>
          <w:lang w:eastAsia="lv-LV"/>
        </w:rPr>
        <w:t>vdarbu organiz</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cijas apraksts:</w:t>
      </w:r>
    </w:p>
    <w:p w:rsidR="00C73C32" w:rsidRPr="00EB5882" w:rsidRDefault="00C73C32" w:rsidP="00BA26E9">
      <w:pPr>
        <w:numPr>
          <w:ilvl w:val="0"/>
          <w:numId w:val="25"/>
        </w:numPr>
        <w:spacing w:after="0" w:line="240" w:lineRule="auto"/>
        <w:jc w:val="both"/>
        <w:rPr>
          <w:rFonts w:ascii="Times Roman" w:eastAsia="Times New Roman" w:hAnsi="Times Roman"/>
          <w:sz w:val="23"/>
          <w:szCs w:val="23"/>
          <w:lang w:eastAsia="lv-LV"/>
        </w:rPr>
      </w:pPr>
      <w:r w:rsidRPr="00EB5882">
        <w:rPr>
          <w:rFonts w:ascii="Times Roman" w:eastAsia="Times New Roman" w:hAnsi="Times Roman"/>
          <w:bCs/>
          <w:sz w:val="23"/>
          <w:szCs w:val="23"/>
          <w:lang w:eastAsia="lv-LV"/>
        </w:rPr>
        <w:t>pas</w:t>
      </w:r>
      <w:r w:rsidRPr="00EB5882">
        <w:rPr>
          <w:rFonts w:ascii="Times New Roman" w:eastAsia="Times New Roman" w:hAnsi="Times New Roman"/>
          <w:bCs/>
          <w:sz w:val="23"/>
          <w:szCs w:val="23"/>
          <w:lang w:eastAsia="lv-LV"/>
        </w:rPr>
        <w:t>ā</w:t>
      </w:r>
      <w:r w:rsidRPr="00EB5882">
        <w:rPr>
          <w:rFonts w:ascii="Times Roman" w:eastAsia="Times New Roman" w:hAnsi="Times Roman"/>
          <w:bCs/>
          <w:sz w:val="23"/>
          <w:szCs w:val="23"/>
          <w:lang w:eastAsia="lv-LV"/>
        </w:rPr>
        <w:t>kumi un l</w:t>
      </w:r>
      <w:r w:rsidRPr="00EB5882">
        <w:rPr>
          <w:rFonts w:ascii="Times New Roman" w:eastAsia="Times New Roman" w:hAnsi="Times New Roman"/>
          <w:bCs/>
          <w:sz w:val="23"/>
          <w:szCs w:val="23"/>
          <w:lang w:eastAsia="lv-LV"/>
        </w:rPr>
        <w:t>ī</w:t>
      </w:r>
      <w:r w:rsidRPr="00EB5882">
        <w:rPr>
          <w:rFonts w:ascii="Times Roman" w:eastAsia="Times New Roman" w:hAnsi="Times Roman"/>
          <w:bCs/>
          <w:sz w:val="23"/>
          <w:szCs w:val="23"/>
          <w:lang w:eastAsia="lv-LV"/>
        </w:rPr>
        <w:t>dzek</w:t>
      </w:r>
      <w:r w:rsidRPr="00EB5882">
        <w:rPr>
          <w:rFonts w:ascii="Times New Roman" w:eastAsia="Times New Roman" w:hAnsi="Times New Roman"/>
          <w:bCs/>
          <w:sz w:val="23"/>
          <w:szCs w:val="23"/>
          <w:lang w:eastAsia="lv-LV"/>
        </w:rPr>
        <w:t>ļ</w:t>
      </w:r>
      <w:r w:rsidRPr="00EB5882">
        <w:rPr>
          <w:rFonts w:ascii="Times Roman" w:eastAsia="Times New Roman" w:hAnsi="Times Roman"/>
          <w:bCs/>
          <w:sz w:val="23"/>
          <w:szCs w:val="23"/>
          <w:lang w:eastAsia="lv-LV"/>
        </w:rPr>
        <w:t>i darba aizsardz</w:t>
      </w:r>
      <w:r w:rsidRPr="00EB5882">
        <w:rPr>
          <w:rFonts w:ascii="Times New Roman" w:eastAsia="Times New Roman" w:hAnsi="Times New Roman"/>
          <w:bCs/>
          <w:sz w:val="23"/>
          <w:szCs w:val="23"/>
          <w:lang w:eastAsia="lv-LV"/>
        </w:rPr>
        <w:t>ī</w:t>
      </w:r>
      <w:r w:rsidRPr="00EB5882">
        <w:rPr>
          <w:rFonts w:ascii="Times Roman" w:eastAsia="Times New Roman" w:hAnsi="Times Roman"/>
          <w:bCs/>
          <w:sz w:val="23"/>
          <w:szCs w:val="23"/>
          <w:lang w:eastAsia="lv-LV"/>
        </w:rPr>
        <w:t>bas un ugunsdro</w:t>
      </w:r>
      <w:r w:rsidRPr="00EB5882">
        <w:rPr>
          <w:rFonts w:ascii="Times Roman" w:eastAsia="Times New Roman" w:hAnsi="Times Roman" w:cs="Times Roman"/>
          <w:bCs/>
          <w:sz w:val="23"/>
          <w:szCs w:val="23"/>
          <w:lang w:eastAsia="lv-LV"/>
        </w:rPr>
        <w:t>š</w:t>
      </w:r>
      <w:r w:rsidRPr="00EB5882">
        <w:rPr>
          <w:rFonts w:ascii="Times New Roman" w:eastAsia="Times New Roman" w:hAnsi="Times New Roman"/>
          <w:bCs/>
          <w:sz w:val="23"/>
          <w:szCs w:val="23"/>
          <w:lang w:eastAsia="lv-LV"/>
        </w:rPr>
        <w:t>ī</w:t>
      </w:r>
      <w:r w:rsidRPr="00EB5882">
        <w:rPr>
          <w:rFonts w:ascii="Times Roman" w:eastAsia="Times New Roman" w:hAnsi="Times Roman"/>
          <w:bCs/>
          <w:sz w:val="23"/>
          <w:szCs w:val="23"/>
          <w:lang w:eastAsia="lv-LV"/>
        </w:rPr>
        <w:t>bas pras</w:t>
      </w:r>
      <w:r w:rsidRPr="00EB5882">
        <w:rPr>
          <w:rFonts w:ascii="Times New Roman" w:eastAsia="Times New Roman" w:hAnsi="Times New Roman"/>
          <w:bCs/>
          <w:sz w:val="23"/>
          <w:szCs w:val="23"/>
          <w:lang w:eastAsia="lv-LV"/>
        </w:rPr>
        <w:t>ī</w:t>
      </w:r>
      <w:r w:rsidRPr="00EB5882">
        <w:rPr>
          <w:rFonts w:ascii="Times Roman" w:eastAsia="Times New Roman" w:hAnsi="Times Roman"/>
          <w:bCs/>
          <w:sz w:val="23"/>
          <w:szCs w:val="23"/>
          <w:lang w:eastAsia="lv-LV"/>
        </w:rPr>
        <w:t>bu iev</w:t>
      </w:r>
      <w:r w:rsidRPr="00EB5882">
        <w:rPr>
          <w:rFonts w:ascii="Times New Roman" w:eastAsia="Times New Roman" w:hAnsi="Times New Roman"/>
          <w:bCs/>
          <w:sz w:val="23"/>
          <w:szCs w:val="23"/>
          <w:lang w:eastAsia="lv-LV"/>
        </w:rPr>
        <w:t>ē</w:t>
      </w:r>
      <w:r w:rsidRPr="00EB5882">
        <w:rPr>
          <w:rFonts w:ascii="Times Roman" w:eastAsia="Times New Roman" w:hAnsi="Times Roman"/>
          <w:bCs/>
          <w:sz w:val="23"/>
          <w:szCs w:val="23"/>
          <w:lang w:eastAsia="lv-LV"/>
        </w:rPr>
        <w:t>ro</w:t>
      </w:r>
      <w:r w:rsidRPr="00EB5882">
        <w:rPr>
          <w:rFonts w:ascii="Times Roman" w:eastAsia="Times New Roman" w:hAnsi="Times Roman" w:cs="Times Roman"/>
          <w:bCs/>
          <w:sz w:val="23"/>
          <w:szCs w:val="23"/>
          <w:lang w:eastAsia="lv-LV"/>
        </w:rPr>
        <w:t>š</w:t>
      </w:r>
      <w:r w:rsidRPr="00EB5882">
        <w:rPr>
          <w:rFonts w:ascii="Times Roman" w:eastAsia="Times New Roman" w:hAnsi="Times Roman"/>
          <w:bCs/>
          <w:sz w:val="23"/>
          <w:szCs w:val="23"/>
          <w:lang w:eastAsia="lv-LV"/>
        </w:rPr>
        <w:t>anai;</w:t>
      </w:r>
    </w:p>
    <w:p w:rsidR="00C73C32" w:rsidRPr="00EB5882" w:rsidRDefault="00C73C32" w:rsidP="00BA26E9">
      <w:pPr>
        <w:numPr>
          <w:ilvl w:val="0"/>
          <w:numId w:val="25"/>
        </w:numPr>
        <w:spacing w:after="0" w:line="240" w:lineRule="auto"/>
        <w:jc w:val="both"/>
        <w:rPr>
          <w:rFonts w:ascii="Times Roman" w:eastAsia="Times New Roman" w:hAnsi="Times Roman"/>
          <w:sz w:val="23"/>
          <w:szCs w:val="23"/>
          <w:lang w:eastAsia="lv-LV"/>
        </w:rPr>
      </w:pPr>
      <w:r w:rsidRPr="00EB5882">
        <w:rPr>
          <w:rFonts w:ascii="Times Roman" w:eastAsia="Times New Roman" w:hAnsi="Times Roman"/>
          <w:bCs/>
          <w:sz w:val="23"/>
          <w:szCs w:val="23"/>
          <w:lang w:eastAsia="lv-LV"/>
        </w:rPr>
        <w:t>b</w:t>
      </w:r>
      <w:r w:rsidRPr="00EB5882">
        <w:rPr>
          <w:rFonts w:ascii="Times New Roman" w:eastAsia="Times New Roman" w:hAnsi="Times New Roman"/>
          <w:bCs/>
          <w:sz w:val="23"/>
          <w:szCs w:val="23"/>
          <w:lang w:eastAsia="lv-LV"/>
        </w:rPr>
        <w:t>ū</w:t>
      </w:r>
      <w:r w:rsidRPr="00EB5882">
        <w:rPr>
          <w:rFonts w:ascii="Times Roman" w:eastAsia="Times New Roman" w:hAnsi="Times Roman"/>
          <w:bCs/>
          <w:sz w:val="23"/>
          <w:szCs w:val="23"/>
          <w:lang w:eastAsia="lv-LV"/>
        </w:rPr>
        <w:t>vdarbu izpild</w:t>
      </w:r>
      <w:r w:rsidRPr="00EB5882">
        <w:rPr>
          <w:rFonts w:ascii="Times New Roman" w:eastAsia="Times New Roman" w:hAnsi="Times New Roman"/>
          <w:bCs/>
          <w:sz w:val="23"/>
          <w:szCs w:val="23"/>
          <w:lang w:eastAsia="lv-LV"/>
        </w:rPr>
        <w:t>ē</w:t>
      </w:r>
      <w:r w:rsidRPr="00EB5882">
        <w:rPr>
          <w:rFonts w:ascii="Times Roman" w:eastAsia="Times New Roman" w:hAnsi="Times Roman"/>
          <w:bCs/>
          <w:sz w:val="23"/>
          <w:szCs w:val="23"/>
          <w:lang w:eastAsia="lv-LV"/>
        </w:rPr>
        <w:t xml:space="preserve"> iesaist</w:t>
      </w:r>
      <w:r w:rsidRPr="00EB5882">
        <w:rPr>
          <w:rFonts w:ascii="Times New Roman" w:eastAsia="Times New Roman" w:hAnsi="Times New Roman"/>
          <w:bCs/>
          <w:sz w:val="23"/>
          <w:szCs w:val="23"/>
          <w:lang w:eastAsia="lv-LV"/>
        </w:rPr>
        <w:t>ī</w:t>
      </w:r>
      <w:r w:rsidRPr="00EB5882">
        <w:rPr>
          <w:rFonts w:ascii="Times Roman" w:eastAsia="Times New Roman" w:hAnsi="Times Roman"/>
          <w:bCs/>
          <w:sz w:val="23"/>
          <w:szCs w:val="23"/>
          <w:lang w:eastAsia="lv-LV"/>
        </w:rPr>
        <w:t>tiem resursiem;</w:t>
      </w:r>
    </w:p>
    <w:p w:rsidR="00C73C32" w:rsidRPr="00EB5882" w:rsidRDefault="00C73C32" w:rsidP="00BA26E9">
      <w:pPr>
        <w:numPr>
          <w:ilvl w:val="0"/>
          <w:numId w:val="25"/>
        </w:numPr>
        <w:spacing w:after="0" w:line="240" w:lineRule="auto"/>
        <w:jc w:val="both"/>
        <w:rPr>
          <w:rFonts w:ascii="Times Roman" w:eastAsia="Times New Roman" w:hAnsi="Times Roman"/>
          <w:sz w:val="23"/>
          <w:szCs w:val="23"/>
          <w:lang w:eastAsia="lv-LV"/>
        </w:rPr>
      </w:pPr>
      <w:r w:rsidRPr="00EB5882">
        <w:rPr>
          <w:rFonts w:ascii="Times Roman" w:eastAsia="Times New Roman" w:hAnsi="Times Roman"/>
          <w:bCs/>
          <w:sz w:val="23"/>
          <w:szCs w:val="23"/>
          <w:lang w:eastAsia="lv-LV"/>
        </w:rPr>
        <w:t>uz</w:t>
      </w:r>
      <w:r w:rsidRPr="00EB5882">
        <w:rPr>
          <w:rFonts w:ascii="Times New Roman" w:eastAsia="Times New Roman" w:hAnsi="Times New Roman"/>
          <w:bCs/>
          <w:sz w:val="23"/>
          <w:szCs w:val="23"/>
          <w:lang w:eastAsia="lv-LV"/>
        </w:rPr>
        <w:t>ņē</w:t>
      </w:r>
      <w:r w:rsidRPr="00EB5882">
        <w:rPr>
          <w:rFonts w:ascii="Times Roman" w:eastAsia="Times New Roman" w:hAnsi="Times Roman"/>
          <w:bCs/>
          <w:sz w:val="23"/>
          <w:szCs w:val="23"/>
          <w:lang w:eastAsia="lv-LV"/>
        </w:rPr>
        <w:t>muma kvalit</w:t>
      </w:r>
      <w:r w:rsidRPr="00EB5882">
        <w:rPr>
          <w:rFonts w:ascii="Times New Roman" w:eastAsia="Times New Roman" w:hAnsi="Times New Roman"/>
          <w:bCs/>
          <w:sz w:val="23"/>
          <w:szCs w:val="23"/>
          <w:lang w:eastAsia="lv-LV"/>
        </w:rPr>
        <w:t>ā</w:t>
      </w:r>
      <w:r w:rsidRPr="00EB5882">
        <w:rPr>
          <w:rFonts w:ascii="Times Roman" w:eastAsia="Times New Roman" w:hAnsi="Times Roman"/>
          <w:bCs/>
          <w:sz w:val="23"/>
          <w:szCs w:val="23"/>
          <w:lang w:eastAsia="lv-LV"/>
        </w:rPr>
        <w:t>tes nodro</w:t>
      </w:r>
      <w:r w:rsidRPr="00EB5882">
        <w:rPr>
          <w:rFonts w:ascii="Times Roman" w:eastAsia="Times New Roman" w:hAnsi="Times Roman" w:cs="Times Roman"/>
          <w:bCs/>
          <w:sz w:val="23"/>
          <w:szCs w:val="23"/>
          <w:lang w:eastAsia="lv-LV"/>
        </w:rPr>
        <w:t>š</w:t>
      </w:r>
      <w:r w:rsidRPr="00EB5882">
        <w:rPr>
          <w:rFonts w:ascii="Times Roman" w:eastAsia="Times New Roman" w:hAnsi="Times Roman"/>
          <w:bCs/>
          <w:sz w:val="23"/>
          <w:szCs w:val="23"/>
          <w:lang w:eastAsia="lv-LV"/>
        </w:rPr>
        <w:t>in</w:t>
      </w:r>
      <w:r w:rsidRPr="00EB5882">
        <w:rPr>
          <w:rFonts w:ascii="Times New Roman" w:eastAsia="Times New Roman" w:hAnsi="Times New Roman"/>
          <w:bCs/>
          <w:sz w:val="23"/>
          <w:szCs w:val="23"/>
          <w:lang w:eastAsia="lv-LV"/>
        </w:rPr>
        <w:t>ā</w:t>
      </w:r>
      <w:r w:rsidRPr="00EB5882">
        <w:rPr>
          <w:rFonts w:ascii="Times Roman" w:eastAsia="Times New Roman" w:hAnsi="Times Roman" w:cs="Times Roman"/>
          <w:bCs/>
          <w:sz w:val="23"/>
          <w:szCs w:val="23"/>
          <w:lang w:eastAsia="lv-LV"/>
        </w:rPr>
        <w:t>š</w:t>
      </w:r>
      <w:r w:rsidRPr="00EB5882">
        <w:rPr>
          <w:rFonts w:ascii="Times Roman" w:eastAsia="Times New Roman" w:hAnsi="Times Roman"/>
          <w:bCs/>
          <w:sz w:val="23"/>
          <w:szCs w:val="23"/>
          <w:lang w:eastAsia="lv-LV"/>
        </w:rPr>
        <w:t>anas sist</w:t>
      </w:r>
      <w:r w:rsidRPr="00EB5882">
        <w:rPr>
          <w:rFonts w:ascii="Times New Roman" w:eastAsia="Times New Roman" w:hAnsi="Times New Roman"/>
          <w:bCs/>
          <w:sz w:val="23"/>
          <w:szCs w:val="23"/>
          <w:lang w:eastAsia="lv-LV"/>
        </w:rPr>
        <w:t>ē</w:t>
      </w:r>
      <w:r w:rsidRPr="00EB5882">
        <w:rPr>
          <w:rFonts w:ascii="Times Roman" w:eastAsia="Times New Roman" w:hAnsi="Times Roman"/>
          <w:bCs/>
          <w:sz w:val="23"/>
          <w:szCs w:val="23"/>
          <w:lang w:eastAsia="lv-LV"/>
        </w:rPr>
        <w:t>mas apraksts un k</w:t>
      </w:r>
      <w:r w:rsidRPr="00EB5882">
        <w:rPr>
          <w:rFonts w:ascii="Times New Roman" w:eastAsia="Times New Roman" w:hAnsi="Times New Roman"/>
          <w:bCs/>
          <w:sz w:val="23"/>
          <w:szCs w:val="23"/>
          <w:lang w:eastAsia="lv-LV"/>
        </w:rPr>
        <w:t>ā</w:t>
      </w:r>
      <w:r w:rsidRPr="00EB5882">
        <w:rPr>
          <w:rFonts w:ascii="Times Roman" w:eastAsia="Times New Roman" w:hAnsi="Times Roman"/>
          <w:bCs/>
          <w:sz w:val="23"/>
          <w:szCs w:val="23"/>
          <w:lang w:eastAsia="lv-LV"/>
        </w:rPr>
        <w:t>da tiks ieviesta objekt</w:t>
      </w:r>
      <w:r w:rsidRPr="00EB5882">
        <w:rPr>
          <w:rFonts w:ascii="Times New Roman" w:eastAsia="Times New Roman" w:hAnsi="Times New Roman"/>
          <w:bCs/>
          <w:sz w:val="23"/>
          <w:szCs w:val="23"/>
          <w:lang w:eastAsia="lv-LV"/>
        </w:rPr>
        <w:t>ā</w:t>
      </w:r>
      <w:r w:rsidRPr="00EB5882">
        <w:rPr>
          <w:rFonts w:ascii="Times Roman" w:eastAsia="Times New Roman" w:hAnsi="Times Roman"/>
          <w:bCs/>
          <w:sz w:val="23"/>
          <w:szCs w:val="23"/>
          <w:lang w:eastAsia="lv-LV"/>
        </w:rPr>
        <w:t>, lai nodro</w:t>
      </w:r>
      <w:r w:rsidRPr="00EB5882">
        <w:rPr>
          <w:rFonts w:ascii="Times Roman" w:eastAsia="Times New Roman" w:hAnsi="Times Roman" w:cs="Times Roman"/>
          <w:bCs/>
          <w:sz w:val="23"/>
          <w:szCs w:val="23"/>
          <w:lang w:eastAsia="lv-LV"/>
        </w:rPr>
        <w:t>š</w:t>
      </w:r>
      <w:r w:rsidRPr="00EB5882">
        <w:rPr>
          <w:rFonts w:ascii="Times Roman" w:eastAsia="Times New Roman" w:hAnsi="Times Roman"/>
          <w:bCs/>
          <w:sz w:val="23"/>
          <w:szCs w:val="23"/>
          <w:lang w:eastAsia="lv-LV"/>
        </w:rPr>
        <w:t>in</w:t>
      </w:r>
      <w:r w:rsidRPr="00EB5882">
        <w:rPr>
          <w:rFonts w:ascii="Times New Roman" w:eastAsia="Times New Roman" w:hAnsi="Times New Roman"/>
          <w:bCs/>
          <w:sz w:val="23"/>
          <w:szCs w:val="23"/>
          <w:lang w:eastAsia="lv-LV"/>
        </w:rPr>
        <w:t>ā</w:t>
      </w:r>
      <w:r w:rsidRPr="00EB5882">
        <w:rPr>
          <w:rFonts w:ascii="Times Roman" w:eastAsia="Times New Roman" w:hAnsi="Times Roman"/>
          <w:bCs/>
          <w:sz w:val="23"/>
          <w:szCs w:val="23"/>
          <w:lang w:eastAsia="lv-LV"/>
        </w:rPr>
        <w:t>tu darbu kvalitat</w:t>
      </w:r>
      <w:r w:rsidRPr="00EB5882">
        <w:rPr>
          <w:rFonts w:ascii="Times New Roman" w:eastAsia="Times New Roman" w:hAnsi="Times New Roman"/>
          <w:bCs/>
          <w:sz w:val="23"/>
          <w:szCs w:val="23"/>
          <w:lang w:eastAsia="lv-LV"/>
        </w:rPr>
        <w:t>ī</w:t>
      </w:r>
      <w:r w:rsidRPr="00EB5882">
        <w:rPr>
          <w:rFonts w:ascii="Times Roman" w:eastAsia="Times New Roman" w:hAnsi="Times Roman"/>
          <w:bCs/>
          <w:sz w:val="23"/>
          <w:szCs w:val="23"/>
          <w:lang w:eastAsia="lv-LV"/>
        </w:rPr>
        <w:t>vu izpildi;</w:t>
      </w:r>
    </w:p>
    <w:p w:rsidR="00C73C32" w:rsidRPr="00EB5882" w:rsidRDefault="00C73C32" w:rsidP="00BA26E9">
      <w:pPr>
        <w:numPr>
          <w:ilvl w:val="0"/>
          <w:numId w:val="25"/>
        </w:numPr>
        <w:spacing w:after="0" w:line="240" w:lineRule="auto"/>
        <w:jc w:val="both"/>
        <w:rPr>
          <w:rFonts w:ascii="Times Roman" w:eastAsia="Times New Roman" w:hAnsi="Times Roman"/>
          <w:sz w:val="23"/>
          <w:szCs w:val="23"/>
          <w:lang w:eastAsia="lv-LV"/>
        </w:rPr>
      </w:pPr>
      <w:r w:rsidRPr="00EB5882">
        <w:rPr>
          <w:rFonts w:ascii="Times Roman" w:eastAsia="Times New Roman" w:hAnsi="Times Roman"/>
          <w:sz w:val="23"/>
          <w:szCs w:val="23"/>
          <w:lang w:eastAsia="lv-LV"/>
        </w:rPr>
        <w:t>inform</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ciju par b</w:t>
      </w:r>
      <w:r w:rsidRPr="00EB5882">
        <w:rPr>
          <w:rFonts w:ascii="Times New Roman" w:eastAsia="Times New Roman" w:hAnsi="Times New Roman"/>
          <w:sz w:val="23"/>
          <w:szCs w:val="23"/>
          <w:lang w:eastAsia="lv-LV"/>
        </w:rPr>
        <w:t>ū</w:t>
      </w:r>
      <w:r w:rsidRPr="00EB5882">
        <w:rPr>
          <w:rFonts w:ascii="Times Roman" w:eastAsia="Times New Roman" w:hAnsi="Times Roman"/>
          <w:sz w:val="23"/>
          <w:szCs w:val="23"/>
          <w:lang w:eastAsia="lv-LV"/>
        </w:rPr>
        <w:t>vdarbos pielietojamajiem galvenajiem materi</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liem;</w:t>
      </w:r>
    </w:p>
    <w:p w:rsidR="00C73C32" w:rsidRDefault="00C73C32" w:rsidP="00BA26E9">
      <w:pPr>
        <w:numPr>
          <w:ilvl w:val="0"/>
          <w:numId w:val="25"/>
        </w:numPr>
        <w:spacing w:after="0" w:line="240" w:lineRule="auto"/>
        <w:jc w:val="both"/>
        <w:rPr>
          <w:rFonts w:ascii="Times Roman" w:eastAsia="Times New Roman" w:hAnsi="Times Roman"/>
          <w:sz w:val="23"/>
          <w:szCs w:val="23"/>
          <w:lang w:eastAsia="lv-LV"/>
        </w:rPr>
      </w:pPr>
      <w:r w:rsidRPr="00EB5882">
        <w:rPr>
          <w:rFonts w:ascii="Times Roman" w:eastAsia="Times New Roman" w:hAnsi="Times Roman"/>
          <w:sz w:val="23"/>
          <w:szCs w:val="23"/>
          <w:lang w:eastAsia="lv-LV"/>
        </w:rPr>
        <w:t>materi</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lu uzglab</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šana;</w:t>
      </w:r>
    </w:p>
    <w:p w:rsidR="00C73C32" w:rsidRPr="00BA5A23" w:rsidRDefault="00C73C32" w:rsidP="00BA26E9">
      <w:pPr>
        <w:numPr>
          <w:ilvl w:val="0"/>
          <w:numId w:val="25"/>
        </w:numPr>
        <w:spacing w:after="0" w:line="240" w:lineRule="auto"/>
        <w:jc w:val="both"/>
        <w:rPr>
          <w:rFonts w:ascii="Times Roman" w:eastAsia="Times New Roman" w:hAnsi="Times Roman"/>
          <w:sz w:val="23"/>
          <w:szCs w:val="23"/>
          <w:lang w:eastAsia="lv-LV"/>
        </w:rPr>
      </w:pPr>
      <w:r>
        <w:rPr>
          <w:rFonts w:ascii="Times Roman" w:eastAsia="Times New Roman" w:hAnsi="Times Roman"/>
          <w:sz w:val="23"/>
          <w:szCs w:val="23"/>
          <w:lang w:eastAsia="lv-LV"/>
        </w:rPr>
        <w:t>būvgružu savākšana un utilizēšana</w:t>
      </w:r>
    </w:p>
    <w:p w:rsidR="00C73C32" w:rsidRPr="00EB5882" w:rsidRDefault="00C73C32" w:rsidP="00BA26E9">
      <w:pPr>
        <w:numPr>
          <w:ilvl w:val="0"/>
          <w:numId w:val="25"/>
        </w:numPr>
        <w:spacing w:after="0" w:line="240" w:lineRule="auto"/>
        <w:jc w:val="both"/>
        <w:rPr>
          <w:rFonts w:ascii="Times Roman" w:eastAsia="Times New Roman" w:hAnsi="Times Roman"/>
          <w:sz w:val="23"/>
          <w:szCs w:val="23"/>
          <w:lang w:eastAsia="lv-LV"/>
        </w:rPr>
      </w:pPr>
      <w:r w:rsidRPr="00EB5882">
        <w:rPr>
          <w:rFonts w:ascii="Times Roman" w:eastAsia="Times New Roman" w:hAnsi="Times Roman"/>
          <w:sz w:val="23"/>
          <w:szCs w:val="23"/>
          <w:lang w:eastAsia="lv-LV"/>
        </w:rPr>
        <w:t>pl</w:t>
      </w:r>
      <w:r w:rsidRPr="00EB5882">
        <w:rPr>
          <w:rFonts w:ascii="Times New Roman" w:eastAsia="Times New Roman" w:hAnsi="Times New Roman"/>
          <w:sz w:val="23"/>
          <w:szCs w:val="23"/>
          <w:lang w:eastAsia="lv-LV"/>
        </w:rPr>
        <w:t>ā</w:t>
      </w:r>
      <w:r w:rsidRPr="00EB5882">
        <w:rPr>
          <w:rFonts w:ascii="Times Roman" w:eastAsia="Times New Roman" w:hAnsi="Times Roman"/>
          <w:sz w:val="23"/>
          <w:szCs w:val="23"/>
          <w:lang w:eastAsia="lv-LV"/>
        </w:rPr>
        <w:t>notais laika grafiks darbu veik</w:t>
      </w:r>
      <w:r w:rsidRPr="00EB5882">
        <w:rPr>
          <w:rFonts w:ascii="Times Roman" w:eastAsia="Times New Roman" w:hAnsi="Times Roman" w:cs="Times Roman"/>
          <w:sz w:val="23"/>
          <w:szCs w:val="23"/>
          <w:lang w:eastAsia="lv-LV"/>
        </w:rPr>
        <w:t>š</w:t>
      </w:r>
      <w:r w:rsidRPr="00EB5882">
        <w:rPr>
          <w:rFonts w:ascii="Times Roman" w:eastAsia="Times New Roman" w:hAnsi="Times Roman"/>
          <w:sz w:val="23"/>
          <w:szCs w:val="23"/>
          <w:lang w:eastAsia="lv-LV"/>
        </w:rPr>
        <w:t>anai;</w:t>
      </w:r>
    </w:p>
    <w:p w:rsidR="00C73C32" w:rsidRPr="00EB5882" w:rsidRDefault="00C73C32" w:rsidP="00BA26E9">
      <w:pPr>
        <w:numPr>
          <w:ilvl w:val="0"/>
          <w:numId w:val="25"/>
        </w:numPr>
        <w:spacing w:after="0" w:line="240" w:lineRule="auto"/>
        <w:jc w:val="both"/>
        <w:rPr>
          <w:rFonts w:ascii="Times Roman" w:eastAsia="Times New Roman" w:hAnsi="Times Roman"/>
          <w:sz w:val="23"/>
          <w:szCs w:val="23"/>
          <w:lang w:eastAsia="lv-LV"/>
        </w:rPr>
      </w:pPr>
      <w:r w:rsidRPr="00EB5882">
        <w:rPr>
          <w:rFonts w:ascii="Times Roman" w:eastAsia="Times New Roman" w:hAnsi="Times Roman"/>
          <w:sz w:val="23"/>
          <w:szCs w:val="23"/>
          <w:lang w:eastAsia="lv-LV"/>
        </w:rPr>
        <w:t>veicamo darbu uzskait</w:t>
      </w:r>
      <w:r w:rsidRPr="00EB5882">
        <w:rPr>
          <w:rFonts w:ascii="Times New Roman" w:eastAsia="Times New Roman" w:hAnsi="Times New Roman"/>
          <w:sz w:val="23"/>
          <w:szCs w:val="23"/>
          <w:lang w:eastAsia="lv-LV"/>
        </w:rPr>
        <w:t>ī</w:t>
      </w:r>
      <w:r w:rsidRPr="00EB5882">
        <w:rPr>
          <w:rFonts w:ascii="Times Roman" w:eastAsia="Times New Roman" w:hAnsi="Times Roman"/>
          <w:sz w:val="23"/>
          <w:szCs w:val="23"/>
          <w:lang w:eastAsia="lv-LV"/>
        </w:rPr>
        <w:t>jums.</w:t>
      </w:r>
    </w:p>
    <w:p w:rsidR="00C73C32" w:rsidRPr="00EB5882" w:rsidRDefault="00C73C32" w:rsidP="00C73C32">
      <w:pPr>
        <w:spacing w:after="0" w:line="240" w:lineRule="auto"/>
        <w:jc w:val="both"/>
        <w:rPr>
          <w:rFonts w:ascii="Times Roman" w:eastAsia="Times New Roman" w:hAnsi="Times Roman"/>
          <w:b/>
          <w:sz w:val="23"/>
          <w:szCs w:val="23"/>
        </w:rPr>
      </w:pPr>
      <w:r w:rsidRPr="00EB5882">
        <w:rPr>
          <w:rFonts w:ascii="Times Roman" w:eastAsia="Times New Roman" w:hAnsi="Times Roman"/>
          <w:sz w:val="23"/>
          <w:szCs w:val="23"/>
        </w:rPr>
        <w:t>B</w:t>
      </w:r>
      <w:r w:rsidRPr="00EB5882">
        <w:rPr>
          <w:rFonts w:ascii="Times New Roman" w:eastAsia="Times New Roman" w:hAnsi="Times New Roman"/>
          <w:sz w:val="23"/>
          <w:szCs w:val="23"/>
        </w:rPr>
        <w:t>ū</w:t>
      </w:r>
      <w:r w:rsidRPr="00EB5882">
        <w:rPr>
          <w:rFonts w:ascii="Times Roman" w:eastAsia="Times New Roman" w:hAnsi="Times Roman"/>
          <w:sz w:val="23"/>
          <w:szCs w:val="23"/>
        </w:rPr>
        <w:t>vdarbu organiz</w:t>
      </w:r>
      <w:r w:rsidRPr="00EB5882">
        <w:rPr>
          <w:rFonts w:ascii="Times New Roman" w:eastAsia="Times New Roman" w:hAnsi="Times New Roman"/>
          <w:sz w:val="23"/>
          <w:szCs w:val="23"/>
        </w:rPr>
        <w:t>ā</w:t>
      </w:r>
      <w:r w:rsidRPr="00EB5882">
        <w:rPr>
          <w:rFonts w:ascii="Times Roman" w:eastAsia="Times New Roman" w:hAnsi="Times Roman"/>
          <w:sz w:val="23"/>
          <w:szCs w:val="23"/>
        </w:rPr>
        <w:t>cijas aprakstam kopum</w:t>
      </w:r>
      <w:r w:rsidRPr="00EB5882">
        <w:rPr>
          <w:rFonts w:ascii="Times New Roman" w:eastAsia="Times New Roman" w:hAnsi="Times New Roman"/>
          <w:sz w:val="23"/>
          <w:szCs w:val="23"/>
        </w:rPr>
        <w:t>ā</w:t>
      </w:r>
      <w:r w:rsidRPr="00EB5882">
        <w:rPr>
          <w:rFonts w:ascii="Times Roman" w:eastAsia="Times New Roman" w:hAnsi="Times Roman"/>
          <w:sz w:val="23"/>
          <w:szCs w:val="23"/>
        </w:rPr>
        <w:t xml:space="preserve"> ir j</w:t>
      </w:r>
      <w:r w:rsidRPr="00EB5882">
        <w:rPr>
          <w:rFonts w:ascii="Times New Roman" w:eastAsia="Times New Roman" w:hAnsi="Times New Roman"/>
          <w:sz w:val="23"/>
          <w:szCs w:val="23"/>
        </w:rPr>
        <w:t>ā</w:t>
      </w:r>
      <w:r w:rsidRPr="00EB5882">
        <w:rPr>
          <w:rFonts w:ascii="Times Roman" w:eastAsia="Times New Roman" w:hAnsi="Times Roman"/>
          <w:sz w:val="23"/>
          <w:szCs w:val="23"/>
        </w:rPr>
        <w:t>b</w:t>
      </w:r>
      <w:r w:rsidRPr="00EB5882">
        <w:rPr>
          <w:rFonts w:ascii="Times New Roman" w:eastAsia="Times New Roman" w:hAnsi="Times New Roman"/>
          <w:sz w:val="23"/>
          <w:szCs w:val="23"/>
        </w:rPr>
        <w:t>ū</w:t>
      </w:r>
      <w:r w:rsidRPr="00EB5882">
        <w:rPr>
          <w:rFonts w:ascii="Times Roman" w:eastAsia="Times New Roman" w:hAnsi="Times Roman"/>
          <w:sz w:val="23"/>
          <w:szCs w:val="23"/>
        </w:rPr>
        <w:t>t lo</w:t>
      </w:r>
      <w:r w:rsidRPr="00EB5882">
        <w:rPr>
          <w:rFonts w:ascii="Times New Roman" w:eastAsia="Times New Roman" w:hAnsi="Times New Roman"/>
          <w:sz w:val="23"/>
          <w:szCs w:val="23"/>
        </w:rPr>
        <w:t>ģ</w:t>
      </w:r>
      <w:r w:rsidRPr="00EB5882">
        <w:rPr>
          <w:rFonts w:ascii="Times Roman" w:eastAsia="Times New Roman" w:hAnsi="Times Roman"/>
          <w:sz w:val="23"/>
          <w:szCs w:val="23"/>
        </w:rPr>
        <w:t>iskam un skaidram, Pas</w:t>
      </w:r>
      <w:r w:rsidRPr="00EB5882">
        <w:rPr>
          <w:rFonts w:ascii="Times New Roman" w:eastAsia="Times New Roman" w:hAnsi="Times New Roman"/>
          <w:sz w:val="23"/>
          <w:szCs w:val="23"/>
        </w:rPr>
        <w:t>ū</w:t>
      </w:r>
      <w:r w:rsidRPr="00EB5882">
        <w:rPr>
          <w:rFonts w:ascii="Times Roman" w:eastAsia="Times New Roman" w:hAnsi="Times Roman"/>
          <w:sz w:val="23"/>
          <w:szCs w:val="23"/>
        </w:rPr>
        <w:t>t</w:t>
      </w:r>
      <w:r w:rsidRPr="00EB5882">
        <w:rPr>
          <w:rFonts w:ascii="Times New Roman" w:eastAsia="Times New Roman" w:hAnsi="Times New Roman"/>
          <w:sz w:val="23"/>
          <w:szCs w:val="23"/>
        </w:rPr>
        <w:t>ī</w:t>
      </w:r>
      <w:r w:rsidRPr="00EB5882">
        <w:rPr>
          <w:rFonts w:ascii="Times Roman" w:eastAsia="Times New Roman" w:hAnsi="Times Roman"/>
          <w:sz w:val="23"/>
          <w:szCs w:val="23"/>
        </w:rPr>
        <w:t>t</w:t>
      </w:r>
      <w:r w:rsidRPr="00EB5882">
        <w:rPr>
          <w:rFonts w:ascii="Times New Roman" w:eastAsia="Times New Roman" w:hAnsi="Times New Roman"/>
          <w:sz w:val="23"/>
          <w:szCs w:val="23"/>
        </w:rPr>
        <w:t>ā</w:t>
      </w:r>
      <w:r w:rsidRPr="00EB5882">
        <w:rPr>
          <w:rFonts w:ascii="Times Roman" w:eastAsia="Times New Roman" w:hAnsi="Times Roman"/>
          <w:sz w:val="23"/>
          <w:szCs w:val="23"/>
        </w:rPr>
        <w:t>jam no t</w:t>
      </w:r>
      <w:r w:rsidRPr="00EB5882">
        <w:rPr>
          <w:rFonts w:ascii="Times New Roman" w:eastAsia="Times New Roman" w:hAnsi="Times New Roman"/>
          <w:sz w:val="23"/>
          <w:szCs w:val="23"/>
        </w:rPr>
        <w:t>ā</w:t>
      </w:r>
      <w:r w:rsidRPr="00EB5882">
        <w:rPr>
          <w:rFonts w:ascii="Times Roman" w:eastAsia="Times New Roman" w:hAnsi="Times Roman"/>
          <w:sz w:val="23"/>
          <w:szCs w:val="23"/>
        </w:rPr>
        <w:t xml:space="preserve"> j</w:t>
      </w:r>
      <w:r w:rsidRPr="00EB5882">
        <w:rPr>
          <w:rFonts w:ascii="Times New Roman" w:eastAsia="Times New Roman" w:hAnsi="Times New Roman"/>
          <w:sz w:val="23"/>
          <w:szCs w:val="23"/>
        </w:rPr>
        <w:t>ā</w:t>
      </w:r>
      <w:r w:rsidRPr="00EB5882">
        <w:rPr>
          <w:rFonts w:ascii="Times Roman" w:eastAsia="Times New Roman" w:hAnsi="Times Roman"/>
          <w:sz w:val="23"/>
          <w:szCs w:val="23"/>
        </w:rPr>
        <w:t>g</w:t>
      </w:r>
      <w:r w:rsidRPr="00EB5882">
        <w:rPr>
          <w:rFonts w:ascii="Times New Roman" w:eastAsia="Times New Roman" w:hAnsi="Times New Roman"/>
          <w:sz w:val="23"/>
          <w:szCs w:val="23"/>
        </w:rPr>
        <w:t>ū</w:t>
      </w:r>
      <w:r w:rsidRPr="00EB5882">
        <w:rPr>
          <w:rFonts w:ascii="Times Roman" w:eastAsia="Times New Roman" w:hAnsi="Times Roman"/>
          <w:sz w:val="23"/>
          <w:szCs w:val="23"/>
        </w:rPr>
        <w:t>st p</w:t>
      </w:r>
      <w:r w:rsidRPr="00EB5882">
        <w:rPr>
          <w:rFonts w:ascii="Times New Roman" w:eastAsia="Times New Roman" w:hAnsi="Times New Roman"/>
          <w:sz w:val="23"/>
          <w:szCs w:val="23"/>
        </w:rPr>
        <w:t>ā</w:t>
      </w:r>
      <w:r w:rsidRPr="00EB5882">
        <w:rPr>
          <w:rFonts w:ascii="Times Roman" w:eastAsia="Times New Roman" w:hAnsi="Times Roman"/>
          <w:sz w:val="23"/>
          <w:szCs w:val="23"/>
        </w:rPr>
        <w:t>rliec</w:t>
      </w:r>
      <w:r w:rsidRPr="00EB5882">
        <w:rPr>
          <w:rFonts w:ascii="Times New Roman" w:eastAsia="Times New Roman" w:hAnsi="Times New Roman"/>
          <w:sz w:val="23"/>
          <w:szCs w:val="23"/>
        </w:rPr>
        <w:t>ī</w:t>
      </w:r>
      <w:r w:rsidRPr="00EB5882">
        <w:rPr>
          <w:rFonts w:ascii="Times Roman" w:eastAsia="Times New Roman" w:hAnsi="Times Roman"/>
          <w:sz w:val="23"/>
          <w:szCs w:val="23"/>
        </w:rPr>
        <w:t>ba, k</w:t>
      </w:r>
      <w:r w:rsidRPr="00EB5882">
        <w:rPr>
          <w:rFonts w:ascii="Times New Roman" w:eastAsia="Times New Roman" w:hAnsi="Times New Roman"/>
          <w:sz w:val="23"/>
          <w:szCs w:val="23"/>
        </w:rPr>
        <w:t>ā</w:t>
      </w:r>
      <w:r w:rsidRPr="00EB5882">
        <w:rPr>
          <w:rFonts w:ascii="Times Roman" w:eastAsia="Times New Roman" w:hAnsi="Times Roman"/>
          <w:sz w:val="23"/>
          <w:szCs w:val="23"/>
        </w:rPr>
        <w:t xml:space="preserve"> re</w:t>
      </w:r>
      <w:r w:rsidRPr="00EB5882">
        <w:rPr>
          <w:rFonts w:ascii="Times New Roman" w:eastAsia="Times New Roman" w:hAnsi="Times New Roman"/>
          <w:sz w:val="23"/>
          <w:szCs w:val="23"/>
        </w:rPr>
        <w:t>ā</w:t>
      </w:r>
      <w:r w:rsidRPr="00EB5882">
        <w:rPr>
          <w:rFonts w:ascii="Times Roman" w:eastAsia="Times New Roman" w:hAnsi="Times Roman"/>
          <w:sz w:val="23"/>
          <w:szCs w:val="23"/>
        </w:rPr>
        <w:t>li notiks b</w:t>
      </w:r>
      <w:r w:rsidRPr="00EB5882">
        <w:rPr>
          <w:rFonts w:ascii="Times New Roman" w:eastAsia="Times New Roman" w:hAnsi="Times New Roman"/>
          <w:sz w:val="23"/>
          <w:szCs w:val="23"/>
        </w:rPr>
        <w:t>ū</w:t>
      </w:r>
      <w:r w:rsidRPr="00EB5882">
        <w:rPr>
          <w:rFonts w:ascii="Times Roman" w:eastAsia="Times New Roman" w:hAnsi="Times Roman"/>
          <w:sz w:val="23"/>
          <w:szCs w:val="23"/>
        </w:rPr>
        <w:t>vdarbi l</w:t>
      </w:r>
      <w:r w:rsidRPr="00EB5882">
        <w:rPr>
          <w:rFonts w:ascii="Times New Roman" w:eastAsia="Times New Roman" w:hAnsi="Times New Roman"/>
          <w:sz w:val="23"/>
          <w:szCs w:val="23"/>
        </w:rPr>
        <w:t>ī</w:t>
      </w:r>
      <w:r w:rsidRPr="00EB5882">
        <w:rPr>
          <w:rFonts w:ascii="Times Roman" w:eastAsia="Times New Roman" w:hAnsi="Times Roman"/>
          <w:sz w:val="23"/>
          <w:szCs w:val="23"/>
        </w:rPr>
        <w:t>guma saist</w:t>
      </w:r>
      <w:r w:rsidRPr="00EB5882">
        <w:rPr>
          <w:rFonts w:ascii="Times New Roman" w:eastAsia="Times New Roman" w:hAnsi="Times New Roman"/>
          <w:sz w:val="23"/>
          <w:szCs w:val="23"/>
        </w:rPr>
        <w:t>ī</w:t>
      </w:r>
      <w:r w:rsidRPr="00EB5882">
        <w:rPr>
          <w:rFonts w:ascii="Times Roman" w:eastAsia="Times New Roman" w:hAnsi="Times Roman"/>
          <w:sz w:val="23"/>
          <w:szCs w:val="23"/>
        </w:rPr>
        <w:t>bu izpildes laik</w:t>
      </w:r>
      <w:r w:rsidRPr="00EB5882">
        <w:rPr>
          <w:rFonts w:ascii="Times New Roman" w:eastAsia="Times New Roman" w:hAnsi="Times New Roman"/>
          <w:sz w:val="23"/>
          <w:szCs w:val="23"/>
        </w:rPr>
        <w:t>ā</w:t>
      </w:r>
      <w:r w:rsidRPr="00EB5882">
        <w:rPr>
          <w:rFonts w:ascii="Times Roman" w:eastAsia="Times New Roman" w:hAnsi="Times Roman"/>
          <w:sz w:val="23"/>
          <w:szCs w:val="23"/>
        </w:rPr>
        <w:t>.</w:t>
      </w:r>
    </w:p>
    <w:p w:rsidR="00EB5882" w:rsidRPr="00EB5882" w:rsidRDefault="00EB5882" w:rsidP="00EB5882">
      <w:pPr>
        <w:spacing w:after="0" w:line="240" w:lineRule="auto"/>
        <w:jc w:val="both"/>
        <w:rPr>
          <w:rFonts w:ascii="Times Roman" w:eastAsia="Times New Roman" w:hAnsi="Times Roman"/>
          <w:b/>
          <w:sz w:val="23"/>
          <w:szCs w:val="23"/>
        </w:rPr>
      </w:pPr>
    </w:p>
    <w:p w:rsidR="00EB5882" w:rsidRPr="00EB5882" w:rsidRDefault="00EB5882" w:rsidP="00EB5882">
      <w:pPr>
        <w:spacing w:after="0" w:line="240" w:lineRule="auto"/>
        <w:jc w:val="center"/>
        <w:rPr>
          <w:rFonts w:ascii="Times New Roman" w:eastAsia="Times New Roman" w:hAnsi="Times New Roman"/>
          <w:b/>
          <w:sz w:val="24"/>
          <w:szCs w:val="24"/>
        </w:rPr>
      </w:pPr>
    </w:p>
    <w:p w:rsidR="00EB5882" w:rsidRPr="00EB5882" w:rsidRDefault="00EB5882" w:rsidP="00EB5882">
      <w:pPr>
        <w:spacing w:after="0" w:line="240" w:lineRule="auto"/>
        <w:jc w:val="right"/>
        <w:rPr>
          <w:rFonts w:ascii="Times New Roman" w:eastAsia="Times New Roman" w:hAnsi="Times New Roman"/>
          <w:b/>
          <w:sz w:val="24"/>
          <w:szCs w:val="24"/>
        </w:rPr>
      </w:pPr>
    </w:p>
    <w:p w:rsidR="00EB5882" w:rsidRPr="00EB5882" w:rsidRDefault="00EB5882" w:rsidP="00EB5882">
      <w:pPr>
        <w:spacing w:after="0" w:line="240" w:lineRule="auto"/>
        <w:jc w:val="right"/>
        <w:rPr>
          <w:rFonts w:ascii="Times New Roman" w:eastAsia="Times New Roman" w:hAnsi="Times New Roman"/>
          <w:b/>
          <w:sz w:val="24"/>
          <w:szCs w:val="24"/>
        </w:rPr>
      </w:pPr>
    </w:p>
    <w:p w:rsidR="00EB5882" w:rsidRPr="00EB5882" w:rsidRDefault="00EB5882" w:rsidP="00EB5882">
      <w:pPr>
        <w:spacing w:after="0" w:line="240" w:lineRule="auto"/>
        <w:rPr>
          <w:rFonts w:ascii="Times New Roman" w:eastAsia="Times New Roman" w:hAnsi="Times New Roman"/>
          <w:bCs/>
          <w:i/>
          <w:sz w:val="24"/>
          <w:szCs w:val="24"/>
          <w:lang w:eastAsia="lv-LV"/>
        </w:rPr>
      </w:pPr>
      <w:r w:rsidRPr="00EB5882">
        <w:rPr>
          <w:rFonts w:ascii="Times New Roman" w:eastAsia="Times New Roman" w:hAnsi="Times New Roman"/>
          <w:bCs/>
          <w:i/>
          <w:sz w:val="24"/>
          <w:szCs w:val="24"/>
          <w:lang w:eastAsia="lv-LV"/>
        </w:rPr>
        <w:t>___________________________________________________________________________</w:t>
      </w:r>
    </w:p>
    <w:p w:rsidR="00EB5882" w:rsidRPr="00EB5882" w:rsidRDefault="00EB5882" w:rsidP="00EB5882">
      <w:pPr>
        <w:spacing w:after="0" w:line="240" w:lineRule="auto"/>
        <w:jc w:val="center"/>
        <w:rPr>
          <w:rFonts w:ascii="Times New Roman" w:eastAsia="Times New Roman" w:hAnsi="Times New Roman"/>
          <w:bCs/>
          <w:i/>
          <w:sz w:val="20"/>
          <w:szCs w:val="20"/>
          <w:lang w:eastAsia="lv-LV"/>
        </w:rPr>
      </w:pPr>
      <w:r w:rsidRPr="00EB588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EB5882" w:rsidRPr="00EB5882" w:rsidRDefault="00EB5882" w:rsidP="00EB5882">
      <w:pPr>
        <w:tabs>
          <w:tab w:val="left" w:pos="2160"/>
        </w:tabs>
        <w:spacing w:after="0" w:line="240" w:lineRule="auto"/>
        <w:jc w:val="both"/>
        <w:rPr>
          <w:rFonts w:ascii="Times New Roman" w:eastAsia="Times New Roman" w:hAnsi="Times New Roman"/>
          <w:bCs/>
          <w:i/>
          <w:sz w:val="24"/>
          <w:szCs w:val="24"/>
          <w:lang w:eastAsia="lv-LV"/>
        </w:rPr>
      </w:pPr>
    </w:p>
    <w:p w:rsidR="00EB5882" w:rsidRPr="00EB5882" w:rsidRDefault="00EB5882" w:rsidP="00EB5882">
      <w:pPr>
        <w:tabs>
          <w:tab w:val="left" w:pos="2160"/>
        </w:tabs>
        <w:spacing w:after="0" w:line="240" w:lineRule="auto"/>
        <w:jc w:val="both"/>
        <w:rPr>
          <w:rFonts w:ascii="Times New Roman" w:eastAsia="Times New Roman" w:hAnsi="Times New Roman"/>
          <w:bCs/>
          <w:i/>
          <w:sz w:val="24"/>
          <w:szCs w:val="24"/>
          <w:lang w:eastAsia="lv-LV"/>
        </w:rPr>
      </w:pPr>
    </w:p>
    <w:p w:rsidR="00EB5882" w:rsidRPr="00EB5882" w:rsidRDefault="00EB5882" w:rsidP="00EB5882">
      <w:pPr>
        <w:tabs>
          <w:tab w:val="left" w:pos="2160"/>
        </w:tabs>
        <w:spacing w:after="0" w:line="240" w:lineRule="auto"/>
        <w:jc w:val="both"/>
        <w:rPr>
          <w:rFonts w:ascii="Times New Roman" w:eastAsia="Times New Roman" w:hAnsi="Times New Roman"/>
          <w:bCs/>
          <w:sz w:val="23"/>
          <w:szCs w:val="23"/>
        </w:rPr>
      </w:pPr>
      <w:r w:rsidRPr="00EB5882">
        <w:rPr>
          <w:rFonts w:ascii="Times New Roman" w:eastAsia="Times New Roman" w:hAnsi="Times New Roman"/>
          <w:bCs/>
          <w:sz w:val="23"/>
          <w:szCs w:val="23"/>
        </w:rPr>
        <w:t>2018.gada ___._____________</w:t>
      </w:r>
    </w:p>
    <w:p w:rsidR="00EB5882" w:rsidRDefault="00EB5882"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C73C32" w:rsidRDefault="00C73C32" w:rsidP="00A168CA">
      <w:pPr>
        <w:spacing w:after="0"/>
        <w:ind w:right="-199"/>
        <w:rPr>
          <w:rFonts w:ascii="Times New Roman" w:hAnsi="Times New Roman"/>
          <w:sz w:val="24"/>
          <w:szCs w:val="24"/>
        </w:rPr>
      </w:pPr>
    </w:p>
    <w:p w:rsidR="00C73C32" w:rsidRDefault="00C73C32" w:rsidP="00A168CA">
      <w:pPr>
        <w:spacing w:after="0"/>
        <w:ind w:right="-199"/>
        <w:rPr>
          <w:rFonts w:ascii="Times New Roman" w:hAnsi="Times New Roman"/>
          <w:sz w:val="24"/>
          <w:szCs w:val="24"/>
        </w:rPr>
      </w:pPr>
    </w:p>
    <w:p w:rsidR="00C73C32" w:rsidRDefault="00C73C32"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C73C32" w:rsidP="009956C4">
      <w:pPr>
        <w:spacing w:after="0"/>
        <w:ind w:right="-199"/>
        <w:jc w:val="right"/>
        <w:rPr>
          <w:rFonts w:ascii="Times New Roman" w:hAnsi="Times New Roman"/>
          <w:sz w:val="24"/>
          <w:szCs w:val="24"/>
        </w:rPr>
      </w:pPr>
      <w:r>
        <w:rPr>
          <w:rFonts w:ascii="Times New Roman" w:hAnsi="Times New Roman"/>
          <w:sz w:val="24"/>
          <w:szCs w:val="24"/>
        </w:rPr>
        <w:t>8</w:t>
      </w:r>
      <w:r w:rsidR="009956C4">
        <w:rPr>
          <w:rFonts w:ascii="Times New Roman" w:hAnsi="Times New Roman"/>
          <w:sz w:val="24"/>
          <w:szCs w:val="24"/>
        </w:rPr>
        <w:t>.pielikums</w:t>
      </w:r>
    </w:p>
    <w:p w:rsidR="009956C4" w:rsidRDefault="009956C4" w:rsidP="009956C4">
      <w:pPr>
        <w:spacing w:after="0"/>
        <w:ind w:right="-199"/>
        <w:jc w:val="right"/>
        <w:rPr>
          <w:rFonts w:ascii="Times New Roman" w:hAnsi="Times New Roman"/>
          <w:sz w:val="24"/>
          <w:szCs w:val="24"/>
        </w:rPr>
      </w:pPr>
      <w:r>
        <w:rPr>
          <w:rFonts w:ascii="Times New Roman" w:hAnsi="Times New Roman"/>
          <w:sz w:val="24"/>
          <w:szCs w:val="24"/>
        </w:rPr>
        <w:t xml:space="preserve">Nolikumam </w:t>
      </w:r>
      <w:proofErr w:type="spellStart"/>
      <w:r>
        <w:rPr>
          <w:rFonts w:ascii="Times New Roman" w:hAnsi="Times New Roman"/>
          <w:sz w:val="24"/>
          <w:szCs w:val="24"/>
        </w:rPr>
        <w:t>id</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EDI 2018/12</w:t>
      </w:r>
    </w:p>
    <w:p w:rsidR="009956C4" w:rsidRDefault="009956C4" w:rsidP="009956C4">
      <w:pPr>
        <w:spacing w:after="0"/>
        <w:ind w:right="-199"/>
        <w:jc w:val="right"/>
        <w:rPr>
          <w:rFonts w:ascii="Times New Roman" w:hAnsi="Times New Roman"/>
          <w:sz w:val="24"/>
          <w:szCs w:val="24"/>
        </w:rPr>
      </w:pPr>
    </w:p>
    <w:p w:rsidR="009956C4" w:rsidRPr="009956C4" w:rsidRDefault="009956C4" w:rsidP="009956C4">
      <w:pPr>
        <w:spacing w:after="0" w:line="240" w:lineRule="auto"/>
        <w:jc w:val="center"/>
        <w:rPr>
          <w:rFonts w:ascii="Times New Roman" w:hAnsi="Times New Roman"/>
          <w:b/>
          <w:sz w:val="24"/>
          <w:szCs w:val="24"/>
        </w:rPr>
      </w:pPr>
      <w:r w:rsidRPr="009956C4">
        <w:rPr>
          <w:rFonts w:ascii="Times New Roman" w:eastAsia="Times New Roman" w:hAnsi="Times New Roman"/>
          <w:b/>
          <w:sz w:val="24"/>
          <w:szCs w:val="24"/>
        </w:rPr>
        <w:t xml:space="preserve">FINANŠU PIEDĀVĀJUMS </w:t>
      </w:r>
      <w:r w:rsidRPr="009956C4">
        <w:rPr>
          <w:rFonts w:ascii="Times New Roman" w:eastAsia="Times New Roman" w:hAnsi="Times New Roman"/>
          <w:i/>
          <w:sz w:val="24"/>
          <w:szCs w:val="24"/>
        </w:rPr>
        <w:t>(veidne)</w:t>
      </w:r>
    </w:p>
    <w:p w:rsidR="00815285" w:rsidRPr="00815285" w:rsidRDefault="00815285" w:rsidP="009956C4">
      <w:pPr>
        <w:spacing w:after="0" w:line="240" w:lineRule="auto"/>
        <w:jc w:val="center"/>
        <w:rPr>
          <w:rFonts w:ascii="Times New Roman" w:eastAsia="Times New Roman" w:hAnsi="Times New Roman"/>
          <w:sz w:val="16"/>
          <w:szCs w:val="16"/>
          <w:lang w:eastAsia="lv-LV"/>
        </w:rPr>
      </w:pPr>
    </w:p>
    <w:p w:rsidR="009956C4" w:rsidRPr="00CE1475" w:rsidRDefault="009956C4" w:rsidP="009956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iepirkumam </w:t>
      </w:r>
    </w:p>
    <w:p w:rsidR="00815285" w:rsidRPr="009A3150" w:rsidRDefault="00815285" w:rsidP="00815285">
      <w:pPr>
        <w:spacing w:after="0" w:line="240" w:lineRule="auto"/>
        <w:jc w:val="center"/>
        <w:rPr>
          <w:rFonts w:ascii="Times New Roman" w:eastAsia="Times New Roman" w:hAnsi="Times New Roman"/>
          <w:b/>
          <w:sz w:val="24"/>
          <w:szCs w:val="24"/>
        </w:rPr>
      </w:pPr>
      <w:r w:rsidRPr="009A3150">
        <w:rPr>
          <w:rFonts w:ascii="Times New Roman" w:hAnsi="Times New Roman"/>
          <w:b/>
          <w:sz w:val="24"/>
          <w:szCs w:val="24"/>
        </w:rPr>
        <w:t>„Garāžas telpu pielāgošana aprīkojuma uzstādīšanai Eiropas Reģionālās attīstības fonda līdzfinansētajā projektā „Elektronikas un datorzinātņu institūta pētnieciskās infrastruktūras attīstība (EDI-PIA) (vienošanās Nr.1.1.1.4./17/I/014)</w:t>
      </w:r>
      <w:r w:rsidRPr="009A3150">
        <w:rPr>
          <w:rFonts w:ascii="Times New Roman" w:hAnsi="Times New Roman"/>
          <w:b/>
          <w:caps/>
          <w:sz w:val="24"/>
          <w:szCs w:val="24"/>
        </w:rPr>
        <w:t>”</w:t>
      </w:r>
      <w:r w:rsidRPr="009A3150">
        <w:rPr>
          <w:rFonts w:ascii="Times New Roman" w:eastAsia="Times New Roman" w:hAnsi="Times New Roman"/>
          <w:b/>
          <w:sz w:val="24"/>
          <w:szCs w:val="24"/>
        </w:rPr>
        <w:t xml:space="preserve"> </w:t>
      </w:r>
    </w:p>
    <w:p w:rsidR="009956C4" w:rsidRPr="009A3150" w:rsidRDefault="009956C4" w:rsidP="009956C4">
      <w:pPr>
        <w:spacing w:after="0" w:line="240" w:lineRule="auto"/>
        <w:jc w:val="center"/>
        <w:rPr>
          <w:rFonts w:ascii="Times New Roman" w:eastAsia="Times New Roman" w:hAnsi="Times New Roman"/>
          <w:sz w:val="24"/>
          <w:szCs w:val="24"/>
          <w:lang w:eastAsia="lv-LV"/>
        </w:rPr>
      </w:pPr>
      <w:r w:rsidRPr="009A3150">
        <w:rPr>
          <w:rFonts w:ascii="Times New Roman" w:eastAsia="Times New Roman" w:hAnsi="Times New Roman"/>
          <w:sz w:val="24"/>
          <w:szCs w:val="24"/>
        </w:rPr>
        <w:t xml:space="preserve">iepirkuma identifikācijas </w:t>
      </w:r>
      <w:proofErr w:type="spellStart"/>
      <w:r w:rsidRPr="009A3150">
        <w:rPr>
          <w:rFonts w:ascii="Times New Roman" w:eastAsia="Times New Roman" w:hAnsi="Times New Roman"/>
          <w:sz w:val="24"/>
          <w:szCs w:val="24"/>
        </w:rPr>
        <w:t>Nr</w:t>
      </w:r>
      <w:proofErr w:type="spellEnd"/>
      <w:r w:rsidRPr="009A3150">
        <w:rPr>
          <w:rFonts w:ascii="Times New Roman" w:eastAsia="Times New Roman" w:hAnsi="Times New Roman"/>
          <w:sz w:val="24"/>
          <w:szCs w:val="24"/>
        </w:rPr>
        <w:t>.</w:t>
      </w:r>
      <w:r w:rsidRPr="009A3150">
        <w:rPr>
          <w:rFonts w:ascii="Times New Roman" w:eastAsia="Times New Roman" w:hAnsi="Times New Roman"/>
          <w:b/>
          <w:bCs/>
          <w:sz w:val="24"/>
          <w:szCs w:val="24"/>
        </w:rPr>
        <w:t xml:space="preserve"> </w:t>
      </w:r>
      <w:r w:rsidRPr="009A3150">
        <w:rPr>
          <w:rFonts w:ascii="Times New Roman" w:eastAsia="Times New Roman" w:hAnsi="Times New Roman"/>
          <w:bCs/>
          <w:sz w:val="24"/>
          <w:szCs w:val="24"/>
        </w:rPr>
        <w:t>EDI 2018/12</w:t>
      </w:r>
    </w:p>
    <w:p w:rsidR="009956C4" w:rsidRPr="009956C4" w:rsidRDefault="009956C4" w:rsidP="009956C4">
      <w:pPr>
        <w:spacing w:after="0" w:line="240" w:lineRule="auto"/>
        <w:jc w:val="center"/>
        <w:rPr>
          <w:rFonts w:ascii="Times New Roman" w:eastAsia="Times New Roman" w:hAnsi="Times New Roman"/>
          <w:sz w:val="24"/>
          <w:szCs w:val="24"/>
          <w:lang w:eastAsia="lv-LV"/>
        </w:rPr>
      </w:pPr>
    </w:p>
    <w:p w:rsidR="00C73C32" w:rsidRPr="00C73C32" w:rsidRDefault="00C73C32" w:rsidP="00C73C32">
      <w:pPr>
        <w:spacing w:after="0" w:line="240" w:lineRule="auto"/>
        <w:jc w:val="both"/>
        <w:rPr>
          <w:rFonts w:ascii="Times New Roman" w:eastAsia="Times New Roman" w:hAnsi="Times New Roman"/>
          <w:b/>
          <w:sz w:val="24"/>
          <w:szCs w:val="24"/>
        </w:rPr>
      </w:pPr>
    </w:p>
    <w:p w:rsidR="00C73C32" w:rsidRPr="00C73C32" w:rsidRDefault="00C73C32" w:rsidP="00C73C32">
      <w:pPr>
        <w:spacing w:after="0" w:line="240" w:lineRule="auto"/>
        <w:jc w:val="both"/>
        <w:rPr>
          <w:rFonts w:ascii="Times New Roman" w:eastAsia="Times New Roman" w:hAnsi="Times New Roman"/>
          <w:sz w:val="24"/>
          <w:szCs w:val="24"/>
        </w:rPr>
      </w:pPr>
      <w:r w:rsidRPr="00C73C32">
        <w:rPr>
          <w:rFonts w:ascii="Times New Roman" w:eastAsia="Times New Roman" w:hAnsi="Times New Roman"/>
          <w:b/>
          <w:sz w:val="24"/>
          <w:szCs w:val="24"/>
        </w:rPr>
        <w:t>Pretendents, ____________________________</w:t>
      </w:r>
      <w:r w:rsidRPr="00C73C32">
        <w:rPr>
          <w:rFonts w:ascii="Times New Roman" w:eastAsia="Times New Roman" w:hAnsi="Times New Roman"/>
          <w:sz w:val="24"/>
          <w:szCs w:val="24"/>
        </w:rPr>
        <w:t xml:space="preserve">, </w:t>
      </w:r>
      <w:proofErr w:type="spellStart"/>
      <w:r w:rsidRPr="00C73C32">
        <w:rPr>
          <w:rFonts w:ascii="Times New Roman" w:eastAsia="Times New Roman" w:hAnsi="Times New Roman"/>
          <w:sz w:val="24"/>
          <w:szCs w:val="24"/>
        </w:rPr>
        <w:t>reģ</w:t>
      </w:r>
      <w:proofErr w:type="spellEnd"/>
      <w:r w:rsidRPr="00C73C32">
        <w:rPr>
          <w:rFonts w:ascii="Times New Roman" w:eastAsia="Times New Roman" w:hAnsi="Times New Roman"/>
          <w:sz w:val="24"/>
          <w:szCs w:val="24"/>
        </w:rPr>
        <w:t xml:space="preserve">. </w:t>
      </w:r>
      <w:proofErr w:type="spellStart"/>
      <w:r w:rsidRPr="00C73C32">
        <w:rPr>
          <w:rFonts w:ascii="Times New Roman" w:eastAsia="Times New Roman" w:hAnsi="Times New Roman"/>
          <w:sz w:val="24"/>
          <w:szCs w:val="24"/>
        </w:rPr>
        <w:t>Nr</w:t>
      </w:r>
      <w:proofErr w:type="spellEnd"/>
      <w:r w:rsidRPr="00C73C32">
        <w:rPr>
          <w:rFonts w:ascii="Times New Roman" w:eastAsia="Times New Roman" w:hAnsi="Times New Roman"/>
          <w:sz w:val="24"/>
          <w:szCs w:val="24"/>
        </w:rPr>
        <w:t xml:space="preserve">. _______________________, </w:t>
      </w:r>
    </w:p>
    <w:p w:rsidR="00C73C32" w:rsidRPr="00C73C32" w:rsidRDefault="00C73C32" w:rsidP="00C73C32">
      <w:pPr>
        <w:spacing w:after="0" w:line="240" w:lineRule="auto"/>
        <w:jc w:val="both"/>
        <w:rPr>
          <w:rFonts w:ascii="Times New Roman" w:eastAsia="Times New Roman" w:hAnsi="Times New Roman"/>
          <w:sz w:val="24"/>
          <w:szCs w:val="24"/>
        </w:rPr>
      </w:pPr>
    </w:p>
    <w:p w:rsidR="00C73C32" w:rsidRPr="00C73C32" w:rsidRDefault="00C73C32" w:rsidP="00C73C32">
      <w:pPr>
        <w:spacing w:after="0" w:line="240" w:lineRule="auto"/>
        <w:jc w:val="both"/>
        <w:rPr>
          <w:rFonts w:ascii="Times New Roman" w:eastAsia="Times New Roman" w:hAnsi="Times New Roman"/>
          <w:sz w:val="24"/>
          <w:szCs w:val="24"/>
        </w:rPr>
      </w:pPr>
      <w:r w:rsidRPr="00C73C32">
        <w:rPr>
          <w:rFonts w:ascii="Times New Roman" w:eastAsia="Times New Roman" w:hAnsi="Times New Roman"/>
          <w:sz w:val="24"/>
          <w:szCs w:val="24"/>
        </w:rPr>
        <w:t xml:space="preserve">piedāvā izpildīt līgumu  saskaņā ar </w:t>
      </w:r>
      <w:r>
        <w:rPr>
          <w:rFonts w:ascii="Times New Roman" w:eastAsia="Times New Roman" w:hAnsi="Times New Roman"/>
          <w:sz w:val="24"/>
          <w:szCs w:val="24"/>
        </w:rPr>
        <w:t>iepirkuma</w:t>
      </w:r>
      <w:r w:rsidRPr="00C73C32">
        <w:rPr>
          <w:rFonts w:ascii="Times New Roman" w:eastAsia="Times New Roman" w:hAnsi="Times New Roman"/>
          <w:sz w:val="24"/>
          <w:szCs w:val="24"/>
        </w:rPr>
        <w:t xml:space="preserve"> nolikuma noteikumiem par līgumcenu:</w:t>
      </w:r>
    </w:p>
    <w:p w:rsidR="00C73C32" w:rsidRPr="00C73C32" w:rsidRDefault="00C73C32" w:rsidP="00C73C32">
      <w:pPr>
        <w:spacing w:after="0" w:line="240" w:lineRule="auto"/>
        <w:jc w:val="both"/>
        <w:rPr>
          <w:rFonts w:ascii="Times New Roman" w:eastAsia="Times New Roman" w:hAnsi="Times New Roman"/>
          <w:sz w:val="24"/>
          <w:szCs w:val="24"/>
        </w:rPr>
      </w:pP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701"/>
        <w:gridCol w:w="1701"/>
        <w:gridCol w:w="1881"/>
      </w:tblGrid>
      <w:tr w:rsidR="00C73C32" w:rsidRPr="00C73C32" w:rsidTr="009639EE">
        <w:trPr>
          <w:jc w:val="center"/>
        </w:trPr>
        <w:tc>
          <w:tcPr>
            <w:tcW w:w="3584" w:type="dxa"/>
            <w:shd w:val="clear" w:color="auto" w:fill="BFBFBF"/>
          </w:tcPr>
          <w:p w:rsidR="00C73C32" w:rsidRPr="009639EE" w:rsidRDefault="00C73C32" w:rsidP="00C73C32">
            <w:pPr>
              <w:spacing w:after="0" w:line="240" w:lineRule="auto"/>
              <w:ind w:right="128"/>
              <w:rPr>
                <w:rFonts w:ascii="Times New Roman" w:eastAsia="Times New Roman" w:hAnsi="Times New Roman"/>
                <w:b/>
              </w:rPr>
            </w:pPr>
          </w:p>
        </w:tc>
        <w:tc>
          <w:tcPr>
            <w:tcW w:w="1701" w:type="dxa"/>
            <w:shd w:val="clear" w:color="auto" w:fill="BFBFBF"/>
            <w:vAlign w:val="center"/>
          </w:tcPr>
          <w:p w:rsidR="00C73C32" w:rsidRPr="009639EE" w:rsidRDefault="00C73C32" w:rsidP="00C73C32">
            <w:pPr>
              <w:tabs>
                <w:tab w:val="right" w:pos="5103"/>
              </w:tabs>
              <w:spacing w:after="0" w:line="240" w:lineRule="auto"/>
              <w:ind w:right="37"/>
              <w:jc w:val="center"/>
              <w:rPr>
                <w:rFonts w:ascii="Times New Roman" w:eastAsia="Times New Roman" w:hAnsi="Times New Roman"/>
                <w:b/>
              </w:rPr>
            </w:pPr>
            <w:r w:rsidRPr="009639EE">
              <w:rPr>
                <w:rFonts w:ascii="Times New Roman" w:eastAsia="Times New Roman" w:hAnsi="Times New Roman"/>
                <w:b/>
              </w:rPr>
              <w:t>Cena, EUR (bez PVN)</w:t>
            </w:r>
          </w:p>
        </w:tc>
        <w:tc>
          <w:tcPr>
            <w:tcW w:w="1701" w:type="dxa"/>
            <w:shd w:val="clear" w:color="auto" w:fill="BFBFBF"/>
            <w:vAlign w:val="center"/>
          </w:tcPr>
          <w:p w:rsidR="00C73C32" w:rsidRPr="009639EE" w:rsidRDefault="00C73C32" w:rsidP="00C73C32">
            <w:pPr>
              <w:tabs>
                <w:tab w:val="right" w:pos="5103"/>
              </w:tabs>
              <w:spacing w:after="0" w:line="240" w:lineRule="auto"/>
              <w:ind w:right="37"/>
              <w:jc w:val="center"/>
              <w:rPr>
                <w:rFonts w:ascii="Times New Roman" w:eastAsia="Times New Roman" w:hAnsi="Times New Roman"/>
                <w:b/>
              </w:rPr>
            </w:pPr>
            <w:r w:rsidRPr="009639EE">
              <w:rPr>
                <w:rFonts w:ascii="Times New Roman" w:eastAsia="Times New Roman" w:hAnsi="Times New Roman"/>
                <w:b/>
              </w:rPr>
              <w:t>PVN, EUR</w:t>
            </w:r>
          </w:p>
        </w:tc>
        <w:tc>
          <w:tcPr>
            <w:tcW w:w="1881" w:type="dxa"/>
            <w:shd w:val="clear" w:color="auto" w:fill="BFBFBF"/>
            <w:vAlign w:val="center"/>
          </w:tcPr>
          <w:p w:rsidR="00C73C32" w:rsidRPr="009639EE" w:rsidRDefault="00C73C32" w:rsidP="00C73C32">
            <w:pPr>
              <w:tabs>
                <w:tab w:val="right" w:pos="5103"/>
              </w:tabs>
              <w:spacing w:after="0" w:line="240" w:lineRule="auto"/>
              <w:ind w:right="37"/>
              <w:jc w:val="center"/>
              <w:rPr>
                <w:rFonts w:ascii="Times New Roman" w:eastAsia="Times New Roman" w:hAnsi="Times New Roman"/>
                <w:b/>
              </w:rPr>
            </w:pPr>
            <w:r w:rsidRPr="009639EE">
              <w:rPr>
                <w:rFonts w:ascii="Times New Roman" w:eastAsia="Times New Roman" w:hAnsi="Times New Roman"/>
                <w:b/>
              </w:rPr>
              <w:t>Kopējā cena, EUR ar PVN</w:t>
            </w:r>
          </w:p>
        </w:tc>
      </w:tr>
      <w:tr w:rsidR="009639EE" w:rsidRPr="00C73C32" w:rsidTr="009639EE">
        <w:trPr>
          <w:jc w:val="center"/>
        </w:trPr>
        <w:tc>
          <w:tcPr>
            <w:tcW w:w="3584" w:type="dxa"/>
          </w:tcPr>
          <w:p w:rsidR="009639EE" w:rsidRPr="009639EE" w:rsidRDefault="009639EE" w:rsidP="00C73C32">
            <w:pPr>
              <w:tabs>
                <w:tab w:val="right" w:pos="5103"/>
              </w:tabs>
              <w:spacing w:after="0" w:line="240" w:lineRule="auto"/>
              <w:ind w:right="59"/>
              <w:jc w:val="both"/>
              <w:rPr>
                <w:rFonts w:ascii="Times New Roman" w:eastAsia="Times New Roman" w:hAnsi="Times New Roman"/>
              </w:rPr>
            </w:pPr>
            <w:r w:rsidRPr="009639EE">
              <w:rPr>
                <w:rFonts w:ascii="Times New Roman" w:eastAsia="Times New Roman" w:hAnsi="Times New Roman"/>
              </w:rPr>
              <w:t>Būvprojekta</w:t>
            </w:r>
            <w:r>
              <w:rPr>
                <w:rFonts w:ascii="Times New Roman" w:eastAsia="Times New Roman" w:hAnsi="Times New Roman"/>
              </w:rPr>
              <w:t xml:space="preserve"> izstrāde un autoruzraudzība garāžas telpu pielāgošanai aprīkojuma uzstādīšanai</w:t>
            </w:r>
            <w:r w:rsidRPr="009639EE">
              <w:rPr>
                <w:rFonts w:ascii="Times New Roman" w:eastAsia="Times New Roman" w:hAnsi="Times New Roman"/>
              </w:rPr>
              <w:t xml:space="preserve"> </w:t>
            </w:r>
          </w:p>
        </w:tc>
        <w:tc>
          <w:tcPr>
            <w:tcW w:w="1701" w:type="dxa"/>
          </w:tcPr>
          <w:p w:rsidR="009639EE" w:rsidRPr="009639EE" w:rsidRDefault="009639EE" w:rsidP="00C73C32">
            <w:pPr>
              <w:tabs>
                <w:tab w:val="left" w:pos="2737"/>
                <w:tab w:val="right" w:pos="5103"/>
              </w:tabs>
              <w:spacing w:after="0" w:line="240" w:lineRule="auto"/>
              <w:ind w:right="157"/>
              <w:jc w:val="center"/>
              <w:rPr>
                <w:rFonts w:ascii="Times New Roman" w:eastAsia="Times New Roman" w:hAnsi="Times New Roman"/>
                <w:b/>
              </w:rPr>
            </w:pPr>
          </w:p>
        </w:tc>
        <w:tc>
          <w:tcPr>
            <w:tcW w:w="1701" w:type="dxa"/>
          </w:tcPr>
          <w:p w:rsidR="009639EE" w:rsidRPr="009639EE" w:rsidRDefault="009639EE" w:rsidP="00C73C32">
            <w:pPr>
              <w:tabs>
                <w:tab w:val="left" w:pos="2737"/>
                <w:tab w:val="right" w:pos="5103"/>
              </w:tabs>
              <w:spacing w:after="0" w:line="240" w:lineRule="auto"/>
              <w:ind w:right="157"/>
              <w:jc w:val="center"/>
              <w:rPr>
                <w:rFonts w:ascii="Times New Roman" w:eastAsia="Times New Roman" w:hAnsi="Times New Roman"/>
                <w:b/>
              </w:rPr>
            </w:pPr>
          </w:p>
        </w:tc>
        <w:tc>
          <w:tcPr>
            <w:tcW w:w="1881" w:type="dxa"/>
          </w:tcPr>
          <w:p w:rsidR="009639EE" w:rsidRPr="009639EE" w:rsidRDefault="009639EE" w:rsidP="00C73C32">
            <w:pPr>
              <w:tabs>
                <w:tab w:val="left" w:pos="2737"/>
                <w:tab w:val="right" w:pos="5103"/>
              </w:tabs>
              <w:spacing w:after="0" w:line="240" w:lineRule="auto"/>
              <w:ind w:right="157"/>
              <w:jc w:val="center"/>
              <w:rPr>
                <w:rFonts w:ascii="Times New Roman" w:eastAsia="Times New Roman" w:hAnsi="Times New Roman"/>
                <w:b/>
              </w:rPr>
            </w:pPr>
          </w:p>
        </w:tc>
      </w:tr>
      <w:tr w:rsidR="00C73C32" w:rsidRPr="00C73C32" w:rsidTr="009639EE">
        <w:trPr>
          <w:jc w:val="center"/>
        </w:trPr>
        <w:tc>
          <w:tcPr>
            <w:tcW w:w="3584" w:type="dxa"/>
          </w:tcPr>
          <w:p w:rsidR="00C73C32" w:rsidRPr="009639EE" w:rsidRDefault="009639EE" w:rsidP="00C73C32">
            <w:pPr>
              <w:tabs>
                <w:tab w:val="right" w:pos="5103"/>
              </w:tabs>
              <w:spacing w:after="0" w:line="240" w:lineRule="auto"/>
              <w:ind w:right="59"/>
              <w:jc w:val="both"/>
              <w:rPr>
                <w:rFonts w:ascii="Times New Roman" w:eastAsia="Times New Roman" w:hAnsi="Times New Roman"/>
                <w:b/>
              </w:rPr>
            </w:pPr>
            <w:r>
              <w:rPr>
                <w:rFonts w:ascii="Times New Roman" w:eastAsia="Times New Roman" w:hAnsi="Times New Roman"/>
              </w:rPr>
              <w:t>Būvdarbi g</w:t>
            </w:r>
            <w:r w:rsidR="00C73C32" w:rsidRPr="009639EE">
              <w:rPr>
                <w:rFonts w:ascii="Times New Roman" w:eastAsia="Times New Roman" w:hAnsi="Times New Roman"/>
              </w:rPr>
              <w:t>arāžas telpu pielāgošana</w:t>
            </w:r>
            <w:r>
              <w:rPr>
                <w:rFonts w:ascii="Times New Roman" w:eastAsia="Times New Roman" w:hAnsi="Times New Roman"/>
              </w:rPr>
              <w:t>i</w:t>
            </w:r>
            <w:r w:rsidR="00C73C32" w:rsidRPr="009639EE">
              <w:rPr>
                <w:rFonts w:ascii="Times New Roman" w:eastAsia="Times New Roman" w:hAnsi="Times New Roman"/>
              </w:rPr>
              <w:t xml:space="preserve"> aprīkojuma uzstādīšanai</w:t>
            </w:r>
          </w:p>
        </w:tc>
        <w:tc>
          <w:tcPr>
            <w:tcW w:w="1701" w:type="dxa"/>
          </w:tcPr>
          <w:p w:rsidR="00C73C32" w:rsidRPr="009639EE" w:rsidRDefault="00C73C32" w:rsidP="00C73C32">
            <w:pPr>
              <w:tabs>
                <w:tab w:val="left" w:pos="2737"/>
                <w:tab w:val="right" w:pos="5103"/>
              </w:tabs>
              <w:spacing w:after="0" w:line="240" w:lineRule="auto"/>
              <w:ind w:right="157"/>
              <w:jc w:val="center"/>
              <w:rPr>
                <w:rFonts w:ascii="Times New Roman" w:eastAsia="Times New Roman" w:hAnsi="Times New Roman"/>
                <w:b/>
              </w:rPr>
            </w:pPr>
          </w:p>
        </w:tc>
        <w:tc>
          <w:tcPr>
            <w:tcW w:w="1701" w:type="dxa"/>
          </w:tcPr>
          <w:p w:rsidR="00C73C32" w:rsidRPr="009639EE" w:rsidRDefault="00C73C32" w:rsidP="00C73C32">
            <w:pPr>
              <w:tabs>
                <w:tab w:val="left" w:pos="2737"/>
                <w:tab w:val="right" w:pos="5103"/>
              </w:tabs>
              <w:spacing w:after="0" w:line="240" w:lineRule="auto"/>
              <w:ind w:right="157"/>
              <w:jc w:val="center"/>
              <w:rPr>
                <w:rFonts w:ascii="Times New Roman" w:eastAsia="Times New Roman" w:hAnsi="Times New Roman"/>
                <w:b/>
              </w:rPr>
            </w:pPr>
          </w:p>
        </w:tc>
        <w:tc>
          <w:tcPr>
            <w:tcW w:w="1881" w:type="dxa"/>
          </w:tcPr>
          <w:p w:rsidR="00C73C32" w:rsidRPr="009639EE" w:rsidRDefault="00C73C32" w:rsidP="00C73C32">
            <w:pPr>
              <w:tabs>
                <w:tab w:val="left" w:pos="2737"/>
                <w:tab w:val="right" w:pos="5103"/>
              </w:tabs>
              <w:spacing w:after="0" w:line="240" w:lineRule="auto"/>
              <w:ind w:right="157"/>
              <w:jc w:val="center"/>
              <w:rPr>
                <w:rFonts w:ascii="Times New Roman" w:eastAsia="Times New Roman" w:hAnsi="Times New Roman"/>
                <w:b/>
              </w:rPr>
            </w:pPr>
          </w:p>
        </w:tc>
      </w:tr>
      <w:tr w:rsidR="00C73C32" w:rsidRPr="00C73C32" w:rsidTr="009639EE">
        <w:trPr>
          <w:jc w:val="center"/>
        </w:trPr>
        <w:tc>
          <w:tcPr>
            <w:tcW w:w="3584" w:type="dxa"/>
          </w:tcPr>
          <w:p w:rsidR="00C73C32" w:rsidRPr="009639EE" w:rsidRDefault="00C73C32" w:rsidP="00C73C32">
            <w:pPr>
              <w:tabs>
                <w:tab w:val="right" w:pos="5103"/>
              </w:tabs>
              <w:spacing w:after="0" w:line="240" w:lineRule="auto"/>
              <w:ind w:right="59"/>
              <w:jc w:val="right"/>
              <w:rPr>
                <w:rFonts w:ascii="Times New Roman" w:eastAsia="Times New Roman" w:hAnsi="Times New Roman"/>
                <w:b/>
              </w:rPr>
            </w:pPr>
            <w:r w:rsidRPr="009639EE">
              <w:rPr>
                <w:rFonts w:ascii="Times New Roman" w:eastAsia="Times New Roman" w:hAnsi="Times New Roman"/>
                <w:b/>
              </w:rPr>
              <w:t>Kopā:</w:t>
            </w:r>
          </w:p>
        </w:tc>
        <w:tc>
          <w:tcPr>
            <w:tcW w:w="1701" w:type="dxa"/>
          </w:tcPr>
          <w:p w:rsidR="00C73C32" w:rsidRPr="009639EE" w:rsidRDefault="00C73C32" w:rsidP="00C73C32">
            <w:pPr>
              <w:tabs>
                <w:tab w:val="left" w:pos="2737"/>
                <w:tab w:val="right" w:pos="5103"/>
              </w:tabs>
              <w:spacing w:after="0" w:line="240" w:lineRule="auto"/>
              <w:ind w:right="157"/>
              <w:jc w:val="center"/>
              <w:rPr>
                <w:rFonts w:ascii="Times New Roman" w:eastAsia="Times New Roman" w:hAnsi="Times New Roman"/>
                <w:b/>
              </w:rPr>
            </w:pPr>
          </w:p>
        </w:tc>
        <w:tc>
          <w:tcPr>
            <w:tcW w:w="1701" w:type="dxa"/>
          </w:tcPr>
          <w:p w:rsidR="00C73C32" w:rsidRPr="009639EE" w:rsidRDefault="00C73C32" w:rsidP="00C73C32">
            <w:pPr>
              <w:tabs>
                <w:tab w:val="left" w:pos="2737"/>
                <w:tab w:val="right" w:pos="5103"/>
              </w:tabs>
              <w:spacing w:after="0" w:line="240" w:lineRule="auto"/>
              <w:ind w:right="157"/>
              <w:jc w:val="center"/>
              <w:rPr>
                <w:rFonts w:ascii="Times New Roman" w:eastAsia="Times New Roman" w:hAnsi="Times New Roman"/>
                <w:b/>
              </w:rPr>
            </w:pPr>
          </w:p>
        </w:tc>
        <w:tc>
          <w:tcPr>
            <w:tcW w:w="1881" w:type="dxa"/>
          </w:tcPr>
          <w:p w:rsidR="00C73C32" w:rsidRPr="009639EE" w:rsidRDefault="00C73C32" w:rsidP="00C73C32">
            <w:pPr>
              <w:tabs>
                <w:tab w:val="left" w:pos="2737"/>
                <w:tab w:val="right" w:pos="5103"/>
              </w:tabs>
              <w:spacing w:after="0" w:line="240" w:lineRule="auto"/>
              <w:ind w:right="157"/>
              <w:jc w:val="center"/>
              <w:rPr>
                <w:rFonts w:ascii="Times New Roman" w:eastAsia="Times New Roman" w:hAnsi="Times New Roman"/>
                <w:b/>
              </w:rPr>
            </w:pPr>
          </w:p>
        </w:tc>
      </w:tr>
    </w:tbl>
    <w:p w:rsidR="00C73C32" w:rsidRPr="00C73C32" w:rsidRDefault="00C73C32" w:rsidP="00C73C32">
      <w:pPr>
        <w:spacing w:after="0" w:line="240" w:lineRule="auto"/>
        <w:jc w:val="both"/>
        <w:rPr>
          <w:rFonts w:ascii="Times New Roman" w:eastAsia="Times New Roman" w:hAnsi="Times New Roman"/>
          <w:sz w:val="24"/>
          <w:szCs w:val="24"/>
        </w:rPr>
      </w:pPr>
    </w:p>
    <w:p w:rsidR="00C73C32" w:rsidRPr="00C73C32" w:rsidRDefault="00C73C32" w:rsidP="00C73C32">
      <w:pPr>
        <w:spacing w:after="0" w:line="240" w:lineRule="auto"/>
        <w:jc w:val="both"/>
        <w:rPr>
          <w:rFonts w:ascii="Times New Roman" w:eastAsia="Times New Roman" w:hAnsi="Times New Roman"/>
          <w:sz w:val="24"/>
          <w:szCs w:val="24"/>
        </w:rPr>
      </w:pPr>
      <w:r w:rsidRPr="00C73C32">
        <w:rPr>
          <w:rFonts w:ascii="Times New Roman" w:eastAsia="Times New Roman" w:hAnsi="Times New Roman"/>
          <w:sz w:val="24"/>
          <w:szCs w:val="24"/>
        </w:rPr>
        <w:t xml:space="preserve">Pielikumā: </w:t>
      </w:r>
    </w:p>
    <w:p w:rsidR="00C73C32" w:rsidRPr="00C73C32" w:rsidRDefault="00C73C32" w:rsidP="00BA26E9">
      <w:pPr>
        <w:numPr>
          <w:ilvl w:val="0"/>
          <w:numId w:val="26"/>
        </w:numPr>
        <w:spacing w:after="0" w:line="240" w:lineRule="auto"/>
        <w:jc w:val="both"/>
        <w:rPr>
          <w:rFonts w:ascii="Times New Roman" w:eastAsia="Times New Roman" w:hAnsi="Times New Roman"/>
          <w:sz w:val="24"/>
          <w:szCs w:val="24"/>
        </w:rPr>
      </w:pPr>
      <w:r w:rsidRPr="00C73C32">
        <w:rPr>
          <w:rFonts w:ascii="Times New Roman" w:eastAsia="Times New Roman" w:hAnsi="Times New Roman"/>
          <w:sz w:val="24"/>
          <w:szCs w:val="24"/>
        </w:rPr>
        <w:t>Līgumcenas koptāme uz __ (___) lapām;</w:t>
      </w:r>
    </w:p>
    <w:p w:rsidR="00C73C32" w:rsidRPr="00C73C32" w:rsidRDefault="00C73C32" w:rsidP="00BA26E9">
      <w:pPr>
        <w:numPr>
          <w:ilvl w:val="0"/>
          <w:numId w:val="26"/>
        </w:numPr>
        <w:spacing w:after="0" w:line="240" w:lineRule="auto"/>
        <w:jc w:val="both"/>
        <w:rPr>
          <w:rFonts w:ascii="Times New Roman" w:eastAsia="Times New Roman" w:hAnsi="Times New Roman"/>
          <w:sz w:val="24"/>
          <w:szCs w:val="24"/>
        </w:rPr>
      </w:pPr>
      <w:r w:rsidRPr="00C73C32">
        <w:rPr>
          <w:rFonts w:ascii="Times New Roman" w:eastAsia="Times New Roman" w:hAnsi="Times New Roman"/>
          <w:sz w:val="24"/>
          <w:szCs w:val="24"/>
        </w:rPr>
        <w:t>Kopsavilkuma aprēķins uz __ (___) lapām;</w:t>
      </w:r>
    </w:p>
    <w:p w:rsidR="00C73C32" w:rsidRPr="00C73C32" w:rsidRDefault="00C73C32" w:rsidP="00C73C32">
      <w:pPr>
        <w:spacing w:after="0" w:line="240" w:lineRule="auto"/>
        <w:ind w:left="360"/>
        <w:jc w:val="both"/>
        <w:rPr>
          <w:rFonts w:ascii="Times New Roman" w:eastAsia="Times New Roman" w:hAnsi="Times New Roman"/>
          <w:sz w:val="24"/>
          <w:szCs w:val="24"/>
        </w:rPr>
      </w:pPr>
    </w:p>
    <w:p w:rsidR="00C73C32" w:rsidRPr="00C73C32" w:rsidRDefault="00C73C32" w:rsidP="00C73C32">
      <w:pPr>
        <w:spacing w:after="0" w:line="240" w:lineRule="auto"/>
        <w:jc w:val="both"/>
        <w:rPr>
          <w:rFonts w:ascii="Times New Roman" w:eastAsia="Times New Roman" w:hAnsi="Times New Roman"/>
          <w:sz w:val="24"/>
          <w:szCs w:val="24"/>
        </w:rPr>
      </w:pPr>
    </w:p>
    <w:p w:rsidR="00C73C32" w:rsidRPr="00C73C32" w:rsidRDefault="00C73C32" w:rsidP="00C73C32">
      <w:pPr>
        <w:spacing w:after="0" w:line="240" w:lineRule="auto"/>
        <w:jc w:val="both"/>
        <w:rPr>
          <w:rFonts w:ascii="Times New Roman" w:eastAsia="Times New Roman" w:hAnsi="Times New Roman"/>
          <w:sz w:val="24"/>
          <w:szCs w:val="24"/>
        </w:rPr>
      </w:pPr>
      <w:r w:rsidRPr="00C73C32">
        <w:rPr>
          <w:rFonts w:ascii="Times New Roman" w:eastAsia="Times New Roman" w:hAnsi="Times New Roman"/>
          <w:sz w:val="24"/>
          <w:szCs w:val="24"/>
        </w:rPr>
        <w:t xml:space="preserve">Apliecinām, ka finanšu piedāvājumā norādītajā cenā ietvertas visas izmaksas, kas saistītas ar tehniskajā specifikācijā noteikto darbu veikšanu pilnā apjomā, tai skaitā, bet ne tikai apdrošināšana, transports, nodokļi, darba aizsardzība un organizācija, mērinstrumentu, palīgierīču un mehānismu nomas vai ekspluatācijas izmaksas, administratīvie izdevumi (kopēšana, dokumentu sagatavošana </w:t>
      </w:r>
      <w:proofErr w:type="spellStart"/>
      <w:r w:rsidRPr="00C73C32">
        <w:rPr>
          <w:rFonts w:ascii="Times New Roman" w:eastAsia="Times New Roman" w:hAnsi="Times New Roman"/>
          <w:sz w:val="24"/>
          <w:szCs w:val="24"/>
        </w:rPr>
        <w:t>utml</w:t>
      </w:r>
      <w:proofErr w:type="spellEnd"/>
      <w:r w:rsidRPr="00C73C32">
        <w:rPr>
          <w:rFonts w:ascii="Times New Roman" w:eastAsia="Times New Roman" w:hAnsi="Times New Roman"/>
          <w:sz w:val="24"/>
          <w:szCs w:val="24"/>
        </w:rPr>
        <w:t>.).</w:t>
      </w:r>
    </w:p>
    <w:p w:rsidR="00C73C32" w:rsidRPr="00C73C32" w:rsidRDefault="00C73C32" w:rsidP="00C73C32">
      <w:pPr>
        <w:tabs>
          <w:tab w:val="left" w:pos="2160"/>
        </w:tabs>
        <w:spacing w:after="0" w:line="240" w:lineRule="auto"/>
        <w:jc w:val="both"/>
        <w:rPr>
          <w:rFonts w:ascii="Times New Roman" w:eastAsia="Times New Roman" w:hAnsi="Times New Roman"/>
          <w:bCs/>
          <w:sz w:val="24"/>
          <w:szCs w:val="24"/>
        </w:rPr>
      </w:pPr>
    </w:p>
    <w:p w:rsidR="00C73C32" w:rsidRPr="00C73C32" w:rsidRDefault="00C73C32" w:rsidP="00C73C32">
      <w:pPr>
        <w:keepNext/>
        <w:tabs>
          <w:tab w:val="left" w:pos="426"/>
        </w:tabs>
        <w:spacing w:after="0" w:line="240" w:lineRule="auto"/>
        <w:jc w:val="both"/>
        <w:rPr>
          <w:rFonts w:ascii="Times New Roman" w:eastAsia="Times New Roman" w:hAnsi="Times New Roman"/>
          <w:sz w:val="24"/>
          <w:szCs w:val="24"/>
          <w:lang w:eastAsia="lv-LV"/>
        </w:rPr>
      </w:pPr>
    </w:p>
    <w:p w:rsidR="00C73C32" w:rsidRPr="00C73C32" w:rsidRDefault="00C73C32" w:rsidP="00C73C32">
      <w:pPr>
        <w:tabs>
          <w:tab w:val="left" w:pos="426"/>
        </w:tabs>
        <w:spacing w:after="0" w:line="240" w:lineRule="auto"/>
        <w:rPr>
          <w:rFonts w:ascii="Times New Roman" w:eastAsia="Times New Roman" w:hAnsi="Times New Roman"/>
          <w:bCs/>
          <w:i/>
          <w:sz w:val="24"/>
          <w:szCs w:val="24"/>
          <w:lang w:eastAsia="lv-LV"/>
        </w:rPr>
      </w:pPr>
      <w:r w:rsidRPr="00C73C32">
        <w:rPr>
          <w:rFonts w:ascii="Times New Roman" w:eastAsia="Times New Roman" w:hAnsi="Times New Roman"/>
          <w:bCs/>
          <w:i/>
          <w:sz w:val="24"/>
          <w:szCs w:val="24"/>
          <w:lang w:eastAsia="lv-LV"/>
        </w:rPr>
        <w:t>___________________________________________________________________________</w:t>
      </w:r>
    </w:p>
    <w:p w:rsidR="00C73C32" w:rsidRPr="00C73C32" w:rsidRDefault="00C73C32" w:rsidP="00C73C32">
      <w:pPr>
        <w:tabs>
          <w:tab w:val="left" w:pos="426"/>
        </w:tabs>
        <w:spacing w:after="0" w:line="240" w:lineRule="auto"/>
        <w:jc w:val="center"/>
        <w:rPr>
          <w:rFonts w:ascii="Times New Roman" w:eastAsia="Times New Roman" w:hAnsi="Times New Roman"/>
          <w:bCs/>
          <w:i/>
          <w:sz w:val="24"/>
          <w:szCs w:val="24"/>
          <w:lang w:eastAsia="lv-LV"/>
        </w:rPr>
      </w:pPr>
      <w:r w:rsidRPr="00C73C32">
        <w:rPr>
          <w:rFonts w:ascii="Times New Roman" w:eastAsia="Times New Roman" w:hAnsi="Times New Roman"/>
          <w:bCs/>
          <w:i/>
          <w:sz w:val="24"/>
          <w:szCs w:val="24"/>
          <w:lang w:eastAsia="lv-LV"/>
        </w:rPr>
        <w:t>(uzņēmuma vadītāja vai tā pilnvarotās personas (pievienot pilnvaras oriģinālu vai apliecinātu kopiju) paraksts, tā atšifrējums)</w:t>
      </w:r>
    </w:p>
    <w:p w:rsidR="00C73C32" w:rsidRPr="00C73C32" w:rsidRDefault="00C73C32" w:rsidP="00C73C32">
      <w:pPr>
        <w:tabs>
          <w:tab w:val="left" w:pos="426"/>
        </w:tabs>
        <w:spacing w:after="0" w:line="240" w:lineRule="auto"/>
        <w:jc w:val="both"/>
        <w:rPr>
          <w:rFonts w:ascii="Times New Roman" w:eastAsia="Times New Roman" w:hAnsi="Times New Roman"/>
          <w:b/>
          <w:sz w:val="24"/>
          <w:szCs w:val="24"/>
        </w:rPr>
      </w:pPr>
    </w:p>
    <w:p w:rsidR="00C73C32" w:rsidRPr="00C73C32" w:rsidRDefault="00C73C32" w:rsidP="00C73C32">
      <w:pPr>
        <w:tabs>
          <w:tab w:val="left" w:pos="426"/>
        </w:tabs>
        <w:spacing w:after="0" w:line="240" w:lineRule="auto"/>
        <w:jc w:val="both"/>
        <w:rPr>
          <w:rFonts w:ascii="Times New Roman" w:eastAsia="Times New Roman" w:hAnsi="Times New Roman"/>
          <w:b/>
          <w:sz w:val="24"/>
          <w:szCs w:val="24"/>
        </w:rPr>
      </w:pPr>
    </w:p>
    <w:p w:rsidR="00C73C32" w:rsidRPr="00C73C32" w:rsidRDefault="00C73C32" w:rsidP="00C73C32">
      <w:pPr>
        <w:tabs>
          <w:tab w:val="left" w:pos="426"/>
          <w:tab w:val="left" w:pos="2160"/>
        </w:tabs>
        <w:spacing w:after="0" w:line="240" w:lineRule="auto"/>
        <w:jc w:val="both"/>
        <w:rPr>
          <w:rFonts w:ascii="Times New Roman" w:eastAsia="Times New Roman" w:hAnsi="Times New Roman"/>
          <w:bCs/>
          <w:sz w:val="24"/>
          <w:szCs w:val="24"/>
        </w:rPr>
      </w:pPr>
      <w:r w:rsidRPr="00C73C32">
        <w:rPr>
          <w:rFonts w:ascii="Times New Roman" w:eastAsia="Times New Roman" w:hAnsi="Times New Roman"/>
          <w:bCs/>
          <w:sz w:val="24"/>
          <w:szCs w:val="24"/>
        </w:rPr>
        <w:t>2018.gada ___._____________</w:t>
      </w:r>
    </w:p>
    <w:p w:rsidR="009956C4" w:rsidRPr="009956C4" w:rsidRDefault="009956C4" w:rsidP="009956C4">
      <w:pPr>
        <w:widowControl w:val="0"/>
        <w:spacing w:after="0" w:line="240" w:lineRule="auto"/>
        <w:rPr>
          <w:rFonts w:ascii="Times New Roman" w:hAnsi="Times New Roman"/>
          <w:sz w:val="24"/>
          <w:szCs w:val="24"/>
        </w:rPr>
      </w:pPr>
    </w:p>
    <w:p w:rsidR="009956C4" w:rsidRDefault="009956C4" w:rsidP="009956C4">
      <w:pPr>
        <w:spacing w:after="0"/>
        <w:ind w:right="-199"/>
        <w:jc w:val="right"/>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9956C4" w:rsidRDefault="009956C4" w:rsidP="00A168CA">
      <w:pPr>
        <w:spacing w:after="0"/>
        <w:ind w:right="-199"/>
        <w:rPr>
          <w:rFonts w:ascii="Times New Roman" w:hAnsi="Times New Roman"/>
          <w:sz w:val="24"/>
          <w:szCs w:val="24"/>
        </w:rPr>
      </w:pPr>
    </w:p>
    <w:p w:rsidR="00EB5882" w:rsidRDefault="00EB5882" w:rsidP="00A168CA">
      <w:pPr>
        <w:spacing w:after="0"/>
        <w:ind w:right="-199"/>
        <w:rPr>
          <w:rFonts w:ascii="Times New Roman" w:hAnsi="Times New Roman"/>
          <w:sz w:val="24"/>
          <w:szCs w:val="24"/>
        </w:rPr>
      </w:pPr>
    </w:p>
    <w:p w:rsidR="001F7315" w:rsidRDefault="001F7315" w:rsidP="00A168CA">
      <w:pPr>
        <w:spacing w:after="0"/>
        <w:ind w:right="-199"/>
        <w:rPr>
          <w:rFonts w:ascii="Times New Roman" w:hAnsi="Times New Roman"/>
          <w:sz w:val="24"/>
          <w:szCs w:val="24"/>
        </w:rPr>
      </w:pPr>
    </w:p>
    <w:p w:rsidR="001F7315" w:rsidRDefault="001F7315" w:rsidP="00A168CA">
      <w:pPr>
        <w:spacing w:after="0"/>
        <w:ind w:right="-199"/>
        <w:rPr>
          <w:rFonts w:ascii="Times New Roman" w:hAnsi="Times New Roman"/>
          <w:sz w:val="24"/>
          <w:szCs w:val="24"/>
        </w:rPr>
      </w:pPr>
    </w:p>
    <w:p w:rsidR="001F7315" w:rsidRDefault="001F7315" w:rsidP="00A168CA">
      <w:pPr>
        <w:spacing w:after="0"/>
        <w:ind w:right="-199"/>
        <w:rPr>
          <w:rFonts w:ascii="Times New Roman" w:hAnsi="Times New Roman"/>
          <w:sz w:val="24"/>
          <w:szCs w:val="24"/>
        </w:rPr>
      </w:pPr>
    </w:p>
    <w:p w:rsidR="001F7315" w:rsidRDefault="001F7315" w:rsidP="001F7315">
      <w:pPr>
        <w:spacing w:after="0"/>
        <w:ind w:right="-199"/>
        <w:jc w:val="right"/>
        <w:rPr>
          <w:rFonts w:ascii="Times New Roman" w:hAnsi="Times New Roman"/>
          <w:sz w:val="24"/>
          <w:szCs w:val="24"/>
        </w:rPr>
      </w:pPr>
      <w:r>
        <w:rPr>
          <w:rFonts w:ascii="Times New Roman" w:hAnsi="Times New Roman"/>
          <w:sz w:val="24"/>
          <w:szCs w:val="24"/>
        </w:rPr>
        <w:t>9.pielikums</w:t>
      </w:r>
    </w:p>
    <w:p w:rsidR="001F7315" w:rsidRDefault="001F7315" w:rsidP="001F7315">
      <w:pPr>
        <w:spacing w:after="0"/>
        <w:ind w:right="-199"/>
        <w:jc w:val="right"/>
        <w:rPr>
          <w:rFonts w:ascii="Times New Roman" w:hAnsi="Times New Roman"/>
          <w:sz w:val="24"/>
          <w:szCs w:val="24"/>
        </w:rPr>
      </w:pPr>
      <w:r>
        <w:rPr>
          <w:rFonts w:ascii="Times New Roman" w:hAnsi="Times New Roman"/>
          <w:sz w:val="24"/>
          <w:szCs w:val="24"/>
        </w:rPr>
        <w:t xml:space="preserve">Nolikumam </w:t>
      </w:r>
      <w:proofErr w:type="spellStart"/>
      <w:r>
        <w:rPr>
          <w:rFonts w:ascii="Times New Roman" w:hAnsi="Times New Roman"/>
          <w:sz w:val="24"/>
          <w:szCs w:val="24"/>
        </w:rPr>
        <w:t>id</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EDI 2018/12</w:t>
      </w:r>
    </w:p>
    <w:p w:rsidR="001F7315" w:rsidRDefault="001F7315" w:rsidP="00A168CA">
      <w:pPr>
        <w:spacing w:after="0"/>
        <w:ind w:right="-199"/>
        <w:rPr>
          <w:rFonts w:ascii="Times New Roman" w:hAnsi="Times New Roman"/>
          <w:sz w:val="24"/>
          <w:szCs w:val="24"/>
        </w:rPr>
      </w:pPr>
    </w:p>
    <w:p w:rsidR="001F7315" w:rsidRPr="001F7315" w:rsidRDefault="001F7315" w:rsidP="001F7315">
      <w:pPr>
        <w:widowControl w:val="0"/>
        <w:overflowPunct w:val="0"/>
        <w:adjustRightInd w:val="0"/>
        <w:spacing w:after="0" w:line="240" w:lineRule="auto"/>
        <w:ind w:right="-360"/>
        <w:jc w:val="center"/>
        <w:rPr>
          <w:rFonts w:ascii="Times New Roman" w:eastAsia="Times New Roman" w:hAnsi="Times New Roman"/>
        </w:rPr>
      </w:pPr>
      <w:r w:rsidRPr="001F7315">
        <w:rPr>
          <w:rFonts w:ascii="Times New Roman" w:eastAsia="Times New Roman" w:hAnsi="Times New Roman"/>
          <w:b/>
          <w:bCs/>
        </w:rPr>
        <w:t xml:space="preserve">LĪGUMS </w:t>
      </w:r>
      <w:proofErr w:type="spellStart"/>
      <w:r w:rsidRPr="001F7315">
        <w:rPr>
          <w:rFonts w:ascii="Times New Roman" w:eastAsia="Times New Roman" w:hAnsi="Times New Roman"/>
          <w:b/>
          <w:bCs/>
        </w:rPr>
        <w:t>Nr</w:t>
      </w:r>
      <w:proofErr w:type="spellEnd"/>
      <w:r w:rsidRPr="001F7315">
        <w:rPr>
          <w:rFonts w:ascii="Times New Roman" w:eastAsia="Times New Roman" w:hAnsi="Times New Roman"/>
          <w:b/>
          <w:bCs/>
        </w:rPr>
        <w:t>.</w:t>
      </w:r>
      <w:r w:rsidRPr="001F7315">
        <w:rPr>
          <w:rFonts w:ascii="Times New Roman" w:eastAsia="Times New Roman" w:hAnsi="Times New Roman"/>
        </w:rPr>
        <w:t xml:space="preserve"> ______________</w:t>
      </w:r>
    </w:p>
    <w:p w:rsidR="001F7315" w:rsidRPr="001F7315" w:rsidRDefault="001F7315" w:rsidP="001F7315">
      <w:pPr>
        <w:widowControl w:val="0"/>
        <w:overflowPunct w:val="0"/>
        <w:adjustRightInd w:val="0"/>
        <w:spacing w:after="0" w:line="240" w:lineRule="auto"/>
        <w:ind w:right="-360"/>
        <w:jc w:val="center"/>
        <w:rPr>
          <w:rFonts w:ascii="Times New Roman" w:eastAsia="Times New Roman" w:hAnsi="Times New Roman"/>
          <w:color w:val="000000"/>
        </w:rPr>
      </w:pPr>
    </w:p>
    <w:tbl>
      <w:tblPr>
        <w:tblW w:w="0" w:type="auto"/>
        <w:tblInd w:w="-106" w:type="dxa"/>
        <w:tblLook w:val="00A0" w:firstRow="1" w:lastRow="0" w:firstColumn="1" w:lastColumn="0" w:noHBand="0" w:noVBand="0"/>
      </w:tblPr>
      <w:tblGrid>
        <w:gridCol w:w="4643"/>
        <w:gridCol w:w="4644"/>
      </w:tblGrid>
      <w:tr w:rsidR="001F7315" w:rsidRPr="001F7315" w:rsidTr="00BA26E9">
        <w:trPr>
          <w:trHeight w:val="312"/>
        </w:trPr>
        <w:tc>
          <w:tcPr>
            <w:tcW w:w="4643" w:type="dxa"/>
          </w:tcPr>
          <w:p w:rsidR="001F7315" w:rsidRPr="001F7315" w:rsidRDefault="001F7315" w:rsidP="001F7315">
            <w:pPr>
              <w:widowControl w:val="0"/>
              <w:overflowPunct w:val="0"/>
              <w:adjustRightInd w:val="0"/>
              <w:spacing w:after="0" w:line="240" w:lineRule="auto"/>
              <w:ind w:left="567" w:right="-514" w:hanging="567"/>
              <w:rPr>
                <w:rFonts w:ascii="Times New Roman" w:eastAsia="Times New Roman" w:hAnsi="Times New Roman"/>
              </w:rPr>
            </w:pPr>
            <w:r w:rsidRPr="001F7315">
              <w:rPr>
                <w:rFonts w:ascii="Times New Roman" w:eastAsia="Times New Roman" w:hAnsi="Times New Roman"/>
              </w:rPr>
              <w:t>Rīgā,</w:t>
            </w:r>
          </w:p>
        </w:tc>
        <w:tc>
          <w:tcPr>
            <w:tcW w:w="4644" w:type="dxa"/>
          </w:tcPr>
          <w:p w:rsidR="001F7315" w:rsidRPr="001F7315" w:rsidRDefault="001F7315" w:rsidP="001F7315">
            <w:pPr>
              <w:widowControl w:val="0"/>
              <w:overflowPunct w:val="0"/>
              <w:adjustRightInd w:val="0"/>
              <w:spacing w:after="0" w:line="240" w:lineRule="auto"/>
              <w:ind w:left="567" w:right="-514" w:hanging="567"/>
              <w:jc w:val="right"/>
              <w:rPr>
                <w:rFonts w:ascii="Times New Roman" w:eastAsia="Times New Roman" w:hAnsi="Times New Roman"/>
              </w:rPr>
            </w:pPr>
            <w:r w:rsidRPr="001F7315">
              <w:rPr>
                <w:rFonts w:ascii="Times New Roman" w:eastAsia="Times New Roman" w:hAnsi="Times New Roman"/>
              </w:rPr>
              <w:t>20__. gada __. ____________</w:t>
            </w:r>
          </w:p>
        </w:tc>
      </w:tr>
    </w:tbl>
    <w:p w:rsidR="001F7315" w:rsidRPr="001F7315" w:rsidRDefault="001F7315" w:rsidP="001F7315">
      <w:pPr>
        <w:widowControl w:val="0"/>
        <w:overflowPunct w:val="0"/>
        <w:adjustRightInd w:val="0"/>
        <w:spacing w:after="0" w:line="240" w:lineRule="auto"/>
        <w:ind w:left="567" w:right="-514" w:hanging="567"/>
        <w:jc w:val="both"/>
        <w:rPr>
          <w:rFonts w:ascii="Times New Roman" w:eastAsia="Times New Roman" w:hAnsi="Times New Roman"/>
        </w:rPr>
      </w:pPr>
    </w:p>
    <w:p w:rsidR="001F7315" w:rsidRPr="00144A14" w:rsidRDefault="00614C1E" w:rsidP="001F7315">
      <w:pPr>
        <w:spacing w:before="120" w:after="0" w:line="240" w:lineRule="auto"/>
        <w:jc w:val="both"/>
        <w:rPr>
          <w:rFonts w:ascii="Times New Roman" w:eastAsia="Times New Roman" w:hAnsi="Times New Roman"/>
        </w:rPr>
      </w:pPr>
      <w:r w:rsidRPr="00144A14">
        <w:rPr>
          <w:rFonts w:ascii="Times Roman" w:hAnsi="Times Roman"/>
          <w:b/>
        </w:rPr>
        <w:t>Valsts zin</w:t>
      </w:r>
      <w:r w:rsidRPr="00144A14">
        <w:rPr>
          <w:rFonts w:ascii="Times New Roman" w:hAnsi="Times New Roman"/>
          <w:b/>
        </w:rPr>
        <w:t>ā</w:t>
      </w:r>
      <w:r w:rsidRPr="00144A14">
        <w:rPr>
          <w:rFonts w:ascii="Times Roman" w:hAnsi="Times Roman"/>
          <w:b/>
        </w:rPr>
        <w:t>tniskais instit</w:t>
      </w:r>
      <w:r w:rsidRPr="00144A14">
        <w:rPr>
          <w:rFonts w:ascii="Times New Roman" w:hAnsi="Times New Roman"/>
          <w:b/>
        </w:rPr>
        <w:t>ū</w:t>
      </w:r>
      <w:r w:rsidRPr="00144A14">
        <w:rPr>
          <w:rFonts w:ascii="Times Roman" w:hAnsi="Times Roman"/>
          <w:b/>
        </w:rPr>
        <w:t xml:space="preserve">ts </w:t>
      </w:r>
      <w:r w:rsidRPr="00144A14">
        <w:rPr>
          <w:rFonts w:ascii="Times Roman" w:hAnsi="Times Roman" w:cs="Times Roman"/>
          <w:b/>
        </w:rPr>
        <w:t>–</w:t>
      </w:r>
      <w:r w:rsidRPr="00144A14">
        <w:rPr>
          <w:rFonts w:ascii="Times Roman" w:hAnsi="Times Roman"/>
          <w:b/>
        </w:rPr>
        <w:t xml:space="preserve"> atvasin</w:t>
      </w:r>
      <w:r w:rsidRPr="00144A14">
        <w:rPr>
          <w:rFonts w:ascii="Times New Roman" w:hAnsi="Times New Roman"/>
          <w:b/>
        </w:rPr>
        <w:t>ā</w:t>
      </w:r>
      <w:r w:rsidRPr="00144A14">
        <w:rPr>
          <w:rFonts w:ascii="Times Roman" w:hAnsi="Times Roman"/>
          <w:b/>
        </w:rPr>
        <w:t xml:space="preserve">ta publiska persona </w:t>
      </w:r>
      <w:r w:rsidRPr="00144A14">
        <w:rPr>
          <w:rFonts w:ascii="Times Roman" w:hAnsi="Times Roman" w:cs="Times Roman"/>
          <w:b/>
        </w:rPr>
        <w:t>„</w:t>
      </w:r>
      <w:r w:rsidRPr="00144A14">
        <w:rPr>
          <w:rFonts w:ascii="Times Roman" w:hAnsi="Times Roman"/>
          <w:b/>
        </w:rPr>
        <w:t>Elektronikas un datorzin</w:t>
      </w:r>
      <w:r w:rsidRPr="00144A14">
        <w:rPr>
          <w:rFonts w:ascii="Times New Roman" w:hAnsi="Times New Roman"/>
          <w:b/>
        </w:rPr>
        <w:t>ā</w:t>
      </w:r>
      <w:r w:rsidRPr="00144A14">
        <w:rPr>
          <w:rFonts w:ascii="Times Roman" w:hAnsi="Times Roman"/>
          <w:b/>
        </w:rPr>
        <w:t>t</w:t>
      </w:r>
      <w:r w:rsidRPr="00144A14">
        <w:rPr>
          <w:rFonts w:ascii="Times New Roman" w:hAnsi="Times New Roman"/>
          <w:b/>
        </w:rPr>
        <w:t>ņ</w:t>
      </w:r>
      <w:r w:rsidRPr="00144A14">
        <w:rPr>
          <w:rFonts w:ascii="Times Roman" w:hAnsi="Times Roman"/>
          <w:b/>
        </w:rPr>
        <w:t>u instit</w:t>
      </w:r>
      <w:r w:rsidRPr="00144A14">
        <w:rPr>
          <w:rFonts w:ascii="Times New Roman" w:hAnsi="Times New Roman"/>
          <w:b/>
        </w:rPr>
        <w:t>ū</w:t>
      </w:r>
      <w:r w:rsidRPr="00144A14">
        <w:rPr>
          <w:rFonts w:ascii="Times Roman" w:hAnsi="Times Roman"/>
          <w:b/>
        </w:rPr>
        <w:t>ts</w:t>
      </w:r>
      <w:r w:rsidRPr="00144A14">
        <w:rPr>
          <w:rFonts w:ascii="Times Roman" w:hAnsi="Times Roman" w:cs="Times Roman"/>
          <w:b/>
        </w:rPr>
        <w:t>”</w:t>
      </w:r>
      <w:r w:rsidRPr="00144A14">
        <w:rPr>
          <w:rFonts w:ascii="Times Roman" w:hAnsi="Times Roman"/>
        </w:rPr>
        <w:t>, t</w:t>
      </w:r>
      <w:r w:rsidRPr="00144A14">
        <w:rPr>
          <w:rFonts w:ascii="Times New Roman" w:hAnsi="Times New Roman"/>
        </w:rPr>
        <w:t>ā</w:t>
      </w:r>
      <w:r w:rsidRPr="00144A14">
        <w:rPr>
          <w:rFonts w:ascii="Times Roman" w:hAnsi="Times Roman"/>
        </w:rPr>
        <w:t xml:space="preserve">s direktores </w:t>
      </w:r>
      <w:r w:rsidRPr="00144A14">
        <w:rPr>
          <w:rFonts w:ascii="Times Roman" w:hAnsi="Times Roman"/>
          <w:b/>
        </w:rPr>
        <w:t xml:space="preserve">Ievas </w:t>
      </w:r>
      <w:proofErr w:type="spellStart"/>
      <w:r w:rsidRPr="00144A14">
        <w:rPr>
          <w:rFonts w:ascii="Times Roman" w:hAnsi="Times Roman"/>
          <w:b/>
        </w:rPr>
        <w:t>Tenteres</w:t>
      </w:r>
      <w:proofErr w:type="spellEnd"/>
      <w:r w:rsidRPr="00144A14">
        <w:rPr>
          <w:rFonts w:ascii="Times Roman" w:hAnsi="Times Roman"/>
        </w:rPr>
        <w:t xml:space="preserve"> person</w:t>
      </w:r>
      <w:r w:rsidRPr="00144A14">
        <w:rPr>
          <w:rFonts w:ascii="Times New Roman" w:hAnsi="Times New Roman"/>
        </w:rPr>
        <w:t>ā</w:t>
      </w:r>
      <w:r w:rsidRPr="00144A14">
        <w:rPr>
          <w:rFonts w:ascii="Times Roman" w:hAnsi="Times Roman"/>
        </w:rPr>
        <w:t>, kura r</w:t>
      </w:r>
      <w:r w:rsidRPr="00144A14">
        <w:rPr>
          <w:rFonts w:ascii="Times New Roman" w:hAnsi="Times New Roman"/>
        </w:rPr>
        <w:t>ī</w:t>
      </w:r>
      <w:r w:rsidRPr="00144A14">
        <w:rPr>
          <w:rFonts w:ascii="Times Roman" w:hAnsi="Times Roman"/>
        </w:rPr>
        <w:t>kojas saska</w:t>
      </w:r>
      <w:r w:rsidRPr="00144A14">
        <w:rPr>
          <w:rFonts w:ascii="Times New Roman" w:hAnsi="Times New Roman"/>
        </w:rPr>
        <w:t>ņā</w:t>
      </w:r>
      <w:r w:rsidRPr="00144A14">
        <w:rPr>
          <w:rFonts w:ascii="Times Roman" w:hAnsi="Times Roman"/>
        </w:rPr>
        <w:t xml:space="preserve"> ar Elektronikas un datorzin</w:t>
      </w:r>
      <w:r w:rsidRPr="00144A14">
        <w:rPr>
          <w:rFonts w:ascii="Times New Roman" w:hAnsi="Times New Roman"/>
        </w:rPr>
        <w:t>ā</w:t>
      </w:r>
      <w:r w:rsidRPr="00144A14">
        <w:rPr>
          <w:rFonts w:ascii="Times Roman" w:hAnsi="Times Roman"/>
        </w:rPr>
        <w:t>t</w:t>
      </w:r>
      <w:r w:rsidRPr="00144A14">
        <w:rPr>
          <w:rFonts w:ascii="Times New Roman" w:hAnsi="Times New Roman"/>
        </w:rPr>
        <w:t>ņ</w:t>
      </w:r>
      <w:r w:rsidRPr="00144A14">
        <w:rPr>
          <w:rFonts w:ascii="Times Roman" w:hAnsi="Times Roman"/>
        </w:rPr>
        <w:t>u instit</w:t>
      </w:r>
      <w:r w:rsidRPr="00144A14">
        <w:rPr>
          <w:rFonts w:ascii="Times New Roman" w:hAnsi="Times New Roman"/>
        </w:rPr>
        <w:t>ū</w:t>
      </w:r>
      <w:r w:rsidRPr="00144A14">
        <w:rPr>
          <w:rFonts w:ascii="Times Roman" w:hAnsi="Times Roman"/>
        </w:rPr>
        <w:t>ta nolikumu (apstiprin</w:t>
      </w:r>
      <w:r w:rsidRPr="00144A14">
        <w:rPr>
          <w:rFonts w:ascii="Times New Roman" w:hAnsi="Times New Roman"/>
        </w:rPr>
        <w:t>ā</w:t>
      </w:r>
      <w:r w:rsidRPr="00144A14">
        <w:rPr>
          <w:rFonts w:ascii="Times Roman" w:hAnsi="Times Roman"/>
        </w:rPr>
        <w:t>ts ar Zin</w:t>
      </w:r>
      <w:r w:rsidRPr="00144A14">
        <w:rPr>
          <w:rFonts w:ascii="Times New Roman" w:hAnsi="Times New Roman"/>
        </w:rPr>
        <w:t>ā</w:t>
      </w:r>
      <w:r w:rsidRPr="00144A14">
        <w:rPr>
          <w:rFonts w:ascii="Times Roman" w:hAnsi="Times Roman"/>
        </w:rPr>
        <w:t>tnisk</w:t>
      </w:r>
      <w:r w:rsidRPr="00144A14">
        <w:rPr>
          <w:rFonts w:ascii="Times New Roman" w:hAnsi="Times New Roman"/>
        </w:rPr>
        <w:t>ā</w:t>
      </w:r>
      <w:r w:rsidRPr="00144A14">
        <w:rPr>
          <w:rFonts w:ascii="Times Roman" w:hAnsi="Times Roman"/>
        </w:rPr>
        <w:t>s padomes 26.07.2007. l</w:t>
      </w:r>
      <w:r w:rsidRPr="00144A14">
        <w:rPr>
          <w:rFonts w:ascii="Times New Roman" w:hAnsi="Times New Roman"/>
        </w:rPr>
        <w:t>ē</w:t>
      </w:r>
      <w:r w:rsidRPr="00144A14">
        <w:rPr>
          <w:rFonts w:ascii="Times Roman" w:hAnsi="Times Roman"/>
        </w:rPr>
        <w:t xml:space="preserve">mumu Nr.3-1-07) </w:t>
      </w:r>
      <w:r w:rsidRPr="00144A14">
        <w:rPr>
          <w:rFonts w:ascii="Times Roman" w:eastAsia="Times New Roman" w:hAnsi="Times Roman"/>
        </w:rPr>
        <w:t>no vienas puses</w:t>
      </w:r>
      <w:r w:rsidR="001F7315" w:rsidRPr="00144A14">
        <w:rPr>
          <w:rFonts w:ascii="Times New Roman" w:eastAsia="Times New Roman" w:hAnsi="Times New Roman"/>
        </w:rPr>
        <w:t xml:space="preserve">, un </w:t>
      </w:r>
    </w:p>
    <w:p w:rsidR="001F7315" w:rsidRPr="001F7315" w:rsidRDefault="001F7315" w:rsidP="001F7315">
      <w:pPr>
        <w:spacing w:before="120" w:after="0" w:line="240" w:lineRule="auto"/>
        <w:jc w:val="both"/>
        <w:rPr>
          <w:rFonts w:ascii="Times New Roman" w:eastAsia="Times New Roman" w:hAnsi="Times New Roman"/>
        </w:rPr>
      </w:pPr>
      <w:r w:rsidRPr="00144A14">
        <w:rPr>
          <w:rFonts w:ascii="Times New Roman" w:eastAsia="Times New Roman" w:hAnsi="Times New Roman"/>
        </w:rPr>
        <w:t xml:space="preserve">_____________, </w:t>
      </w:r>
      <w:r w:rsidR="00144A14">
        <w:rPr>
          <w:rFonts w:ascii="Times New Roman" w:eastAsia="Times New Roman" w:hAnsi="Times New Roman"/>
        </w:rPr>
        <w:t>tās _____________ personā</w:t>
      </w:r>
      <w:r w:rsidRPr="00144A14">
        <w:rPr>
          <w:rFonts w:ascii="Times New Roman" w:eastAsia="Times New Roman" w:hAnsi="Times New Roman"/>
        </w:rPr>
        <w:t>,</w:t>
      </w:r>
      <w:r w:rsidR="00144A14">
        <w:rPr>
          <w:rFonts w:ascii="Times New Roman" w:eastAsia="Times New Roman" w:hAnsi="Times New Roman"/>
        </w:rPr>
        <w:t xml:space="preserve"> kura rīkojas saskaņā ar _______</w:t>
      </w:r>
      <w:r w:rsidRPr="00144A14">
        <w:rPr>
          <w:rFonts w:ascii="Times New Roman" w:eastAsia="Times New Roman" w:hAnsi="Times New Roman"/>
        </w:rPr>
        <w:t xml:space="preserve"> no otras puses,</w:t>
      </w:r>
      <w:r w:rsidRPr="001F7315">
        <w:rPr>
          <w:rFonts w:ascii="Times New Roman" w:eastAsia="Times New Roman" w:hAnsi="Times New Roman"/>
        </w:rPr>
        <w:t xml:space="preserve"> </w:t>
      </w:r>
    </w:p>
    <w:p w:rsidR="001F7315" w:rsidRPr="001F7315" w:rsidRDefault="001F7315" w:rsidP="001F7315">
      <w:pPr>
        <w:spacing w:before="120" w:after="0" w:line="240" w:lineRule="auto"/>
        <w:jc w:val="both"/>
        <w:rPr>
          <w:rFonts w:ascii="Times New Roman" w:eastAsia="Times New Roman" w:hAnsi="Times New Roman"/>
          <w:b/>
          <w:bCs/>
        </w:rPr>
      </w:pPr>
      <w:r w:rsidRPr="001F7315">
        <w:rPr>
          <w:rFonts w:ascii="Times New Roman" w:eastAsia="Times New Roman" w:hAnsi="Times New Roman"/>
        </w:rPr>
        <w:t xml:space="preserve">pamatojoties uz Pasūtītāja veiktā iepirkuma </w:t>
      </w:r>
      <w:r w:rsidRPr="001F7315">
        <w:rPr>
          <w:rFonts w:ascii="Times New Roman" w:eastAsia="Times New Roman" w:hAnsi="Times New Roman"/>
          <w:color w:val="000000"/>
        </w:rPr>
        <w:t>“</w:t>
      </w:r>
      <w:r>
        <w:rPr>
          <w:rFonts w:ascii="Times New Roman" w:eastAsia="Times New Roman" w:hAnsi="Times New Roman"/>
          <w:sz w:val="23"/>
          <w:szCs w:val="23"/>
        </w:rPr>
        <w:t xml:space="preserve">Garāžas telpu pielāgošana aprīkojuma uzstādīšanai Eiropas reģionālās attīstības fonda līdzfinansētajā projektā „Elektronikas un datorzinātņu institūta pētnieciskās infrastruktūras attīstība (EDI-PIA) vienošanās </w:t>
      </w:r>
      <w:proofErr w:type="spellStart"/>
      <w:r>
        <w:rPr>
          <w:rFonts w:ascii="Times New Roman" w:eastAsia="Times New Roman" w:hAnsi="Times New Roman"/>
          <w:sz w:val="23"/>
          <w:szCs w:val="23"/>
        </w:rPr>
        <w:t>Nr</w:t>
      </w:r>
      <w:proofErr w:type="spellEnd"/>
      <w:r>
        <w:rPr>
          <w:rFonts w:ascii="Times New Roman" w:eastAsia="Times New Roman" w:hAnsi="Times New Roman"/>
          <w:sz w:val="23"/>
          <w:szCs w:val="23"/>
        </w:rPr>
        <w:t>. 1.1.1.4./17/I/014</w:t>
      </w:r>
      <w:r w:rsidRPr="001F7315">
        <w:rPr>
          <w:rFonts w:ascii="Times New Roman" w:eastAsia="Times New Roman" w:hAnsi="Times New Roman"/>
          <w:color w:val="000000"/>
        </w:rPr>
        <w:t xml:space="preserve">”, </w:t>
      </w:r>
      <w:r w:rsidRPr="001F7315">
        <w:rPr>
          <w:rFonts w:ascii="Times New Roman" w:eastAsia="Times New Roman" w:hAnsi="Times New Roman"/>
        </w:rPr>
        <w:t xml:space="preserve">ID </w:t>
      </w:r>
      <w:proofErr w:type="spellStart"/>
      <w:r w:rsidRPr="001F7315">
        <w:rPr>
          <w:rFonts w:ascii="Times New Roman" w:eastAsia="Times New Roman" w:hAnsi="Times New Roman"/>
        </w:rPr>
        <w:t>Nr</w:t>
      </w:r>
      <w:proofErr w:type="spellEnd"/>
      <w:r w:rsidRPr="001F7315">
        <w:rPr>
          <w:rFonts w:ascii="Times New Roman" w:eastAsia="Times New Roman" w:hAnsi="Times New Roman"/>
        </w:rPr>
        <w:t>.</w:t>
      </w:r>
      <w:r>
        <w:rPr>
          <w:rFonts w:ascii="Times New Roman" w:eastAsia="Times New Roman" w:hAnsi="Times New Roman"/>
        </w:rPr>
        <w:t xml:space="preserve"> </w:t>
      </w:r>
      <w:r>
        <w:rPr>
          <w:rFonts w:ascii="Times New Roman" w:eastAsia="Times New Roman" w:hAnsi="Times New Roman"/>
          <w:bCs/>
        </w:rPr>
        <w:t>EDI 2018/12</w:t>
      </w:r>
      <w:r w:rsidRPr="001F7315">
        <w:rPr>
          <w:rFonts w:ascii="Times New Roman" w:eastAsia="Times New Roman" w:hAnsi="Times New Roman"/>
          <w:bCs/>
        </w:rPr>
        <w:t xml:space="preserve">, (turpmāk – </w:t>
      </w:r>
      <w:r w:rsidRPr="001F7315">
        <w:rPr>
          <w:rFonts w:ascii="Times New Roman" w:eastAsia="Times New Roman" w:hAnsi="Times New Roman"/>
          <w:b/>
          <w:bCs/>
        </w:rPr>
        <w:t>Iepirkums</w:t>
      </w:r>
      <w:r w:rsidRPr="001F7315">
        <w:rPr>
          <w:rFonts w:ascii="Times New Roman" w:eastAsia="Times New Roman" w:hAnsi="Times New Roman"/>
          <w:bCs/>
        </w:rPr>
        <w:t>)</w:t>
      </w:r>
      <w:r w:rsidRPr="001F7315">
        <w:rPr>
          <w:rFonts w:ascii="Times New Roman" w:eastAsia="Times New Roman" w:hAnsi="Times New Roman"/>
        </w:rPr>
        <w:t xml:space="preserve"> rezultātiem, noslēdz šādu līgumu:</w:t>
      </w:r>
    </w:p>
    <w:p w:rsidR="001F7315" w:rsidRPr="001F7315" w:rsidRDefault="001F7315" w:rsidP="001F7315">
      <w:pPr>
        <w:spacing w:before="120" w:after="0" w:line="240" w:lineRule="auto"/>
        <w:ind w:left="567" w:hanging="567"/>
        <w:jc w:val="both"/>
        <w:rPr>
          <w:rFonts w:ascii="Times New Roman" w:eastAsia="Times New Roman" w:hAnsi="Times New Roman"/>
        </w:rPr>
      </w:pPr>
    </w:p>
    <w:p w:rsidR="001F7315" w:rsidRPr="001F7315" w:rsidRDefault="001F7315" w:rsidP="00BA26E9">
      <w:pPr>
        <w:numPr>
          <w:ilvl w:val="0"/>
          <w:numId w:val="36"/>
        </w:numPr>
        <w:spacing w:after="120" w:line="240" w:lineRule="auto"/>
        <w:ind w:left="567" w:hanging="567"/>
        <w:jc w:val="center"/>
        <w:rPr>
          <w:rFonts w:ascii="Times New Roman" w:eastAsia="Times New Roman" w:hAnsi="Times New Roman"/>
          <w:b/>
          <w:bCs/>
        </w:rPr>
      </w:pPr>
      <w:bookmarkStart w:id="11" w:name="_Ref320629866"/>
      <w:r w:rsidRPr="001F7315">
        <w:rPr>
          <w:rFonts w:ascii="Times New Roman" w:eastAsia="Times New Roman" w:hAnsi="Times New Roman"/>
          <w:b/>
          <w:bCs/>
        </w:rPr>
        <w:t>LĪGUMĀ LIETOTIE TERMINI</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Pasūtītājs</w:t>
      </w:r>
      <w:r w:rsidRPr="001F7315">
        <w:rPr>
          <w:rFonts w:ascii="Times New Roman" w:eastAsia="Times New Roman" w:hAnsi="Times New Roman"/>
        </w:rPr>
        <w:t xml:space="preserve"> – </w:t>
      </w:r>
      <w:r>
        <w:rPr>
          <w:rFonts w:ascii="Times New Roman" w:eastAsia="Times New Roman" w:hAnsi="Times New Roman"/>
        </w:rPr>
        <w:t>__________________</w:t>
      </w:r>
      <w:r w:rsidRPr="001F7315">
        <w:rPr>
          <w:rFonts w:ascii="Times New Roman" w:eastAsia="Times New Roman" w:hAnsi="Times New Roman"/>
        </w:rPr>
        <w:t>.</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Uzņēmējs</w:t>
      </w:r>
      <w:r w:rsidRPr="001F7315">
        <w:rPr>
          <w:rFonts w:ascii="Times New Roman" w:eastAsia="Times New Roman" w:hAnsi="Times New Roman"/>
        </w:rPr>
        <w:t xml:space="preserve"> - _____________________.</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Puse/Puses –</w:t>
      </w:r>
      <w:r w:rsidRPr="001F7315">
        <w:rPr>
          <w:rFonts w:ascii="Times New Roman" w:eastAsia="Times New Roman" w:hAnsi="Times New Roman"/>
        </w:rPr>
        <w:t xml:space="preserve"> Pasūtītājs vai Uzņēmējs, vai abi kopā.</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Līgums</w:t>
      </w:r>
      <w:r w:rsidRPr="001F7315">
        <w:rPr>
          <w:rFonts w:ascii="Times New Roman" w:eastAsia="Times New Roman" w:hAnsi="Times New Roman"/>
        </w:rPr>
        <w:t xml:space="preserve"> - šis, starp Pusēm noslēgtais līgums un visi tā pielikumi.</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rPr>
        <w:t>Objekts</w:t>
      </w:r>
      <w:r w:rsidRPr="001F7315">
        <w:rPr>
          <w:rFonts w:ascii="Times New Roman" w:eastAsia="Times New Roman" w:hAnsi="Times New Roman"/>
        </w:rPr>
        <w:t xml:space="preserve"> - </w:t>
      </w:r>
      <w:r>
        <w:rPr>
          <w:rFonts w:ascii="Times New Roman" w:eastAsia="Times New Roman" w:hAnsi="Times New Roman"/>
        </w:rPr>
        <w:t>_________________</w:t>
      </w:r>
      <w:r w:rsidRPr="001F7315">
        <w:rPr>
          <w:rFonts w:ascii="Times New Roman" w:eastAsia="Times New Roman" w:hAnsi="Times New Roman"/>
        </w:rPr>
        <w:t>.</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 xml:space="preserve">Pakalpojums </w:t>
      </w:r>
      <w:r w:rsidRPr="001F7315">
        <w:rPr>
          <w:rFonts w:ascii="Times New Roman" w:eastAsia="Times New Roman" w:hAnsi="Times New Roman"/>
        </w:rPr>
        <w:t>– saskaņā ar Tehnisko specifikāciju (Līguma 1.pielikums) visi Līguma ietvaros veicamie darbi – Projektēšanas darbi, Autoruzraudzība un Būvdarbi.</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color w:val="FF0000"/>
        </w:rPr>
      </w:pPr>
      <w:r w:rsidRPr="001F7315">
        <w:rPr>
          <w:rFonts w:ascii="Times New Roman" w:eastAsia="Times New Roman" w:hAnsi="Times New Roman"/>
          <w:b/>
          <w:bCs/>
        </w:rPr>
        <w:t xml:space="preserve">Projektēšanas darbi - </w:t>
      </w:r>
      <w:r w:rsidRPr="001F7315">
        <w:rPr>
          <w:rFonts w:ascii="Times New Roman" w:eastAsia="Times New Roman" w:hAnsi="Times New Roman"/>
          <w:bCs/>
        </w:rPr>
        <w:t>izstrādāt dokumentāciju</w:t>
      </w:r>
      <w:r w:rsidRPr="001F7315">
        <w:rPr>
          <w:rFonts w:ascii="Times New Roman" w:eastAsia="Times New Roman" w:hAnsi="Times New Roman"/>
          <w:b/>
          <w:bCs/>
        </w:rPr>
        <w:t xml:space="preserve"> </w:t>
      </w:r>
      <w:r w:rsidRPr="001F7315">
        <w:rPr>
          <w:rFonts w:ascii="Times New Roman" w:eastAsia="Times New Roman" w:hAnsi="Times New Roman"/>
        </w:rPr>
        <w:t xml:space="preserve">Būvniecības ieceres realizācijai Objektā, saskaņojot to ar Līgumā un tā pielikumos, spēkā esošos normatīvos aktos un </w:t>
      </w:r>
      <w:r>
        <w:rPr>
          <w:rFonts w:ascii="Times New Roman" w:eastAsia="Times New Roman" w:hAnsi="Times New Roman"/>
        </w:rPr>
        <w:t>būvprojektā</w:t>
      </w:r>
      <w:r w:rsidRPr="001F7315">
        <w:rPr>
          <w:rFonts w:ascii="Times New Roman" w:eastAsia="Times New Roman" w:hAnsi="Times New Roman"/>
        </w:rPr>
        <w:t xml:space="preserve"> norādītajām valsts institūcijām un citām personām, saņemot akceptu </w:t>
      </w:r>
      <w:r>
        <w:rPr>
          <w:rFonts w:ascii="Times New Roman" w:eastAsia="Times New Roman" w:hAnsi="Times New Roman"/>
        </w:rPr>
        <w:t>būvprojektā</w:t>
      </w:r>
      <w:r w:rsidRPr="001F7315">
        <w:rPr>
          <w:rFonts w:ascii="Times New Roman" w:eastAsia="Times New Roman" w:hAnsi="Times New Roman"/>
        </w:rPr>
        <w:t xml:space="preserve">, un nodot Būvprojektu Pasūtītājam saskaņā ar šo Līgumu, Tehnisko specifikāciju (1.pielikums) un citiem Līguma pielikumiem un spēkā esošiem normatīviem aktiem. </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 xml:space="preserve">Būvprojekts </w:t>
      </w:r>
      <w:r w:rsidRPr="001F7315">
        <w:rPr>
          <w:rFonts w:ascii="Times New Roman" w:eastAsia="Times New Roman" w:hAnsi="Times New Roman"/>
        </w:rPr>
        <w:t>- Būvniecības ieceres Objektā īstenošanai nepieciešamo grafisko un teksta dokumentu kopums. Būvprojekts kļūst par Līguma neatņemamu sastāvdaļu dienā, kad Puses ir parakstījušas Būvprojekta pieņemšanas un nodošanas aktu.</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 xml:space="preserve">Būvprojekta pieņemšanas un nodošanas akts </w:t>
      </w:r>
      <w:r w:rsidRPr="001F7315">
        <w:rPr>
          <w:rFonts w:ascii="Times New Roman" w:eastAsia="Times New Roman" w:hAnsi="Times New Roman"/>
        </w:rPr>
        <w:t xml:space="preserve">- pieņemšanas - nodošanas akts, ar kuru Pasūtītājs pieņem un Uzņēmējs nodod Būvprojektu. </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lang w:eastAsia="lv-LV"/>
        </w:rPr>
        <w:t>Objekta pieņemšanas un nodošanas akts</w:t>
      </w:r>
      <w:r w:rsidRPr="001F7315">
        <w:rPr>
          <w:rFonts w:ascii="Times New Roman" w:eastAsia="Times New Roman" w:hAnsi="Times New Roman"/>
          <w:lang w:eastAsia="lv-LV"/>
        </w:rPr>
        <w:t xml:space="preserve"> - </w:t>
      </w:r>
      <w:r w:rsidRPr="001F7315">
        <w:rPr>
          <w:rFonts w:ascii="Times New Roman" w:eastAsia="Times New Roman" w:hAnsi="Times New Roman"/>
        </w:rPr>
        <w:t xml:space="preserve">akts, kas apliecina Objekta (tā daļas), nodošanu Uzņēmējam Līgumā paredzēto Būvdarbu izpildei. Ja Līgums tiek izbeigts pirms Būvdarbu pabeigšanas pilnā apmērā, Uzņēmējs nodod Objektu Pasūtītājam ar Objekta pieņemšanas un nodošanas aktu. </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Būvdarbi</w:t>
      </w:r>
      <w:r w:rsidRPr="001F7315">
        <w:rPr>
          <w:rFonts w:ascii="Times New Roman" w:eastAsia="Times New Roman" w:hAnsi="Times New Roman"/>
        </w:rPr>
        <w:t xml:space="preserve"> – Būvprojektā norādītie būvdarbi, </w:t>
      </w:r>
      <w:proofErr w:type="spellStart"/>
      <w:r w:rsidRPr="001F7315">
        <w:rPr>
          <w:rFonts w:ascii="Times New Roman" w:eastAsia="Times New Roman" w:hAnsi="Times New Roman"/>
        </w:rPr>
        <w:t>t.sk</w:t>
      </w:r>
      <w:proofErr w:type="spellEnd"/>
      <w:r w:rsidRPr="001F7315">
        <w:rPr>
          <w:rFonts w:ascii="Times New Roman" w:eastAsia="Times New Roman" w:hAnsi="Times New Roman"/>
        </w:rPr>
        <w:t xml:space="preserve">. visi materiāli (visi būvizstrādājumi, materiāli un izejvielas, kurus paredzēts iebūvēt Objektā, atdalāmi vai neatdalāmi saistīti ar to, un kuri veido paliekošu un pastāvīgu Objekta sastāvdaļu, </w:t>
      </w:r>
      <w:proofErr w:type="spellStart"/>
      <w:r w:rsidRPr="001F7315">
        <w:rPr>
          <w:rFonts w:ascii="Times New Roman" w:eastAsia="Times New Roman" w:hAnsi="Times New Roman"/>
        </w:rPr>
        <w:t>t.sk</w:t>
      </w:r>
      <w:proofErr w:type="spellEnd"/>
      <w:r w:rsidRPr="001F7315">
        <w:rPr>
          <w:rFonts w:ascii="Times New Roman" w:eastAsia="Times New Roman" w:hAnsi="Times New Roman"/>
        </w:rPr>
        <w:t>. Būvprojektā  paredzētais Objekta aprīkojums), palīgmateriāli (visi būvizstrādājumi, materiāli un izejvielas, kurus paredzēts izlietot Būvdarbu procesā, bet kuri neveido paliekošu un pastāvīgu Objekta sastāvdaļu), iekārtas (visas iekārtas, tehnoloģijas, aparāti, mašīnas un mehānismi, kurus saskaņā ar Būvprojektu paredzēts iebūvēt Objektā, atdalāmi vai neatdalāmi saistīti ar to, un kuri veido paliekošu un pastāvīgu Objekta sastāvdaļu), un darbs (visas nepieciešamās darbības, kas veicamas, lai materiāli, palīgmateriāli un iekārtas tiktu iebūvētas Objektā, Objektā tiktu realizēts Būvprojekts un veiktie būvdarbi tiktu Līgumā noteiktajā kārtībā nodoti Pasūtītājam).</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lastRenderedPageBreak/>
        <w:t xml:space="preserve">Būvdarbu nodošanas un pieņemšanas akts </w:t>
      </w:r>
      <w:r w:rsidRPr="001F7315">
        <w:rPr>
          <w:rFonts w:ascii="Times New Roman" w:eastAsia="Times New Roman" w:hAnsi="Times New Roman"/>
        </w:rPr>
        <w:t>– akts, kas apliecina Līgumā noteikto Būvdarbu izpildi Objektā un pēc tā abpusējās parakstīšanas apliecina Būvdarbu pieņemšanu no Pasūtītāja puses. Būvdarbu nodošanas un pieņemšanas akta parauga forma pievienota Līguma pielikumā (8.pielikums).</w:t>
      </w:r>
      <w:r w:rsidRPr="001F7315">
        <w:rPr>
          <w:rFonts w:ascii="Times New Roman" w:eastAsia="Times New Roman" w:hAnsi="Times New Roman"/>
          <w:b/>
          <w:bCs/>
          <w:lang w:eastAsia="lv-LV"/>
        </w:rPr>
        <w:t xml:space="preserve"> </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bCs/>
        </w:rPr>
      </w:pPr>
      <w:r w:rsidRPr="001F7315">
        <w:rPr>
          <w:rFonts w:ascii="Times New Roman" w:eastAsia="Times New Roman" w:hAnsi="Times New Roman"/>
          <w:b/>
          <w:bCs/>
          <w:lang w:eastAsia="lv-LV"/>
        </w:rPr>
        <w:t xml:space="preserve">Būvdarbu defekti </w:t>
      </w:r>
      <w:r w:rsidRPr="001F7315">
        <w:rPr>
          <w:rFonts w:ascii="Times New Roman" w:eastAsia="Times New Roman" w:hAnsi="Times New Roman"/>
        </w:rPr>
        <w:t xml:space="preserve">- </w:t>
      </w:r>
      <w:r w:rsidRPr="001F7315">
        <w:rPr>
          <w:rFonts w:ascii="Times New Roman" w:eastAsia="Times New Roman" w:hAnsi="Times New Roman"/>
          <w:b/>
        </w:rPr>
        <w:t xml:space="preserve"> </w:t>
      </w:r>
      <w:r w:rsidRPr="001F7315">
        <w:rPr>
          <w:rFonts w:ascii="Times New Roman" w:eastAsia="Times New Roman" w:hAnsi="Times New Roman"/>
        </w:rPr>
        <w:t>Būvdarbu trūkumi, bojājumi, neprecizitātes un citas nepilnības Būvdarbos, kas konstatēti pirms vai pēc attiecīgo Būvdarbu vai jebkuras to daļas pieņemšanas un apmaksas un/vai Garantijas laikā.</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Līgumcena</w:t>
      </w:r>
      <w:r w:rsidRPr="001F7315">
        <w:rPr>
          <w:rFonts w:ascii="Times New Roman" w:eastAsia="Times New Roman" w:hAnsi="Times New Roman"/>
        </w:rPr>
        <w:t xml:space="preserve"> – atbilstoši Uzņēmēja iesniegtajam Finanšu piedāvājumam (2.pielikums) Līgumā norādītā kopējā summa (bez PVN), kuru Pasūtītājs maksās Uzņēmējam par pilnā apjomā un Līgumā noteiktos termiņos atbilstoši Tehniskajai specifikācijai sniegtiem Pakalpojumiem. Līgumcena ietver pilnu samaksu par Līguma ietvaros paredzēto saistību pilnīgu izpildi, tai skaitā, bet ne tikai, visas izmaksas, kas saistītas ar Projektēšanas darbiem (</w:t>
      </w:r>
      <w:proofErr w:type="spellStart"/>
      <w:r w:rsidRPr="001F7315">
        <w:rPr>
          <w:rFonts w:ascii="Times New Roman" w:eastAsia="Times New Roman" w:hAnsi="Times New Roman"/>
        </w:rPr>
        <w:t>t.sk</w:t>
      </w:r>
      <w:proofErr w:type="spellEnd"/>
      <w:r w:rsidRPr="001F7315">
        <w:rPr>
          <w:rFonts w:ascii="Times New Roman" w:eastAsia="Times New Roman" w:hAnsi="Times New Roman"/>
        </w:rPr>
        <w:t>. autoratlīdzību), Būvprojekta izstrādi,</w:t>
      </w:r>
      <w:r w:rsidRPr="001F7315">
        <w:rPr>
          <w:rFonts w:ascii="Times New Roman" w:hAnsi="Times New Roman"/>
        </w:rPr>
        <w:t xml:space="preserve"> </w:t>
      </w:r>
      <w:proofErr w:type="spellStart"/>
      <w:r w:rsidRPr="001F7315">
        <w:rPr>
          <w:rFonts w:ascii="Times New Roman" w:eastAsia="Times New Roman" w:hAnsi="Times New Roman"/>
        </w:rPr>
        <w:t>t.sk</w:t>
      </w:r>
      <w:proofErr w:type="spellEnd"/>
      <w:r w:rsidRPr="001F7315">
        <w:rPr>
          <w:rFonts w:ascii="Times New Roman" w:eastAsia="Times New Roman" w:hAnsi="Times New Roman"/>
        </w:rPr>
        <w:t>. izstrādes organizācijai nepieciešamās, izejas materiālu, tehnisko noteikumu, saskaņojumu un informācijas vākšanas, uzmērīšanas, apsekošanas, transporta, apdrošināšanas un nodokļiem nepieciešamās izmaksas, izpētes darbi, visas iespējamās izmaksas, kas varētu rasties Uzņēmējam, Pasūtītājam</w:t>
      </w:r>
      <w:r w:rsidRPr="001F7315">
        <w:rPr>
          <w:rFonts w:ascii="Times New Roman" w:eastAsia="Times New Roman" w:hAnsi="Times New Roman"/>
          <w:iCs/>
        </w:rPr>
        <w:t xml:space="preserve"> Projektēšanas darbu izpildes laikā sniedzot precizējumus un papildinājumus Būvprojektam noteiktajās prasībās</w:t>
      </w:r>
      <w:r w:rsidRPr="001F7315">
        <w:rPr>
          <w:rFonts w:ascii="Times New Roman" w:eastAsia="Times New Roman" w:hAnsi="Times New Roman"/>
        </w:rPr>
        <w:t>, Autoruzraudzību visā Būvdarbu veikšanas laikā un visā Garantijas laikā, un tās nevar tikt palielinātas, ja tiek pagarināts Būvdarbu veikšanas termiņš, Būvdarbu veikšanu pilnā apjomā, tai skaitā materiālu un izstrādājumu izmaksas, darbu izmaksas, pieskaitāmos izdevumus, mehānismu un transporta izmaksas, ziemas sadārdzinājumu, darbu organizācijas izmaksas, nodokļus (izņemot PVN), apdrošināšanas izmaksas, izdevumus, kas saistīti ar visu nepieciešamo dokumentu (piemēram, atzinumu saņemšanu no institūcijām/personām, kas izdevušas tehniskos noteikumus, aktuālās kadastrālās uzmērīšanas lietas pasūtīšanu un saņemšanu) Objekta pieņemšanai ekspluatācijā saņemšanu, tai skaitā darbi, izstrādājumi, materiāli, iekārtas un mehānismi, kas nav norādīti Finanšu piedāvājumā vai Uzņēmēja iepirkuma procedūrā iesniegtajās tāmēs, bet ir izsecināmi no Tehniskās specifikācijas, kā arī darbi, izstrādājumi, materiāli, iekārtas un mehānismi, kas nav norādīti Līgumā vai Tehniskās specifikācijas dokumentācijā, bet ir nepieciešami Pakalpojumu pienācīgai, savlaicīgai un kvalitatīvai izpildei, kā arī visas iespējamās izmaksas, kas varētu rasties Uzņēmējam, Pasūtītājam apturot Līguma darbību. Ja Pakalpojumu izpildes laikā Puses rakstveidā vienojas par nepieciešamību veikt neparedzētus būvdarbus, par Līgumcenu tiks uzskatīta Finanšu piedāvājuma, neparedzēto būvdarbu kopējā summa.</w:t>
      </w:r>
      <w:r w:rsidRPr="001F7315">
        <w:rPr>
          <w:rFonts w:ascii="Times New Roman" w:hAnsi="Times New Roman"/>
        </w:rPr>
        <w:t xml:space="preserve"> </w:t>
      </w:r>
      <w:r w:rsidRPr="001F7315">
        <w:rPr>
          <w:rFonts w:ascii="Times New Roman" w:eastAsia="Times New Roman" w:hAnsi="Times New Roman"/>
        </w:rPr>
        <w:t>Līgumcena visā Līguma darbības laikā var tikt mainīta Līgumā un Publisko iepirkumu likumā noteiktajā kārtībā.</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rPr>
        <w:t>Garantijas laiks</w:t>
      </w:r>
      <w:r w:rsidRPr="001F7315">
        <w:rPr>
          <w:rFonts w:ascii="Times New Roman" w:eastAsia="Times New Roman" w:hAnsi="Times New Roman"/>
        </w:rPr>
        <w:t xml:space="preserve"> – Līgumā paredzētais </w:t>
      </w:r>
      <w:r w:rsidRPr="001F7315">
        <w:rPr>
          <w:rFonts w:ascii="Times New Roman" w:eastAsia="Times New Roman" w:hAnsi="Times New Roman"/>
          <w:bCs/>
        </w:rPr>
        <w:t>laika periods, kurā Uzņēmējam ir pienākums Pasūtītāja norādītajos termiņos novērst konstatētos Uzņēmēja izpildīto Būvdarbu defektus un/ vai nepilnības un nodot šos Būvdarbus Pasūtītājam ar attiecīgu abu Pušu parakstītu aktu.</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 xml:space="preserve">Garantijas darbi </w:t>
      </w:r>
      <w:r w:rsidRPr="001F7315">
        <w:rPr>
          <w:rFonts w:ascii="Times New Roman" w:eastAsia="Times New Roman" w:hAnsi="Times New Roman"/>
        </w:rPr>
        <w:t>–konstatēto Būvdarbu defektu, trūkumu, bojājumu, neprecizitāšu un citu nepilnību, novēršanas darbi Garantijas laikā.</w:t>
      </w:r>
    </w:p>
    <w:p w:rsidR="001F7315" w:rsidRPr="001F7315" w:rsidRDefault="001F7315" w:rsidP="00BA26E9">
      <w:pPr>
        <w:widowControl w:val="0"/>
        <w:numPr>
          <w:ilvl w:val="1"/>
          <w:numId w:val="36"/>
        </w:numPr>
        <w:tabs>
          <w:tab w:val="num" w:pos="709"/>
        </w:tabs>
        <w:overflowPunct w:val="0"/>
        <w:adjustRightInd w:val="0"/>
        <w:spacing w:after="0" w:line="240" w:lineRule="auto"/>
        <w:ind w:left="567" w:hanging="567"/>
        <w:jc w:val="both"/>
        <w:rPr>
          <w:rFonts w:ascii="Times New Roman" w:eastAsia="Times New Roman" w:hAnsi="Times New Roman"/>
        </w:rPr>
      </w:pPr>
      <w:r w:rsidRPr="001F7315">
        <w:rPr>
          <w:rFonts w:ascii="Times New Roman" w:eastAsia="Times New Roman" w:hAnsi="Times New Roman"/>
          <w:b/>
          <w:bCs/>
        </w:rPr>
        <w:t>Autoruzraudzība</w:t>
      </w:r>
      <w:r w:rsidRPr="001F7315">
        <w:rPr>
          <w:rFonts w:ascii="Times New Roman" w:eastAsia="Times New Roman" w:hAnsi="Times New Roman"/>
        </w:rPr>
        <w:t xml:space="preserve"> – kontrole, ko saskaņā ar šo Līgumu, Tehnisko specifikāciju (1.pielikums) un citiem Līguma pielikumiem, un spēkā esošiem normatīviem aktiem Uzņēmējs veic pēc Projektēšanas darbu pabeigšanas līdz Būvniecības ieceres īstenošanai Objektā (būves pieņemšanai ekspluatācijā) atbilstoši Būvprojektam un Garantijas laikā.</w:t>
      </w:r>
    </w:p>
    <w:p w:rsidR="001F7315" w:rsidRPr="001F7315" w:rsidRDefault="001F7315" w:rsidP="00BA26E9">
      <w:pPr>
        <w:widowControl w:val="0"/>
        <w:numPr>
          <w:ilvl w:val="1"/>
          <w:numId w:val="36"/>
        </w:numPr>
        <w:tabs>
          <w:tab w:val="num" w:pos="709"/>
        </w:tabs>
        <w:autoSpaceDE w:val="0"/>
        <w:autoSpaceDN w:val="0"/>
        <w:adjustRightInd w:val="0"/>
        <w:spacing w:after="0" w:line="240" w:lineRule="auto"/>
        <w:ind w:left="567" w:hanging="567"/>
        <w:jc w:val="both"/>
        <w:rPr>
          <w:rFonts w:ascii="Times New Roman" w:eastAsia="Times New Roman" w:hAnsi="Times New Roman"/>
          <w:bCs/>
          <w:caps/>
        </w:rPr>
      </w:pPr>
      <w:r w:rsidRPr="001F7315">
        <w:rPr>
          <w:rFonts w:ascii="Times New Roman" w:eastAsia="Times New Roman" w:hAnsi="Times New Roman"/>
          <w:b/>
          <w:bCs/>
        </w:rPr>
        <w:t>Autortiesību objekts</w:t>
      </w:r>
      <w:r w:rsidRPr="001F7315">
        <w:rPr>
          <w:rFonts w:ascii="Times New Roman" w:eastAsia="Times New Roman" w:hAnsi="Times New Roman"/>
        </w:rPr>
        <w:t xml:space="preserve"> - saskaņā ar šo Līgumu Uzņēmēja veiktā darba rezultātā radītais Būvprojekts un citi materiālie objekti.</w:t>
      </w:r>
    </w:p>
    <w:p w:rsidR="001F7315" w:rsidRPr="001F7315" w:rsidRDefault="001F7315" w:rsidP="001F7315">
      <w:pPr>
        <w:spacing w:after="0" w:line="240" w:lineRule="auto"/>
        <w:ind w:left="567"/>
        <w:jc w:val="both"/>
        <w:rPr>
          <w:rFonts w:ascii="Times New Roman" w:eastAsia="Times New Roman" w:hAnsi="Times New Roman"/>
        </w:rPr>
      </w:pPr>
    </w:p>
    <w:p w:rsidR="001F7315" w:rsidRPr="001F7315" w:rsidRDefault="001F7315" w:rsidP="00BA26E9">
      <w:pPr>
        <w:numPr>
          <w:ilvl w:val="0"/>
          <w:numId w:val="36"/>
        </w:numPr>
        <w:spacing w:after="120" w:line="240" w:lineRule="auto"/>
        <w:ind w:left="567" w:hanging="567"/>
        <w:jc w:val="center"/>
        <w:rPr>
          <w:rFonts w:ascii="Times New Roman" w:eastAsia="Times New Roman" w:hAnsi="Times New Roman"/>
          <w:b/>
          <w:bCs/>
        </w:rPr>
      </w:pPr>
      <w:r w:rsidRPr="001F7315">
        <w:rPr>
          <w:rFonts w:ascii="Times New Roman" w:eastAsia="Times New Roman" w:hAnsi="Times New Roman"/>
          <w:b/>
          <w:bCs/>
        </w:rPr>
        <w:t>LĪGUMA PRIEKŠMETS</w:t>
      </w:r>
      <w:bookmarkEnd w:id="11"/>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bookmarkStart w:id="12" w:name="_Ref320629818"/>
      <w:r w:rsidRPr="001F7315">
        <w:rPr>
          <w:rFonts w:ascii="Times New Roman" w:eastAsia="Times New Roman" w:hAnsi="Times New Roman"/>
        </w:rPr>
        <w:t>Pasūtītājs uzdod un Uzņēmējs saskaņā ar šo Līgumu, tā pielikumiem un Latvijas republikā spēkā esošiem normatīviem aktiem apņemas sniegt šādu Pakalpojumu:</w:t>
      </w:r>
    </w:p>
    <w:p w:rsidR="001F7315" w:rsidRPr="001F7315" w:rsidRDefault="005E164C" w:rsidP="00BA26E9">
      <w:pPr>
        <w:numPr>
          <w:ilvl w:val="2"/>
          <w:numId w:val="36"/>
        </w:numPr>
        <w:tabs>
          <w:tab w:val="num" w:pos="1276"/>
        </w:tabs>
        <w:spacing w:after="0" w:line="240" w:lineRule="auto"/>
        <w:ind w:left="1134" w:hanging="567"/>
        <w:jc w:val="both"/>
        <w:rPr>
          <w:rFonts w:ascii="Times New Roman" w:eastAsia="Times New Roman" w:hAnsi="Times New Roman"/>
        </w:rPr>
      </w:pPr>
      <w:r>
        <w:rPr>
          <w:rFonts w:ascii="Times New Roman" w:eastAsia="Times New Roman" w:hAnsi="Times New Roman"/>
        </w:rPr>
        <w:t>Projektēšanas darbus un autoruzraudzību;</w:t>
      </w:r>
    </w:p>
    <w:p w:rsidR="001F7315" w:rsidRPr="001F7315" w:rsidRDefault="001F7315" w:rsidP="00BA26E9">
      <w:pPr>
        <w:numPr>
          <w:ilvl w:val="2"/>
          <w:numId w:val="36"/>
        </w:numPr>
        <w:tabs>
          <w:tab w:val="num"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Būvdarbus.</w:t>
      </w:r>
    </w:p>
    <w:p w:rsidR="001F7315" w:rsidRPr="001F7315" w:rsidRDefault="001F7315" w:rsidP="001F7315">
      <w:pPr>
        <w:spacing w:after="0" w:line="240" w:lineRule="auto"/>
        <w:jc w:val="both"/>
        <w:rPr>
          <w:rFonts w:ascii="Times New Roman" w:eastAsia="Times New Roman" w:hAnsi="Times New Roman"/>
        </w:rPr>
      </w:pPr>
    </w:p>
    <w:p w:rsidR="001F7315" w:rsidRPr="001F7315" w:rsidRDefault="001F7315" w:rsidP="00BA26E9">
      <w:pPr>
        <w:numPr>
          <w:ilvl w:val="0"/>
          <w:numId w:val="36"/>
        </w:numPr>
        <w:spacing w:after="120" w:line="240" w:lineRule="auto"/>
        <w:ind w:left="567" w:hanging="567"/>
        <w:jc w:val="center"/>
        <w:rPr>
          <w:rFonts w:ascii="Times New Roman" w:eastAsia="Times New Roman" w:hAnsi="Times New Roman"/>
          <w:b/>
          <w:bCs/>
        </w:rPr>
      </w:pPr>
      <w:r w:rsidRPr="001F7315">
        <w:rPr>
          <w:rFonts w:ascii="Times New Roman" w:eastAsia="Times New Roman" w:hAnsi="Times New Roman"/>
          <w:b/>
          <w:bCs/>
        </w:rPr>
        <w:t>LĪGUMCENA UN NORĒĶINU KĀRTĪBA</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Atbilstoši Uzņēmēja Finanšu piedāvājumam par Līgumā un tā pielikumos noteikto Pakalpojumu sniegšanu tiek noteikta Līgumcena __________</w:t>
      </w:r>
      <w:r w:rsidRPr="001F7315">
        <w:rPr>
          <w:rFonts w:ascii="Times New Roman" w:eastAsia="Times New Roman" w:hAnsi="Times New Roman"/>
          <w:b/>
          <w:bCs/>
        </w:rPr>
        <w:t xml:space="preserve"> EUR</w:t>
      </w:r>
      <w:r w:rsidRPr="001F7315">
        <w:rPr>
          <w:rFonts w:ascii="Times New Roman" w:eastAsia="Times New Roman" w:hAnsi="Times New Roman"/>
        </w:rPr>
        <w:t xml:space="preserve"> (_______________ </w:t>
      </w:r>
      <w:proofErr w:type="spellStart"/>
      <w:r w:rsidRPr="001F7315">
        <w:rPr>
          <w:rFonts w:ascii="Times New Roman" w:eastAsia="Times New Roman" w:hAnsi="Times New Roman"/>
          <w:i/>
          <w:iCs/>
        </w:rPr>
        <w:t>euro</w:t>
      </w:r>
      <w:proofErr w:type="spellEnd"/>
      <w:r w:rsidRPr="001F7315">
        <w:rPr>
          <w:rFonts w:ascii="Times New Roman" w:eastAsia="Times New Roman" w:hAnsi="Times New Roman"/>
        </w:rPr>
        <w:t xml:space="preserve"> un ___ centi), kas sastāv no samaksas par:</w:t>
      </w:r>
    </w:p>
    <w:p w:rsidR="001F7315" w:rsidRPr="001F7315" w:rsidRDefault="001F7315" w:rsidP="00BA26E9">
      <w:pPr>
        <w:numPr>
          <w:ilvl w:val="2"/>
          <w:numId w:val="36"/>
        </w:numPr>
        <w:tabs>
          <w:tab w:val="num"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lastRenderedPageBreak/>
        <w:t>Projektēšanas darbu izpildi</w:t>
      </w:r>
      <w:r w:rsidR="00E70F0A">
        <w:rPr>
          <w:rFonts w:ascii="Times New Roman" w:eastAsia="Times New Roman" w:hAnsi="Times New Roman"/>
        </w:rPr>
        <w:t xml:space="preserve"> un autoruzraudzības veikšanu</w:t>
      </w:r>
      <w:r w:rsidRPr="001F7315">
        <w:rPr>
          <w:rFonts w:ascii="Times New Roman" w:eastAsia="Times New Roman" w:hAnsi="Times New Roman"/>
        </w:rPr>
        <w:t xml:space="preserve"> __________</w:t>
      </w:r>
      <w:r w:rsidRPr="001F7315">
        <w:rPr>
          <w:rFonts w:ascii="Times New Roman" w:eastAsia="Times New Roman" w:hAnsi="Times New Roman"/>
          <w:b/>
          <w:bCs/>
        </w:rPr>
        <w:t xml:space="preserve"> EUR</w:t>
      </w:r>
      <w:r w:rsidRPr="001F7315">
        <w:rPr>
          <w:rFonts w:ascii="Times New Roman" w:eastAsia="Times New Roman" w:hAnsi="Times New Roman"/>
        </w:rPr>
        <w:t xml:space="preserve"> (_______________ </w:t>
      </w:r>
      <w:proofErr w:type="spellStart"/>
      <w:r w:rsidRPr="001F7315">
        <w:rPr>
          <w:rFonts w:ascii="Times New Roman" w:eastAsia="Times New Roman" w:hAnsi="Times New Roman"/>
          <w:i/>
          <w:iCs/>
        </w:rPr>
        <w:t>euro</w:t>
      </w:r>
      <w:proofErr w:type="spellEnd"/>
      <w:r w:rsidRPr="001F7315">
        <w:rPr>
          <w:rFonts w:ascii="Times New Roman" w:eastAsia="Times New Roman" w:hAnsi="Times New Roman"/>
        </w:rPr>
        <w:t xml:space="preserve"> un ___ centi) apmērā;</w:t>
      </w:r>
    </w:p>
    <w:p w:rsidR="001F7315" w:rsidRPr="001F7315" w:rsidRDefault="001F7315" w:rsidP="00BA26E9">
      <w:pPr>
        <w:numPr>
          <w:ilvl w:val="2"/>
          <w:numId w:val="36"/>
        </w:numPr>
        <w:tabs>
          <w:tab w:val="num"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Būvdarbiem __________</w:t>
      </w:r>
      <w:r w:rsidRPr="001F7315">
        <w:rPr>
          <w:rFonts w:ascii="Times New Roman" w:eastAsia="Times New Roman" w:hAnsi="Times New Roman"/>
          <w:b/>
          <w:bCs/>
        </w:rPr>
        <w:t xml:space="preserve"> EUR</w:t>
      </w:r>
      <w:r w:rsidRPr="001F7315">
        <w:rPr>
          <w:rFonts w:ascii="Times New Roman" w:eastAsia="Times New Roman" w:hAnsi="Times New Roman"/>
        </w:rPr>
        <w:t xml:space="preserve"> (_______________ </w:t>
      </w:r>
      <w:proofErr w:type="spellStart"/>
      <w:r w:rsidRPr="001F7315">
        <w:rPr>
          <w:rFonts w:ascii="Times New Roman" w:eastAsia="Times New Roman" w:hAnsi="Times New Roman"/>
          <w:i/>
          <w:iCs/>
        </w:rPr>
        <w:t>euro</w:t>
      </w:r>
      <w:proofErr w:type="spellEnd"/>
      <w:r w:rsidRPr="001F7315">
        <w:rPr>
          <w:rFonts w:ascii="Times New Roman" w:eastAsia="Times New Roman" w:hAnsi="Times New Roman"/>
        </w:rPr>
        <w:t xml:space="preserve"> un ___ centi) apmērā.</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Papildus Līgumcenai Pasūtītājs maksā PVN atbilstoši spēkā esošajiem normatīvajiem aktiem.</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 xml:space="preserve">Uzņēmējs kā profesionāls un pieredzējis </w:t>
      </w:r>
      <w:proofErr w:type="spellStart"/>
      <w:r w:rsidRPr="001F7315">
        <w:rPr>
          <w:rFonts w:ascii="Times New Roman" w:eastAsia="Times New Roman" w:hAnsi="Times New Roman"/>
        </w:rPr>
        <w:t>būvkomersants</w:t>
      </w:r>
      <w:proofErr w:type="spellEnd"/>
      <w:r w:rsidRPr="001F7315">
        <w:rPr>
          <w:rFonts w:ascii="Times New Roman" w:eastAsia="Times New Roman" w:hAnsi="Times New Roman"/>
        </w:rPr>
        <w:t xml:space="preserve"> pirms Līguma parakstīšanas ir rūpīgi iepazinies ar Objektu, tā atrašanās vietu un apkārtni, tajā skaitā tam ir bijusi iespēja veikt nepieciešamās izpētes un tas ir veicis pēc saviem ieskatiem pietiekamu šādu izpēti, ir izpētījis visas nepieciešamās piekļuves iespējas un iespējas izveidot nepieciešamos pagaidu pieslēgumus, novērtējis nepieciešamos pasākumus, lai ierobežotu traucējumus apkārtējiem īpašumiem un personām, izvērtējis visus citus apstākļus, kas var ietekmēt Projektēšanas darbus un Būvdarbu veikšanas procesu, kā arī izvērtējis visus Līguma noteikumus, un apliecina, ka Līgumcena, kura, Pusēm vienojoties, ir noteikta Līgumā, ir pietiekama, pilnīga, adekvāta un tirgus cenām atbilstoša atlīdzība par visu saskaņā ar Līgumu veicamo Projektēšanas darbu un Būvdarbu izpildi un visu citu Uzņēmēja pienākumu izpildi, kas ietver sevī gan visus izdevumus, kas Uzņēmējam sakarā ar to var rasties, gan visu peļņu, un Uzņēmējs uzņemas atbildību par jebkādām veicamo piegāžu un izpildāmo darbu un citu pienākumu apjomu un izmaksu novērtēšanas kļūdām vai nepilnībām, kuras Uzņēmējs varētu būt pieļāvis.</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lang w:eastAsia="lv-LV"/>
        </w:rPr>
        <w:t>Uzņēmējam nav tiesības prasīt papildu samaksu no Pasūtītāja, ja Līguma izpildes laikā tiek konstatēts, ka Uzņēmējs nav iekļāvis visus nepieciešamos darbus un/vai materiālus un/vai izmaksas, saskaņā ar Tehnisko specifikāciju un situāciju Objektā, kļūdījies Pakalpojumu cenās, nav piedāvājis cenu par visu Pakalpojuma apjomu, kas nepieciešams Pakalpojuma pilnīgai sniegšanai, Objekta pieņemšanai ekspluatācijā un nodošanai Pasūtītājam saskaņā ar Līgumu un tā pielikumiem. Šajā punktā minētās papildu izmaksas, kas nepieciešamas, lai veiktu visus nepieciešamos darbus tādā apjomā un kvalitātē, lai pilnā apmērā izpildītu Pakalpojumu, sedz Uzņēmējs.</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 xml:space="preserve">Līguma darbības laikā izmaiņas Līgumcenā var tikt veiktas tikai Līgumā un Publisko iepirkumu likumā paredzētajā kārtībā un apmērā. </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color w:val="FF0000"/>
        </w:rPr>
      </w:pPr>
      <w:r w:rsidRPr="001F7315">
        <w:rPr>
          <w:rFonts w:ascii="Times New Roman" w:eastAsia="Times New Roman" w:hAnsi="Times New Roman"/>
        </w:rPr>
        <w:t>Līgumcena visā Līguma darbības laikā nevar tikt paaugstināta</w:t>
      </w:r>
      <w:r w:rsidRPr="001F7315">
        <w:rPr>
          <w:rFonts w:ascii="Times New Roman" w:eastAsia="Times New Roman" w:hAnsi="Times New Roman"/>
          <w:lang w:eastAsia="lv-LV"/>
        </w:rPr>
        <w:t xml:space="preserve"> sakarā ar cenu pieaugumu darbaspēka un/vai materiālu izmaksām, un citu normatīvo aktu (</w:t>
      </w:r>
      <w:proofErr w:type="spellStart"/>
      <w:r w:rsidRPr="001F7315">
        <w:rPr>
          <w:rFonts w:ascii="Times New Roman" w:eastAsia="Times New Roman" w:hAnsi="Times New Roman"/>
          <w:lang w:eastAsia="lv-LV"/>
        </w:rPr>
        <w:t>t.sk</w:t>
      </w:r>
      <w:proofErr w:type="spellEnd"/>
      <w:r w:rsidRPr="001F7315">
        <w:rPr>
          <w:rFonts w:ascii="Times New Roman" w:eastAsia="Times New Roman" w:hAnsi="Times New Roman"/>
          <w:lang w:eastAsia="lv-LV"/>
        </w:rPr>
        <w:t>. nodokļu likmes vai nodokļu) izmaiņām, kas stāsies spēkā visā Līguma darbības laikā vai kas stājušās spēkā pirms Līguma spēkā stāšanās, un jebkuriem citiem apstākļiem, kas varētu ietekmēt Līgumcenu</w:t>
      </w:r>
      <w:r w:rsidRPr="001F7315">
        <w:rPr>
          <w:rFonts w:ascii="Times New Roman" w:eastAsia="Times New Roman" w:hAnsi="Times New Roman"/>
        </w:rPr>
        <w:t>.</w:t>
      </w:r>
    </w:p>
    <w:p w:rsidR="001F7315" w:rsidRPr="001F7315" w:rsidRDefault="001F7315" w:rsidP="00BA26E9">
      <w:pPr>
        <w:numPr>
          <w:ilvl w:val="1"/>
          <w:numId w:val="36"/>
        </w:numPr>
        <w:tabs>
          <w:tab w:val="num" w:pos="709"/>
          <w:tab w:val="left" w:pos="1211"/>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Par </w:t>
      </w:r>
      <w:r w:rsidRPr="001F7315">
        <w:rPr>
          <w:rFonts w:ascii="Times New Roman" w:eastAsia="Times New Roman" w:hAnsi="Times New Roman"/>
          <w:u w:val="single"/>
          <w:lang w:eastAsia="lv-LV"/>
        </w:rPr>
        <w:t>Projektēšanas darbu</w:t>
      </w:r>
      <w:r w:rsidRPr="001F7315">
        <w:rPr>
          <w:rFonts w:ascii="Times New Roman" w:eastAsia="Times New Roman" w:hAnsi="Times New Roman"/>
          <w:lang w:eastAsia="lv-LV"/>
        </w:rPr>
        <w:t xml:space="preserve"> izpildi</w:t>
      </w:r>
      <w:r w:rsidR="00E70F0A">
        <w:rPr>
          <w:rFonts w:ascii="Times New Roman" w:eastAsia="Times New Roman" w:hAnsi="Times New Roman"/>
          <w:lang w:eastAsia="lv-LV"/>
        </w:rPr>
        <w:t xml:space="preserve"> un autoruzraudzības veikšanu</w:t>
      </w:r>
      <w:r w:rsidRPr="001F7315">
        <w:rPr>
          <w:rFonts w:ascii="Times New Roman" w:eastAsia="Times New Roman" w:hAnsi="Times New Roman"/>
          <w:lang w:eastAsia="lv-LV"/>
        </w:rPr>
        <w:t xml:space="preserve"> Pasūtītājs maksā Uzņēmējam 15 (piecpadsmit) darba dienu laikā pēc Projektēšanas darbu pilnīgas izpildes un Būvprojekta pieņemšanas un nodošanas akta abpusējas parakstīšanas un Uzņēmēja sagatavota Līguma noteikumiem atbilstoša rēķina saņemšanas. </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 xml:space="preserve">Pasūtītājs par </w:t>
      </w:r>
      <w:r w:rsidRPr="001F7315">
        <w:rPr>
          <w:rFonts w:ascii="Times New Roman" w:eastAsia="Times New Roman" w:hAnsi="Times New Roman"/>
          <w:u w:val="single"/>
        </w:rPr>
        <w:t>Būvdarbu veikšanu</w:t>
      </w:r>
      <w:r w:rsidRPr="001F7315">
        <w:rPr>
          <w:rFonts w:ascii="Times New Roman" w:eastAsia="Times New Roman" w:hAnsi="Times New Roman"/>
        </w:rPr>
        <w:t xml:space="preserve"> norēķinās ar U</w:t>
      </w:r>
      <w:r w:rsidR="00E70F0A">
        <w:rPr>
          <w:rFonts w:ascii="Times New Roman" w:eastAsia="Times New Roman" w:hAnsi="Times New Roman"/>
        </w:rPr>
        <w:t xml:space="preserve">zņēmēju </w:t>
      </w:r>
      <w:r w:rsidRPr="001F7315">
        <w:rPr>
          <w:rFonts w:ascii="Times New Roman" w:eastAsia="Times New Roman" w:hAnsi="Times New Roman"/>
          <w:lang w:eastAsia="lv-LV"/>
        </w:rPr>
        <w:t>par izpildītajiem Būvdarbiem, Pasūtītājs maksā Uzņēmējam 15 (piecpadsmit) darba dienu laikā no Būvdarbu nodošanas un pieņemšanas akta abpusējas parakstīšanas un Līguma noteikumiem atbilstoša Uzņēmēja sagatavota rēķina saņemšanas;</w:t>
      </w:r>
    </w:p>
    <w:p w:rsidR="00F42C4B"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F42C4B">
        <w:rPr>
          <w:rFonts w:ascii="Times New Roman" w:eastAsia="Times New Roman" w:hAnsi="Times New Roman"/>
        </w:rPr>
        <w:t xml:space="preserve">Puses vienojas, ka </w:t>
      </w:r>
      <w:r w:rsidRPr="00F42C4B">
        <w:rPr>
          <w:rFonts w:ascii="Times New Roman" w:eastAsia="Times New Roman" w:hAnsi="Times New Roman"/>
          <w:iCs/>
        </w:rPr>
        <w:t>Uzņēmējs</w:t>
      </w:r>
      <w:r w:rsidRPr="00F42C4B">
        <w:rPr>
          <w:rFonts w:ascii="Times New Roman" w:eastAsia="Times New Roman" w:hAnsi="Times New Roman"/>
        </w:rPr>
        <w:t xml:space="preserve"> iesniedz rēķinu, nosūtot to uz </w:t>
      </w:r>
      <w:r w:rsidRPr="00F42C4B">
        <w:rPr>
          <w:rFonts w:ascii="Times New Roman" w:eastAsia="Times New Roman" w:hAnsi="Times New Roman"/>
          <w:iCs/>
        </w:rPr>
        <w:t>Pasūtītāja</w:t>
      </w:r>
      <w:r w:rsidRPr="00F42C4B">
        <w:rPr>
          <w:rFonts w:ascii="Times New Roman" w:eastAsia="Times New Roman" w:hAnsi="Times New Roman"/>
        </w:rPr>
        <w:t xml:space="preserve"> elektroniskā pasta adresi </w:t>
      </w:r>
      <w:hyperlink r:id="rId14" w:history="1">
        <w:r w:rsidR="00E70F0A" w:rsidRPr="00F42C4B">
          <w:rPr>
            <w:rFonts w:ascii="Times New Roman" w:eastAsia="Times New Roman" w:hAnsi="Times New Roman"/>
            <w:u w:val="single"/>
          </w:rPr>
          <w:t>__________</w:t>
        </w:r>
      </w:hyperlink>
      <w:r w:rsidRPr="00F42C4B">
        <w:rPr>
          <w:rFonts w:ascii="Times New Roman" w:eastAsia="Times New Roman" w:hAnsi="Times New Roman"/>
        </w:rPr>
        <w:t xml:space="preserve">. Uzņēmējs, sagatavojot rēķinu, tajā iekļauj informāciju par Līguma datumu, numuru un Objekta nosaukumu, būves kadastra apzīmējumu, kā arī dod atsauci uz </w:t>
      </w:r>
      <w:r w:rsidRPr="00F42C4B">
        <w:rPr>
          <w:rFonts w:ascii="Times New Roman" w:eastAsia="Times New Roman" w:hAnsi="Times New Roman"/>
          <w:shd w:val="clear" w:color="auto" w:fill="FFFFFF"/>
        </w:rPr>
        <w:t>Eiropas Reģionālās attīstības fonda finanšu līdzekļu klātbūtni</w:t>
      </w:r>
      <w:r w:rsidRPr="00F42C4B">
        <w:rPr>
          <w:rFonts w:ascii="Times New Roman" w:eastAsia="Times New Roman" w:hAnsi="Times New Roman"/>
        </w:rPr>
        <w:t xml:space="preserve">. </w:t>
      </w:r>
    </w:p>
    <w:p w:rsidR="001F7315" w:rsidRPr="00F42C4B"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F42C4B">
        <w:rPr>
          <w:rFonts w:ascii="Times New Roman" w:eastAsia="Times New Roman" w:hAnsi="Times New Roman"/>
        </w:rPr>
        <w:t>Par rēķina samaksas dienu tiek uzskatīta diena, kad Pasūtītājs ir pārskaitījis naudu uz Uzņēmēja norādīto bankas norēķinu kontu.</w:t>
      </w:r>
    </w:p>
    <w:p w:rsidR="001F7315" w:rsidRPr="001F7315" w:rsidRDefault="001F7315" w:rsidP="00BA26E9">
      <w:pPr>
        <w:numPr>
          <w:ilvl w:val="1"/>
          <w:numId w:val="36"/>
        </w:numPr>
        <w:tabs>
          <w:tab w:val="num"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lang w:eastAsia="lv-LV"/>
        </w:rPr>
        <w:t xml:space="preserve">Līguma pirmstermiņa izbeigšanas gadījumā Puses veic galējo norēķinu par faktiski izpildītiem un Pasūtītāja pieņemtajiem darbiem </w:t>
      </w:r>
      <w:r w:rsidRPr="001F7315">
        <w:rPr>
          <w:rFonts w:ascii="Times New Roman" w:eastAsia="Times New Roman" w:hAnsi="Times New Roman"/>
        </w:rPr>
        <w:t>15 (piecpadsmit) darba dienu laikā no dienas, kad Puses ir parakstījušas aktu par līdz Līguma izbeigšanas dienai faktiski izpildītajiem darbiem un Uzņēmējs ir iesniedzis Līguma noteikumiem un šajā punktā minētajam aktam atbilstošu rēķinu. Ja Pušu starpā pastāv domstarpības par faktiski izpildītajiem darbiem (</w:t>
      </w:r>
      <w:proofErr w:type="spellStart"/>
      <w:r w:rsidRPr="001F7315">
        <w:rPr>
          <w:rFonts w:ascii="Times New Roman" w:eastAsia="Times New Roman" w:hAnsi="Times New Roman"/>
        </w:rPr>
        <w:t>t.sk</w:t>
      </w:r>
      <w:proofErr w:type="spellEnd"/>
      <w:r w:rsidRPr="001F7315">
        <w:rPr>
          <w:rFonts w:ascii="Times New Roman" w:eastAsia="Times New Roman" w:hAnsi="Times New Roman"/>
        </w:rPr>
        <w:t xml:space="preserve">. to apjomiem) līdz Līguma izbeigšanas dienai, šajā punktā minētajā aktā iekļauj tikai tos faktiski izpildītos darbus, par kuru izpildi Pusēm nav domstarpību. </w:t>
      </w:r>
      <w:r w:rsidRPr="001F7315">
        <w:rPr>
          <w:rFonts w:ascii="Times New Roman" w:eastAsia="Times New Roman" w:hAnsi="Times New Roman"/>
          <w:lang w:eastAsia="lv-LV"/>
        </w:rPr>
        <w:t xml:space="preserve">Pirms galēja norēķina par </w:t>
      </w:r>
      <w:r w:rsidRPr="001F7315">
        <w:rPr>
          <w:rFonts w:ascii="Times New Roman" w:eastAsia="Times New Roman" w:hAnsi="Times New Roman"/>
        </w:rPr>
        <w:t xml:space="preserve">līdz Līguma izbeigšanas dienai faktiski izpildītajiem darbiem, Pasūtītājs veic ieturējumu, dzēšot </w:t>
      </w:r>
      <w:r w:rsidRPr="001F7315">
        <w:rPr>
          <w:rFonts w:ascii="Times New Roman" w:eastAsia="Times New Roman" w:hAnsi="Times New Roman"/>
          <w:snapToGrid w:val="0"/>
        </w:rPr>
        <w:t>Pasūtītājam saskaņā ar Līgumu pien</w:t>
      </w:r>
      <w:r w:rsidRPr="001F7315">
        <w:rPr>
          <w:rFonts w:ascii="Times New Roman" w:eastAsia="Times New Roman" w:hAnsi="Times New Roman"/>
        </w:rPr>
        <w:t xml:space="preserve">ākošos maksājumus. </w:t>
      </w:r>
    </w:p>
    <w:p w:rsidR="001F7315" w:rsidRDefault="001F7315" w:rsidP="001F7315">
      <w:pPr>
        <w:tabs>
          <w:tab w:val="num" w:pos="709"/>
          <w:tab w:val="left" w:pos="1211"/>
        </w:tabs>
        <w:autoSpaceDE w:val="0"/>
        <w:autoSpaceDN w:val="0"/>
        <w:adjustRightInd w:val="0"/>
        <w:spacing w:after="0" w:line="240" w:lineRule="auto"/>
        <w:ind w:left="567" w:hanging="567"/>
        <w:jc w:val="both"/>
        <w:rPr>
          <w:rFonts w:ascii="Times New Roman" w:eastAsia="Times New Roman" w:hAnsi="Times New Roman"/>
          <w:i/>
          <w:iCs/>
        </w:rPr>
      </w:pPr>
    </w:p>
    <w:p w:rsidR="00BC3730" w:rsidRDefault="00BC3730" w:rsidP="001F7315">
      <w:pPr>
        <w:tabs>
          <w:tab w:val="num" w:pos="709"/>
          <w:tab w:val="left" w:pos="1211"/>
        </w:tabs>
        <w:autoSpaceDE w:val="0"/>
        <w:autoSpaceDN w:val="0"/>
        <w:adjustRightInd w:val="0"/>
        <w:spacing w:after="0" w:line="240" w:lineRule="auto"/>
        <w:ind w:left="567" w:hanging="567"/>
        <w:jc w:val="both"/>
        <w:rPr>
          <w:rFonts w:ascii="Times New Roman" w:eastAsia="Times New Roman" w:hAnsi="Times New Roman"/>
          <w:i/>
          <w:iCs/>
        </w:rPr>
      </w:pPr>
    </w:p>
    <w:p w:rsidR="00BC3730" w:rsidRPr="001F7315" w:rsidRDefault="00BC3730" w:rsidP="001F7315">
      <w:pPr>
        <w:tabs>
          <w:tab w:val="num" w:pos="709"/>
          <w:tab w:val="left" w:pos="1211"/>
        </w:tabs>
        <w:autoSpaceDE w:val="0"/>
        <w:autoSpaceDN w:val="0"/>
        <w:adjustRightInd w:val="0"/>
        <w:spacing w:after="0" w:line="240" w:lineRule="auto"/>
        <w:ind w:left="567" w:hanging="567"/>
        <w:jc w:val="both"/>
        <w:rPr>
          <w:rFonts w:ascii="Times New Roman" w:eastAsia="Times New Roman" w:hAnsi="Times New Roman"/>
          <w:i/>
          <w:iCs/>
        </w:rPr>
      </w:pPr>
    </w:p>
    <w:p w:rsidR="001F7315" w:rsidRPr="001F7315" w:rsidRDefault="001F7315" w:rsidP="00BA26E9">
      <w:pPr>
        <w:numPr>
          <w:ilvl w:val="0"/>
          <w:numId w:val="35"/>
        </w:numPr>
        <w:spacing w:after="120" w:line="240" w:lineRule="auto"/>
        <w:jc w:val="center"/>
        <w:rPr>
          <w:rFonts w:ascii="Times New Roman" w:eastAsia="Times New Roman" w:hAnsi="Times New Roman"/>
          <w:b/>
          <w:bCs/>
        </w:rPr>
      </w:pPr>
      <w:bookmarkStart w:id="13" w:name="_Hlk512259149"/>
      <w:r w:rsidRPr="001F7315">
        <w:rPr>
          <w:rFonts w:ascii="Times New Roman" w:eastAsia="Times New Roman" w:hAnsi="Times New Roman"/>
          <w:b/>
          <w:bCs/>
        </w:rPr>
        <w:lastRenderedPageBreak/>
        <w:t>LĪGUMA IZPILDES TERMIŅŠ</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Uzņēmējs nodrošina </w:t>
      </w:r>
      <w:r w:rsidRPr="001F7315">
        <w:rPr>
          <w:rFonts w:ascii="Times New Roman" w:eastAsia="Times New Roman" w:hAnsi="Times New Roman"/>
          <w:u w:val="single"/>
          <w:lang w:eastAsia="lv-LV"/>
        </w:rPr>
        <w:t>Pakalpojumu</w:t>
      </w:r>
      <w:r w:rsidRPr="001F7315">
        <w:rPr>
          <w:rFonts w:ascii="Times New Roman" w:eastAsia="Times New Roman" w:hAnsi="Times New Roman"/>
          <w:lang w:eastAsia="lv-LV"/>
        </w:rPr>
        <w:t xml:space="preserve"> izpildi </w:t>
      </w:r>
      <w:r w:rsidR="007C43EF">
        <w:rPr>
          <w:rFonts w:ascii="Times New Roman" w:eastAsia="Times New Roman" w:hAnsi="Times New Roman"/>
          <w:b/>
          <w:u w:val="single"/>
          <w:lang w:eastAsia="lv-LV"/>
        </w:rPr>
        <w:t>3</w:t>
      </w:r>
      <w:r w:rsidRPr="001F7315">
        <w:rPr>
          <w:rFonts w:ascii="Times New Roman" w:eastAsia="Times New Roman" w:hAnsi="Times New Roman"/>
          <w:b/>
          <w:u w:val="single"/>
          <w:lang w:eastAsia="lv-LV"/>
        </w:rPr>
        <w:t xml:space="preserve"> </w:t>
      </w:r>
      <w:r w:rsidR="007C43EF">
        <w:rPr>
          <w:rFonts w:ascii="Times New Roman" w:eastAsia="Times New Roman" w:hAnsi="Times New Roman"/>
          <w:b/>
          <w:u w:val="single"/>
          <w:lang w:eastAsia="lv-LV"/>
        </w:rPr>
        <w:t>(trīs</w:t>
      </w:r>
      <w:r w:rsidRPr="001F7315">
        <w:rPr>
          <w:rFonts w:ascii="Times New Roman" w:eastAsia="Times New Roman" w:hAnsi="Times New Roman"/>
          <w:b/>
          <w:u w:val="single"/>
          <w:lang w:eastAsia="lv-LV"/>
        </w:rPr>
        <w:t>) mēnešu</w:t>
      </w:r>
      <w:r w:rsidRPr="001F7315">
        <w:rPr>
          <w:rFonts w:ascii="Times New Roman" w:eastAsia="Times New Roman" w:hAnsi="Times New Roman"/>
          <w:u w:val="single"/>
          <w:lang w:eastAsia="lv-LV"/>
        </w:rPr>
        <w:t xml:space="preserve"> laikā</w:t>
      </w:r>
      <w:r w:rsidRPr="001F7315">
        <w:rPr>
          <w:rFonts w:ascii="Times New Roman" w:eastAsia="Times New Roman" w:hAnsi="Times New Roman"/>
          <w:lang w:eastAsia="lv-LV"/>
        </w:rPr>
        <w:t xml:space="preserve"> no Līguma spēkā stāšanās dienas. </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Uzņēmējs apņemas pilnā apjomā paveikt un nodot </w:t>
      </w:r>
      <w:r w:rsidRPr="001F7315">
        <w:rPr>
          <w:rFonts w:ascii="Times New Roman" w:eastAsia="Times New Roman" w:hAnsi="Times New Roman"/>
          <w:u w:val="single"/>
          <w:lang w:eastAsia="lv-LV"/>
        </w:rPr>
        <w:t>Projektēšanas darbus</w:t>
      </w:r>
      <w:r w:rsidRPr="001F7315">
        <w:rPr>
          <w:rFonts w:ascii="Times New Roman" w:eastAsia="Times New Roman" w:hAnsi="Times New Roman"/>
          <w:lang w:eastAsia="lv-LV"/>
        </w:rPr>
        <w:t xml:space="preserve"> Pasūtītājam </w:t>
      </w:r>
      <w:r w:rsidR="007C43EF">
        <w:rPr>
          <w:rFonts w:ascii="Times New Roman" w:eastAsia="Times New Roman" w:hAnsi="Times New Roman"/>
          <w:bCs/>
          <w:u w:val="single"/>
          <w:lang w:eastAsia="lv-LV"/>
        </w:rPr>
        <w:t>1</w:t>
      </w:r>
      <w:r w:rsidRPr="001F7315">
        <w:rPr>
          <w:rFonts w:ascii="Times New Roman" w:eastAsia="Times New Roman" w:hAnsi="Times New Roman"/>
          <w:bCs/>
          <w:u w:val="single"/>
          <w:lang w:eastAsia="lv-LV"/>
        </w:rPr>
        <w:t xml:space="preserve"> (</w:t>
      </w:r>
      <w:r w:rsidR="007C43EF">
        <w:rPr>
          <w:rFonts w:ascii="Times New Roman" w:eastAsia="Times New Roman" w:hAnsi="Times New Roman"/>
          <w:bCs/>
          <w:u w:val="single"/>
          <w:lang w:eastAsia="lv-LV"/>
        </w:rPr>
        <w:t>viena</w:t>
      </w:r>
      <w:r w:rsidRPr="001F7315">
        <w:rPr>
          <w:rFonts w:ascii="Times New Roman" w:eastAsia="Times New Roman" w:hAnsi="Times New Roman"/>
          <w:bCs/>
          <w:u w:val="single"/>
          <w:lang w:eastAsia="lv-LV"/>
        </w:rPr>
        <w:t xml:space="preserve">) </w:t>
      </w:r>
      <w:r w:rsidR="007C43EF">
        <w:rPr>
          <w:rFonts w:ascii="Times New Roman" w:eastAsia="Times New Roman" w:hAnsi="Times New Roman"/>
          <w:bCs/>
          <w:u w:val="single"/>
          <w:lang w:eastAsia="lv-LV"/>
        </w:rPr>
        <w:t>mēneša</w:t>
      </w:r>
      <w:r w:rsidRPr="001F7315">
        <w:rPr>
          <w:rFonts w:ascii="Times New Roman" w:eastAsia="Times New Roman" w:hAnsi="Times New Roman"/>
          <w:bCs/>
          <w:u w:val="single"/>
          <w:lang w:eastAsia="lv-LV"/>
        </w:rPr>
        <w:t xml:space="preserve"> laikā </w:t>
      </w:r>
      <w:r w:rsidRPr="001F7315">
        <w:rPr>
          <w:rFonts w:ascii="Times New Roman" w:eastAsia="Times New Roman" w:hAnsi="Times New Roman"/>
          <w:bCs/>
          <w:lang w:eastAsia="lv-LV"/>
        </w:rPr>
        <w:t>no Līguma spēkā stāšanās dienas</w:t>
      </w:r>
      <w:bookmarkEnd w:id="13"/>
      <w:r w:rsidRPr="001F7315">
        <w:rPr>
          <w:rFonts w:ascii="Times New Roman" w:eastAsia="Times New Roman" w:hAnsi="Times New Roman"/>
          <w:bCs/>
          <w:lang w:eastAsia="lv-LV"/>
        </w:rPr>
        <w:t>.</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Projektēšanas darbu izpildi apliecina abpusēji parakstīts Būvprojekta pieņemšanas un nodošanas akts.</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Līguma 4.2.punktā minētajā Projektēšanas darbu izpildes termiņā netiek ieskaitīts laiks:</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kamēr Pasūtītājs ir apturējis Projektēšanas darbu izpildi;</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kamēr Projektēšanas darbu izpilde tiek aizkavēta Pasūtītāja vai Objekta lietotāja rīcības dēļ un no Uzņēmēja neatkarīgu apstākļu dēļ;</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kas pārsniedz normatīvajos aktos noteikto laiku atbildes sniegšanai, ja valsts vai pašvaldības iestādes nesniedz atbildi normatīvajos aktos noteiktajā termiņā.</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u w:val="single"/>
          <w:lang w:eastAsia="lv-LV"/>
        </w:rPr>
        <w:t>Būvdarbi</w:t>
      </w:r>
      <w:r w:rsidRPr="001F7315">
        <w:rPr>
          <w:rFonts w:ascii="Times New Roman" w:eastAsia="Times New Roman" w:hAnsi="Times New Roman"/>
          <w:lang w:eastAsia="lv-LV"/>
        </w:rPr>
        <w:t xml:space="preserve"> Objektā tiek veikti, ņemot vērā Tehniskajā specifikācijā noteikto būvdarbu kārtību nekustamajā īpašumā </w:t>
      </w:r>
      <w:r w:rsidR="007C43EF">
        <w:rPr>
          <w:rFonts w:ascii="Times New Roman" w:eastAsia="Times New Roman" w:hAnsi="Times New Roman"/>
          <w:lang w:eastAsia="lv-LV"/>
        </w:rPr>
        <w:t>Dzērbenes ielā 14, Rīga</w:t>
      </w:r>
      <w:r w:rsidRPr="001F7315">
        <w:rPr>
          <w:rFonts w:ascii="Times New Roman" w:eastAsia="Times New Roman" w:hAnsi="Times New Roman"/>
          <w:lang w:eastAsia="lv-LV"/>
        </w:rPr>
        <w:t xml:space="preserve">, un tiek uzsākti tikai pēc </w:t>
      </w:r>
      <w:r w:rsidRPr="001F7315">
        <w:rPr>
          <w:rFonts w:ascii="Times New Roman" w:eastAsia="Times New Roman" w:hAnsi="Times New Roman"/>
          <w:u w:val="single"/>
          <w:lang w:eastAsia="lv-LV"/>
        </w:rPr>
        <w:t>Paziņojuma par Būvdarbu uzsākšanu</w:t>
      </w:r>
      <w:r w:rsidRPr="001F7315">
        <w:rPr>
          <w:rFonts w:ascii="Times New Roman" w:eastAsia="Times New Roman" w:hAnsi="Times New Roman"/>
          <w:lang w:eastAsia="lv-LV"/>
        </w:rPr>
        <w:t xml:space="preserve"> saņemšanas no Pasūtītāja. Šajā punktā minētais Paziņojums ir Līguma neatņemama sastāvdaļa un Uzņēmējs, saņemot Paziņojumu par Būvdarbu uzsākšanu, nav tiesīgs iebilst par Būvdarbu uzsākšanu un/vai attiekties uzsākt Būvdarbus. Uzņēmējs 15 (piecpadsmit) darba dienu laikā (vai Paziņojumā norādītajā citā termiņā) pēc Paziņojuma par Būvdarbu uzsākšanu nosūtīšanas Uzņēmējam:</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iesniedz Būvvaldē visus Būvdarbu uzsākšanai nepieciešamos dokumentus, saņem akceptu par Būvdarbu uzsākšanas nosacījumu izpildi un iesniedz Pasūtītājam </w:t>
      </w:r>
      <w:r w:rsidR="005A7FC5">
        <w:rPr>
          <w:rFonts w:ascii="Times New Roman" w:eastAsia="Times New Roman" w:hAnsi="Times New Roman"/>
          <w:lang w:eastAsia="lv-LV"/>
        </w:rPr>
        <w:t xml:space="preserve">ar </w:t>
      </w:r>
      <w:r w:rsidRPr="001F7315">
        <w:rPr>
          <w:rFonts w:ascii="Times New Roman" w:eastAsia="Times New Roman" w:hAnsi="Times New Roman"/>
          <w:lang w:eastAsia="lv-LV"/>
        </w:rPr>
        <w:t>atzīmi par Būvdarbu uzsākšanas nosacījumu izpildi;</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iesniedz Pasūtītājam Būvdarbu veikšanas projektu.</w:t>
      </w:r>
      <w:r w:rsidRPr="001F7315" w:rsidDel="00130947">
        <w:rPr>
          <w:rFonts w:ascii="Times New Roman" w:eastAsia="Times New Roman" w:hAnsi="Times New Roman"/>
          <w:lang w:eastAsia="lv-LV"/>
        </w:rPr>
        <w:t xml:space="preserve"> </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Uzņēmējam ir jāuzsāk Būvdarbi Objektā ne vēlāk kā 5 (piecu) darba dienu laikā pēc tam, kad Puses parakstījušas Objekta nodošanas un pieņemšanas aktu par Objekta nodošanu Uzņēmējam Būvdarbu veikšanai. Uzņēmējam ir pienākums 5 (piecu) darba dienu laikā pēc Objekta nodošanas un pieņemšanas akta parakstīšanas dienas iesniegt Pasūtītājam un telpu lietotājam detalizētu Būvdarbu izpildes grafiku, </w:t>
      </w:r>
      <w:r w:rsidRPr="001F7315">
        <w:rPr>
          <w:rFonts w:ascii="Times New Roman" w:eastAsia="Times New Roman" w:hAnsi="Times New Roman"/>
          <w:bCs/>
          <w:lang w:eastAsia="lv-LV"/>
        </w:rPr>
        <w:t>kas kļūst par Līguma neatņemamu sastāvdaļu</w:t>
      </w:r>
      <w:r w:rsidRPr="001F7315">
        <w:rPr>
          <w:rFonts w:ascii="Times New Roman" w:eastAsia="Times New Roman" w:hAnsi="Times New Roman"/>
          <w:lang w:eastAsia="lv-LV"/>
        </w:rPr>
        <w:t>.</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bookmarkStart w:id="14" w:name="_Hlk512258794"/>
      <w:r w:rsidRPr="001F7315">
        <w:rPr>
          <w:rFonts w:ascii="Times New Roman" w:eastAsia="Times New Roman" w:hAnsi="Times New Roman"/>
          <w:lang w:eastAsia="lv-LV"/>
        </w:rPr>
        <w:t xml:space="preserve">Uzņēmējs apņemas pilnā apjomā paveikt un nodot Būvdarbus Objektā Pasūtītājam </w:t>
      </w:r>
      <w:r w:rsidR="00792192">
        <w:rPr>
          <w:rFonts w:ascii="Times New Roman" w:eastAsia="Times New Roman" w:hAnsi="Times New Roman"/>
          <w:u w:val="single"/>
          <w:lang w:eastAsia="lv-LV"/>
        </w:rPr>
        <w:t>3 (trīs</w:t>
      </w:r>
      <w:r w:rsidRPr="001F7315">
        <w:rPr>
          <w:rFonts w:ascii="Times New Roman" w:eastAsia="Times New Roman" w:hAnsi="Times New Roman"/>
          <w:u w:val="single"/>
          <w:lang w:eastAsia="lv-LV"/>
        </w:rPr>
        <w:t xml:space="preserve">) </w:t>
      </w:r>
      <w:r w:rsidRPr="001F7315">
        <w:rPr>
          <w:rFonts w:ascii="Times New Roman" w:eastAsia="Times New Roman" w:hAnsi="Times New Roman"/>
          <w:bCs/>
          <w:u w:val="single"/>
          <w:lang w:eastAsia="lv-LV"/>
        </w:rPr>
        <w:t xml:space="preserve">mēnešu laikā </w:t>
      </w:r>
      <w:r w:rsidRPr="001F7315">
        <w:rPr>
          <w:rFonts w:ascii="Times New Roman" w:eastAsia="Times New Roman" w:hAnsi="Times New Roman"/>
          <w:bCs/>
          <w:lang w:eastAsia="lv-LV"/>
        </w:rPr>
        <w:t xml:space="preserve">no Objekta nodošanas un pieņemšanas akta parakstīšanas dienas. </w:t>
      </w:r>
      <w:r w:rsidRPr="001F7315">
        <w:rPr>
          <w:rFonts w:ascii="Times New Roman" w:eastAsia="Times New Roman" w:hAnsi="Times New Roman"/>
          <w:lang w:eastAsia="lv-LV"/>
        </w:rPr>
        <w:t xml:space="preserve">Būvdarbu pilnīgu izpildi un nodošanu Pasūtītājam apliecina Pušu parakstīts Būvdarbu nodošanas un pieņemšanas akts. </w:t>
      </w:r>
    </w:p>
    <w:bookmarkEnd w:id="14"/>
    <w:p w:rsidR="001F7315" w:rsidRPr="001F7315" w:rsidRDefault="001F7315" w:rsidP="00BA26E9">
      <w:pPr>
        <w:numPr>
          <w:ilvl w:val="1"/>
          <w:numId w:val="35"/>
        </w:numPr>
        <w:tabs>
          <w:tab w:val="left" w:pos="540"/>
          <w:tab w:val="left" w:pos="644"/>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Līguma 4.7.punktā noteiktais Būvdarbu </w:t>
      </w:r>
      <w:r w:rsidRPr="001F7315">
        <w:rPr>
          <w:rFonts w:ascii="Times New Roman" w:eastAsia="Times New Roman" w:hAnsi="Times New Roman"/>
          <w:u w:val="single"/>
          <w:lang w:eastAsia="lv-LV"/>
        </w:rPr>
        <w:t>termiņš var tikt pagarināts</w:t>
      </w:r>
      <w:r w:rsidRPr="001F7315">
        <w:rPr>
          <w:rFonts w:ascii="Times New Roman" w:eastAsia="Times New Roman" w:hAnsi="Times New Roman"/>
          <w:lang w:eastAsia="lv-LV"/>
        </w:rPr>
        <w:t xml:space="preserve">, Pusēm par to rakstiski vienojoties, par laika periodu, par kādu attiecīgais gadījums aizkavē Būvdarbu izpildi, šādos gadījumos: </w:t>
      </w:r>
    </w:p>
    <w:p w:rsidR="001F7315" w:rsidRPr="001F7315" w:rsidRDefault="001F7315" w:rsidP="00BA26E9">
      <w:pPr>
        <w:numPr>
          <w:ilvl w:val="2"/>
          <w:numId w:val="35"/>
        </w:numPr>
        <w:tabs>
          <w:tab w:val="left" w:pos="1211"/>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ja Puses ir vienojušās par nepieciešamību veikt </w:t>
      </w:r>
      <w:r w:rsidRPr="001F7315">
        <w:rPr>
          <w:rFonts w:ascii="Times New Roman" w:eastAsia="Times New Roman" w:hAnsi="Times New Roman"/>
          <w:u w:val="single"/>
          <w:lang w:eastAsia="lv-LV"/>
        </w:rPr>
        <w:t>neparedzētos Būvdarbus</w:t>
      </w:r>
      <w:r w:rsidRPr="001F7315">
        <w:rPr>
          <w:rFonts w:ascii="Times New Roman" w:eastAsia="Times New Roman" w:hAnsi="Times New Roman"/>
          <w:lang w:eastAsia="lv-LV"/>
        </w:rPr>
        <w:t>, kuri ir būtiski un nepieciešami Līguma izpildei, izņemot gadījumus, kad šajā punktā minētos būvdarbus ir iespējams veikt vienlaikus ar Būvdarbu izpildes kalendārajā grafikā paredzētajiem Būvdarbiem;</w:t>
      </w:r>
    </w:p>
    <w:p w:rsidR="001F7315" w:rsidRPr="001F7315" w:rsidRDefault="001F7315" w:rsidP="00BA26E9">
      <w:pPr>
        <w:numPr>
          <w:ilvl w:val="2"/>
          <w:numId w:val="35"/>
        </w:numPr>
        <w:tabs>
          <w:tab w:val="left" w:pos="1211"/>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ja valsts vai pašvaldības institūcijas vai amatpersonas pieņem </w:t>
      </w:r>
      <w:r w:rsidRPr="001F7315">
        <w:rPr>
          <w:rFonts w:ascii="Times New Roman" w:eastAsia="Times New Roman" w:hAnsi="Times New Roman"/>
          <w:u w:val="single"/>
          <w:lang w:eastAsia="lv-LV"/>
        </w:rPr>
        <w:t>administratīvu aktu</w:t>
      </w:r>
      <w:r w:rsidRPr="001F7315">
        <w:rPr>
          <w:rFonts w:ascii="Times New Roman" w:eastAsia="Times New Roman" w:hAnsi="Times New Roman"/>
          <w:lang w:eastAsia="lv-LV"/>
        </w:rPr>
        <w:t>, kas ir saistošs, izpildot Būvdarbus, un šāds akts kavē Būvdarbu izpildes termiņu ievērošanu, un šāda akta izdošanas pamatā nav Uzņēmēja darbība vai bezdarbība;</w:t>
      </w:r>
    </w:p>
    <w:p w:rsidR="001F7315" w:rsidRPr="001F7315" w:rsidRDefault="001F7315" w:rsidP="00BA26E9">
      <w:pPr>
        <w:numPr>
          <w:ilvl w:val="2"/>
          <w:numId w:val="35"/>
        </w:numPr>
        <w:tabs>
          <w:tab w:val="left" w:pos="1211"/>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ja nepieciešams veikt </w:t>
      </w:r>
      <w:r w:rsidRPr="001F7315">
        <w:rPr>
          <w:rFonts w:ascii="Times New Roman" w:eastAsia="Times New Roman" w:hAnsi="Times New Roman"/>
          <w:u w:val="single"/>
          <w:lang w:eastAsia="lv-LV"/>
        </w:rPr>
        <w:t>būtiskas izmaiņas Būvprojektā</w:t>
      </w:r>
      <w:r w:rsidRPr="001F7315">
        <w:rPr>
          <w:rFonts w:ascii="Times New Roman" w:eastAsia="Times New Roman" w:hAnsi="Times New Roman"/>
          <w:lang w:eastAsia="lv-LV"/>
        </w:rPr>
        <w:t xml:space="preserve"> pēc Pasūtītāja pieprasījuma un šādu izmaiņu rezultātā tiek aizkavēta Būvdarbu izpilde;</w:t>
      </w:r>
    </w:p>
    <w:p w:rsidR="001F7315" w:rsidRPr="001F7315" w:rsidRDefault="001F7315" w:rsidP="00BA26E9">
      <w:pPr>
        <w:numPr>
          <w:ilvl w:val="2"/>
          <w:numId w:val="35"/>
        </w:numPr>
        <w:tabs>
          <w:tab w:val="left" w:pos="1211"/>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ja tiek </w:t>
      </w:r>
      <w:r w:rsidRPr="001F7315">
        <w:rPr>
          <w:rFonts w:ascii="Times New Roman" w:eastAsia="Times New Roman" w:hAnsi="Times New Roman"/>
          <w:u w:val="single"/>
          <w:lang w:eastAsia="lv-LV"/>
        </w:rPr>
        <w:t xml:space="preserve">pārsniegts </w:t>
      </w:r>
      <w:r w:rsidRPr="001F7315">
        <w:rPr>
          <w:rFonts w:ascii="Times New Roman" w:eastAsia="Times New Roman" w:hAnsi="Times New Roman"/>
          <w:lang w:eastAsia="lv-LV"/>
        </w:rPr>
        <w:t xml:space="preserve">valsts vai pašvaldību institūcijai vai kapitālsabiedrībai normatīvos aktos </w:t>
      </w:r>
      <w:r w:rsidRPr="001F7315">
        <w:rPr>
          <w:rFonts w:ascii="Times New Roman" w:eastAsia="Times New Roman" w:hAnsi="Times New Roman"/>
          <w:u w:val="single"/>
          <w:lang w:eastAsia="lv-LV"/>
        </w:rPr>
        <w:t>noteiktais termiņš</w:t>
      </w:r>
      <w:r w:rsidRPr="001F7315">
        <w:rPr>
          <w:rFonts w:ascii="Times New Roman" w:eastAsia="Times New Roman" w:hAnsi="Times New Roman"/>
          <w:lang w:eastAsia="lv-LV"/>
        </w:rPr>
        <w:t xml:space="preserve"> atbildes/saskaņojuma sniegšanai, kas nepieciešams Būvdarbu izpildei, un bez  atbildes/saskaņojuma  saņemšanas nav iespējama Līgumā noteikto saistību izpilde;</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 xml:space="preserve">Uzņēmējs apņemas veikt </w:t>
      </w:r>
      <w:r w:rsidRPr="001F7315">
        <w:rPr>
          <w:rFonts w:ascii="Times New Roman" w:eastAsia="Times New Roman" w:hAnsi="Times New Roman"/>
          <w:u w:val="single"/>
        </w:rPr>
        <w:t>Autoruzraudzību</w:t>
      </w:r>
      <w:r w:rsidRPr="001F7315">
        <w:rPr>
          <w:rFonts w:ascii="Times New Roman" w:eastAsia="Times New Roman" w:hAnsi="Times New Roman"/>
        </w:rPr>
        <w:t xml:space="preserve"> no Būvdarbu uzsākšanas dienas līdz Objekta pieņemšanai ekspluatācijā un Būvdarbu pilnīgai pabeigšanai, ko apliecina Būvdarbu pieņemšanas un nodošanas akts</w:t>
      </w:r>
      <w:r w:rsidR="00BC3730">
        <w:rPr>
          <w:rFonts w:ascii="Times New Roman" w:eastAsia="Times New Roman" w:hAnsi="Times New Roman"/>
        </w:rPr>
        <w:t>.</w:t>
      </w:r>
    </w:p>
    <w:p w:rsidR="001F7315" w:rsidRPr="001F7315" w:rsidRDefault="001F7315" w:rsidP="00BA26E9">
      <w:pPr>
        <w:numPr>
          <w:ilvl w:val="1"/>
          <w:numId w:val="35"/>
        </w:numPr>
        <w:tabs>
          <w:tab w:val="left" w:pos="709"/>
          <w:tab w:val="left" w:pos="851"/>
          <w:tab w:val="left" w:pos="1211"/>
        </w:tabs>
        <w:autoSpaceDE w:val="0"/>
        <w:autoSpaceDN w:val="0"/>
        <w:adjustRightInd w:val="0"/>
        <w:spacing w:after="0" w:line="240" w:lineRule="auto"/>
        <w:ind w:left="567" w:hanging="567"/>
        <w:jc w:val="both"/>
        <w:rPr>
          <w:rFonts w:ascii="Times New Roman" w:eastAsia="Times New Roman" w:hAnsi="Times New Roman"/>
          <w:b/>
          <w:bCs/>
          <w:lang w:eastAsia="lv-LV"/>
        </w:rPr>
      </w:pPr>
      <w:r w:rsidRPr="001F7315">
        <w:rPr>
          <w:rFonts w:ascii="Times New Roman" w:eastAsia="Times New Roman" w:hAnsi="Times New Roman"/>
          <w:lang w:eastAsia="lv-LV"/>
        </w:rPr>
        <w:t>Pasūtītājam ir tiesības apturēt Līguma izpildi jebkurā brīdī, ja tam ir pamatots iemesls.</w:t>
      </w:r>
    </w:p>
    <w:p w:rsidR="001F7315" w:rsidRPr="001F7315" w:rsidRDefault="001F7315" w:rsidP="001F7315">
      <w:pPr>
        <w:tabs>
          <w:tab w:val="left" w:pos="851"/>
          <w:tab w:val="left" w:pos="1211"/>
        </w:tabs>
        <w:autoSpaceDE w:val="0"/>
        <w:autoSpaceDN w:val="0"/>
        <w:adjustRightInd w:val="0"/>
        <w:spacing w:after="0" w:line="240" w:lineRule="auto"/>
        <w:ind w:left="142"/>
        <w:jc w:val="both"/>
        <w:rPr>
          <w:rFonts w:ascii="Times New Roman" w:eastAsia="Times New Roman" w:hAnsi="Times New Roman"/>
          <w:i/>
          <w:lang w:eastAsia="lv-LV"/>
        </w:rPr>
      </w:pPr>
    </w:p>
    <w:bookmarkEnd w:id="12"/>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b/>
          <w:bCs/>
        </w:rPr>
      </w:pPr>
      <w:r w:rsidRPr="001F7315">
        <w:rPr>
          <w:rFonts w:ascii="Times New Roman" w:eastAsia="Times New Roman" w:hAnsi="Times New Roman"/>
          <w:b/>
          <w:bCs/>
        </w:rPr>
        <w:t>PUŠU PIENĀKUMI UN TIESĪBAS, VEICOT PROJEKTĒŠANAS DARBUS</w:t>
      </w:r>
    </w:p>
    <w:p w:rsidR="001F7315" w:rsidRPr="001F7315" w:rsidRDefault="001F7315" w:rsidP="00BA26E9">
      <w:pPr>
        <w:widowControl w:val="0"/>
        <w:numPr>
          <w:ilvl w:val="1"/>
          <w:numId w:val="35"/>
        </w:numPr>
        <w:tabs>
          <w:tab w:val="left" w:pos="709"/>
        </w:tabs>
        <w:overflowPunct w:val="0"/>
        <w:adjustRightInd w:val="0"/>
        <w:spacing w:after="0" w:line="240" w:lineRule="auto"/>
        <w:ind w:left="567" w:hanging="567"/>
        <w:jc w:val="both"/>
        <w:rPr>
          <w:rFonts w:ascii="Times New Roman" w:eastAsia="Times New Roman" w:hAnsi="Times New Roman"/>
          <w:u w:val="single"/>
        </w:rPr>
      </w:pPr>
      <w:r w:rsidRPr="001F7315">
        <w:rPr>
          <w:rFonts w:ascii="Times New Roman" w:eastAsia="Times New Roman" w:hAnsi="Times New Roman"/>
          <w:u w:val="single"/>
        </w:rPr>
        <w:t xml:space="preserve">Uzņēmēja pienākumi: </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lastRenderedPageBreak/>
        <w:t>nodrošināt, ka Projektēšanas darbus veic Iepirkuma dokumentācijas prasībām atbilstoši augsti kvalificēti un attiecīgajā jomā sertificēti speciālisti;</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lang w:eastAsia="lv-LV"/>
        </w:rPr>
        <w:t>nodrošināt darba aizsardzības koordinatoru atbilstoši normatīvo aktu prasībām;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apsekot Objektu dabā;</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veikt Būvniecības ieceres sagatavošanas darbus;</w:t>
      </w:r>
      <w:r w:rsidRPr="001F7315">
        <w:rPr>
          <w:rFonts w:ascii="Times New Roman" w:eastAsia="Times New Roman" w:hAnsi="Times New Roman"/>
          <w:i/>
          <w:iCs/>
          <w:u w:val="single"/>
        </w:rPr>
        <w:t xml:space="preserve"> </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 xml:space="preserve">izstrādāt Būvniecības ieceres dokumentāciju, tajā skaitā grafiskos un teksta dokumentus un aprēķinus, saskaņā ar Līguma un spēkā esošo normatīvo aktu prasībām; </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ierosināt Būvniecības ieceri būvvaldē un saņemt akceptu;</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 xml:space="preserve">5 (piecu) dienu laikā pēc akcepta </w:t>
      </w:r>
      <w:r w:rsidR="00A64CE7">
        <w:rPr>
          <w:rFonts w:ascii="Times New Roman" w:eastAsia="Times New Roman" w:hAnsi="Times New Roman"/>
        </w:rPr>
        <w:t>Būvprojektā</w:t>
      </w:r>
      <w:r w:rsidRPr="001F7315">
        <w:rPr>
          <w:rFonts w:ascii="Times New Roman" w:eastAsia="Times New Roman" w:hAnsi="Times New Roman"/>
        </w:rPr>
        <w:t xml:space="preserve"> saņemšanas iesniegt Pasūtītājam </w:t>
      </w:r>
      <w:r w:rsidR="00A64CE7">
        <w:rPr>
          <w:rFonts w:ascii="Times New Roman" w:eastAsia="Times New Roman" w:hAnsi="Times New Roman"/>
        </w:rPr>
        <w:t>Būvprojektu</w:t>
      </w:r>
      <w:r w:rsidRPr="001F7315">
        <w:rPr>
          <w:rFonts w:ascii="Times New Roman" w:eastAsia="Times New Roman" w:hAnsi="Times New Roman"/>
        </w:rPr>
        <w:t>;</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izstrādāt Būvprojektu atbilstoši spēkā esošajiem normatīvajiem aktiem un šī Līguma noteikumiem un tā pielikumiem;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 xml:space="preserve">pirms Būvprojekta iesniegšanas saskaņošanai Pasūtītājam un būvvaldei, saskaņot Būvprojektu ar citām Līgumā, </w:t>
      </w:r>
      <w:r w:rsidR="00A64CE7">
        <w:rPr>
          <w:rFonts w:ascii="Times New Roman" w:eastAsia="Times New Roman" w:hAnsi="Times New Roman"/>
        </w:rPr>
        <w:t>Būvprojektā</w:t>
      </w:r>
      <w:r w:rsidRPr="001F7315">
        <w:rPr>
          <w:rFonts w:ascii="Times New Roman" w:eastAsia="Times New Roman" w:hAnsi="Times New Roman"/>
        </w:rPr>
        <w:t xml:space="preserve"> un normatīvos aktos noteiktām valsts</w:t>
      </w:r>
      <w:r w:rsidR="00A64CE7">
        <w:rPr>
          <w:rFonts w:ascii="Times New Roman" w:eastAsia="Times New Roman" w:hAnsi="Times New Roman"/>
        </w:rPr>
        <w:t xml:space="preserve"> institūcijām un citām personām</w:t>
      </w:r>
      <w:r w:rsidRPr="001F7315">
        <w:rPr>
          <w:rFonts w:ascii="Times New Roman" w:eastAsia="Times New Roman" w:hAnsi="Times New Roman"/>
        </w:rPr>
        <w:t>;</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bookmarkStart w:id="15" w:name="_Hlk511825330"/>
      <w:r w:rsidRPr="001F7315">
        <w:rPr>
          <w:rFonts w:ascii="Times New Roman" w:eastAsia="Times New Roman" w:hAnsi="Times New Roman"/>
        </w:rPr>
        <w:t>pirms Būvprojekta iesniegšanas saskaņošanai būvvaldē, saskaņot Būvprojektu ar Pasūtītāju. Ja Pasūtītājs konstatē izstrādātajā Būvprojektā kādus Trūkumus, Pasūtītājs izsniedz Uzņēmējam Būvprojektu atpakaļ kopā ar rakstiski noformētu pretenziju. Uzņēmējs par saviem līdzekļiem novērš Pasūtītāja pretenzijā norādītos Trūkumus un iesniedz Būvprojektu atkārtoti Pasūtītājam saskaņošanai šajā punktā noteiktajā kārtībā. Trūkumu novēršanai nepieciešamais laiks nedod Uzņēmējam tiesības uz Līguma 4.2.punktā minētā Projektēšanas darbu izpildes termiņa pagarinājumu. Par Būvprojekta nodošanu Pasūtītājam saskaņošanai un par izskatīta Būvprojekta nodošanu Uzņēmējam, Pasūtītājs un Uzņēmējs paraksta Būvprojekta pieņemšanas un nodošanas aktu;</w:t>
      </w:r>
    </w:p>
    <w:bookmarkEnd w:id="15"/>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 xml:space="preserve">saskaņot Būvprojektu būvvaldē. Būvvaldes saskaņojumu apliecina būvvaldes atzīme </w:t>
      </w:r>
      <w:r w:rsidR="00A64CE7">
        <w:rPr>
          <w:rFonts w:ascii="Times New Roman" w:eastAsia="Times New Roman" w:hAnsi="Times New Roman"/>
        </w:rPr>
        <w:t>Būvprojektā</w:t>
      </w:r>
      <w:r w:rsidRPr="001F7315">
        <w:rPr>
          <w:rFonts w:ascii="Times New Roman" w:eastAsia="Times New Roman" w:hAnsi="Times New Roman"/>
        </w:rPr>
        <w:t xml:space="preserve"> par visu projektēšanas nosacījumu izpildi;</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nodot Pasūtītājam būvvaldē saskaņotu Būvprojekta oriģinālu papīra formātā 5 (piecos) eksemplāros krāsaini izdrukātā veidā (ar atbildīgo vadītāju un pasūtītāja oriģināliem parakstiem, saskaņojumiem un zīmogu nospiedumiem uz būvobjekta ģenerālplāna), 2 (divos) kopijas eksemplāros krāsaini izdrukātā veidā (ar visiem parakstiem un saskaņojumiem), kā arī elektroniski CD formātā vai līdzīgā datu nesējā 2 (divos) eksemplāros (viens *.</w:t>
      </w:r>
      <w:proofErr w:type="spellStart"/>
      <w:r w:rsidRPr="001F7315">
        <w:rPr>
          <w:rFonts w:ascii="Times New Roman" w:eastAsia="Times New Roman" w:hAnsi="Times New Roman"/>
        </w:rPr>
        <w:t>pdf</w:t>
      </w:r>
      <w:proofErr w:type="spellEnd"/>
      <w:r w:rsidRPr="001F7315">
        <w:rPr>
          <w:rFonts w:ascii="Times New Roman" w:eastAsia="Times New Roman" w:hAnsi="Times New Roman"/>
        </w:rPr>
        <w:t xml:space="preserve"> un viens *.</w:t>
      </w:r>
      <w:proofErr w:type="spellStart"/>
      <w:r w:rsidRPr="001F7315">
        <w:rPr>
          <w:rFonts w:ascii="Times New Roman" w:eastAsia="Times New Roman" w:hAnsi="Times New Roman"/>
        </w:rPr>
        <w:t>dwg</w:t>
      </w:r>
      <w:proofErr w:type="spellEnd"/>
      <w:r w:rsidRPr="001F7315">
        <w:rPr>
          <w:rFonts w:ascii="Times New Roman" w:eastAsia="Times New Roman" w:hAnsi="Times New Roman"/>
        </w:rPr>
        <w:t xml:space="preserve"> formātā). Būvdarbu tāme jāiesniedz uz atsevišķiem diviem diskiem CD vai līdzīgā datu nesējā (*.</w:t>
      </w:r>
      <w:proofErr w:type="spellStart"/>
      <w:r w:rsidRPr="001F7315">
        <w:rPr>
          <w:rFonts w:ascii="Times New Roman" w:eastAsia="Times New Roman" w:hAnsi="Times New Roman"/>
        </w:rPr>
        <w:t>xls</w:t>
      </w:r>
      <w:proofErr w:type="spellEnd"/>
      <w:r w:rsidRPr="001F7315">
        <w:rPr>
          <w:rFonts w:ascii="Times New Roman" w:eastAsia="Times New Roman" w:hAnsi="Times New Roman"/>
        </w:rPr>
        <w:t>) un vienu atsevišķu disku CD ar projekta tāmi (lokālās tāmes, kopsavilkuma aprēķini pa darbu vai konstruktīvo elementu veidiem un būvniecības koptāme bez izmaksu daļām);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 xml:space="preserve">par saviem līdzekļiem novērst Būvprojektā atklātos Trūkumus, </w:t>
      </w:r>
      <w:proofErr w:type="spellStart"/>
      <w:r w:rsidRPr="001F7315">
        <w:rPr>
          <w:rFonts w:ascii="Times New Roman" w:eastAsia="Times New Roman" w:hAnsi="Times New Roman"/>
        </w:rPr>
        <w:t>t.sk</w:t>
      </w:r>
      <w:proofErr w:type="spellEnd"/>
      <w:r w:rsidRPr="001F7315">
        <w:rPr>
          <w:rFonts w:ascii="Times New Roman" w:eastAsia="Times New Roman" w:hAnsi="Times New Roman"/>
        </w:rPr>
        <w:t>., Objekta būvdarbu un to Garantijas laikā, novēršot Būvprojekta dokumentācijā pieļautās nepilnības un kļūdas un izstrādājot papildus rasējumus Pasūtītāja norādītajā termiņā;</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veikt citus Tehniskajā specifikācijā noteiktos pienākumus.</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u w:val="single"/>
        </w:rPr>
      </w:pPr>
      <w:r w:rsidRPr="001F7315">
        <w:rPr>
          <w:rFonts w:ascii="Times New Roman" w:eastAsia="Times New Roman" w:hAnsi="Times New Roman"/>
          <w:u w:val="single"/>
        </w:rPr>
        <w:t>Uzņēmēja tiesības:</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pieprasīt no Pasūtītāja tā rīcībā esošo informāciju par Būvprojektam izvirzītajām prasībām, kā arī visu citu dokumentāciju, kas ir Pasūtītāja rīcībā un nepieciešama Līguma izpildes nodrošināšanai, un kuru saskaņā ar šo Līgumu Uzņēmējam nav pienākums izstrādāt un/vai saņemt pašam;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saņemt samaksu par kvalitatīvu un atbilstoši šā Līguma un normatīvo aktu prasībām veiktiem Projektēšanas darbiem.</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u w:val="single"/>
        </w:rPr>
      </w:pPr>
      <w:r w:rsidRPr="001F7315">
        <w:rPr>
          <w:rFonts w:ascii="Times New Roman" w:eastAsia="Times New Roman" w:hAnsi="Times New Roman"/>
          <w:u w:val="single"/>
        </w:rPr>
        <w:t xml:space="preserve">Pasūtītāja pienākumi: </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nodrošināt piekļuvi un iespēju strādāt Objektā;</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Projektēšanas darbu izpildes laikā sniegt precizējumus un papildinājumus Būvprojektam noteiktajās prasībās, ja tas būtiski nemaina kopējo Projektēšanas darbu gaitu. Uzņēmējam Pasūtītāja sniegtie precizējumi un papildinājumi ir saistoši;</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 xml:space="preserve">pēc Uzņēmēja pieprasījuma iesniegt Uzņēmējam Pasūtītāja rīcībā esošo un Uzņēmēja pieprasīto informāciju par Būvprojektam izvirzītajām prasībām, kā arī visu citu dokumentāciju, kas ir Pasūtītāja rīcībā un nepieciešama Līguma izpildes nodrošināšanai, </w:t>
      </w:r>
      <w:r w:rsidRPr="001F7315">
        <w:rPr>
          <w:rFonts w:ascii="Times New Roman" w:eastAsia="Times New Roman" w:hAnsi="Times New Roman"/>
          <w:lang w:eastAsia="lv-LV"/>
        </w:rPr>
        <w:lastRenderedPageBreak/>
        <w:t>un kuru saskaņā ar šo Līgumu Uzņēmējam nav pienākums izstrādāt un/vai saņemt pašam</w:t>
      </w:r>
      <w:r w:rsidRPr="001F7315">
        <w:rPr>
          <w:rFonts w:ascii="Times New Roman" w:eastAsia="Times New Roman" w:hAnsi="Times New Roman"/>
        </w:rPr>
        <w:t>;</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veikt samaksu par Projektēšanas darbiem Līgumā noteiktajā kārtībā.</w:t>
      </w:r>
    </w:p>
    <w:p w:rsidR="001F7315" w:rsidRPr="001F7315" w:rsidRDefault="001F7315" w:rsidP="00BA26E9">
      <w:pPr>
        <w:widowControl w:val="0"/>
        <w:numPr>
          <w:ilvl w:val="1"/>
          <w:numId w:val="35"/>
        </w:numPr>
        <w:tabs>
          <w:tab w:val="left" w:pos="709"/>
        </w:tabs>
        <w:overflowPunct w:val="0"/>
        <w:adjustRightInd w:val="0"/>
        <w:spacing w:after="0" w:line="240" w:lineRule="auto"/>
        <w:ind w:left="567" w:hanging="567"/>
        <w:jc w:val="both"/>
        <w:rPr>
          <w:rFonts w:ascii="Times New Roman" w:eastAsia="Times New Roman" w:hAnsi="Times New Roman"/>
          <w:b/>
          <w:bCs/>
          <w:u w:val="single"/>
        </w:rPr>
      </w:pPr>
      <w:r w:rsidRPr="001F7315">
        <w:rPr>
          <w:rFonts w:ascii="Times New Roman" w:eastAsia="Times New Roman" w:hAnsi="Times New Roman"/>
          <w:u w:val="single"/>
        </w:rPr>
        <w:t>Pasūtītāja tiesības:</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iesniegt Uzņēmējam</w:t>
      </w:r>
      <w:r w:rsidRPr="001F7315">
        <w:rPr>
          <w:rFonts w:ascii="Times New Roman" w:eastAsia="Times New Roman" w:hAnsi="Times New Roman"/>
          <w:b/>
          <w:bCs/>
        </w:rPr>
        <w:t xml:space="preserve"> </w:t>
      </w:r>
      <w:r w:rsidRPr="001F7315">
        <w:rPr>
          <w:rFonts w:ascii="Times New Roman" w:eastAsia="Times New Roman" w:hAnsi="Times New Roman"/>
        </w:rPr>
        <w:t>pretenzijas par Trūkumiem Būvprojektā pēc Būvprojekta pieņemšanas no Uzņēmēja un arī visā Būvdarbu gaitā. Pasūtītāja iesniegtās pretenzijas Uzņēmējam ir saistošas;</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apturēt Projektēšanas darbus, par to rakstiski paziņojot Uzņēmējam;</w:t>
      </w:r>
    </w:p>
    <w:p w:rsidR="001F7315" w:rsidRPr="001F7315" w:rsidRDefault="001F7315" w:rsidP="00BA26E9">
      <w:pPr>
        <w:widowControl w:val="0"/>
        <w:numPr>
          <w:ilvl w:val="1"/>
          <w:numId w:val="35"/>
        </w:numPr>
        <w:tabs>
          <w:tab w:val="left" w:pos="709"/>
        </w:tabs>
        <w:overflowPunct w:val="0"/>
        <w:adjustRightInd w:val="0"/>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rPr>
        <w:t>Parakstot šo Līgumu, Pasūtītājs pilnvaro Uzņēmēju pārstāvēt Pasūtītāju visās iestādēs un kapitālsabiedrībās, lai vāktu un sagatavotu Būvniecības ieceres dokumentu izstrādāšanai un Būvprojekta izstrādāšanai nepieciešamo dokumentāciju, ierosinātu būvniecību un saņemtu apliecinājuma kartes akceptu būvvaldē un saskaņotu Būvprojektu ar normatīvos aktos, apliecinājuma kartē un Līgumā noteiktām institūcijām un citām personām un būvvaldi.</w:t>
      </w:r>
    </w:p>
    <w:p w:rsidR="001F7315" w:rsidRPr="001F7315" w:rsidRDefault="001F7315" w:rsidP="001F7315">
      <w:pPr>
        <w:tabs>
          <w:tab w:val="left" w:pos="709"/>
        </w:tabs>
        <w:spacing w:after="120" w:line="240" w:lineRule="auto"/>
        <w:ind w:left="567"/>
        <w:jc w:val="both"/>
        <w:rPr>
          <w:rFonts w:ascii="Times New Roman" w:eastAsia="Times New Roman" w:hAnsi="Times New Roman"/>
          <w:b/>
          <w:bCs/>
        </w:rPr>
      </w:pPr>
    </w:p>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b/>
          <w:bCs/>
        </w:rPr>
      </w:pPr>
      <w:r w:rsidRPr="001F7315">
        <w:rPr>
          <w:rFonts w:ascii="Times New Roman" w:eastAsia="Times New Roman" w:hAnsi="Times New Roman"/>
          <w:b/>
          <w:bCs/>
        </w:rPr>
        <w:t>PUŠU PIENĀKUMI UN TIESĪBAS AUTORUZRAUDZĪBAS LAIKĀ</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u w:val="single"/>
        </w:rPr>
      </w:pPr>
      <w:r w:rsidRPr="001F7315">
        <w:rPr>
          <w:rFonts w:ascii="Times New Roman" w:eastAsia="Times New Roman" w:hAnsi="Times New Roman"/>
          <w:u w:val="single"/>
        </w:rPr>
        <w:t>Uzņēmēja pienākumi un tiesības:</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nodrošināt, ka Autoruzraudzību veic Iepirkuma dokumentācijas prasībām atbilstoši augsti kvalificēti un attiecīgajā jomā sertificēti speciālisti;</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apsekot Objektu un apsekojuma rezultātus ierakstīt protokolā un kontrolēt to izpildi;</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izskatīt iesniegtos risinājumus un informāciju par lietotajām konstrukcijām, iekārtām, materiāliem un sniegt atzinumus par to atbilstību Būvprojektam;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ja nepieciešams, dot norādījumus būvdarbu vadītājam Būvprojektā paredzēto risinājumu īstenošanai;</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atbilstoši kompetencei kontrolēt autoruzraudzības žurnālā un būvdarbu žurnālā ierakstīto norādījumu izpildi;</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bez papildu samaksas Autoruzraudzības kārtībā veikt izmaiņas Būvprojektā;</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savas kompetences robežās iesniegt Pasūtītājam vai būvvaldei rakstisku informāciju;</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iesniegt Pasūtītājam motivētu rakstisku informāciju, ja konstatētas patvaļīgas atkāpes no Būvprojekta vai netiek ievērotas normatīvo aktu prasības;</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24 (divdesmit četru) stundu laikā ierasties Objektā pēc Pasūtītāja, būvuzrauga, būvinspektora vai būvvaldes vai citu iestāžu amatpersonu uzaicinājuma;</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saņemt samaksu par kvalitatīvu un atbilstoši šī Līguma un normatīvo aktu prasībām veiktu Autoruzraudzību;</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pārbaudīt, vai Objektā ir atbilstoša Būvprojekta un Būvdarbu izpildes dokumentācija;</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pārbaudīt Būvdarbu secības un kvalitātes atbilstību Būvprojektam, darbu veikšanas projektam, kā arī normatīvo aktu prasībām;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piedalīties būvkonstrukciju, segto darbu un citu izpildīto Būvdarbu pieņemšanā;</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 xml:space="preserve">izpildīt citus spēkā esošos normatīvos aktos un Tehniskajā specifikācijā noteiktos </w:t>
      </w:r>
      <w:proofErr w:type="spellStart"/>
      <w:r w:rsidRPr="001F7315">
        <w:rPr>
          <w:rFonts w:ascii="Times New Roman" w:eastAsia="Times New Roman" w:hAnsi="Times New Roman"/>
        </w:rPr>
        <w:t>autoruzrauga</w:t>
      </w:r>
      <w:proofErr w:type="spellEnd"/>
      <w:r w:rsidRPr="001F7315">
        <w:rPr>
          <w:rFonts w:ascii="Times New Roman" w:eastAsia="Times New Roman" w:hAnsi="Times New Roman"/>
        </w:rPr>
        <w:t xml:space="preserve"> pienākumus un izmantot </w:t>
      </w:r>
      <w:proofErr w:type="spellStart"/>
      <w:r w:rsidRPr="001F7315">
        <w:rPr>
          <w:rFonts w:ascii="Times New Roman" w:eastAsia="Times New Roman" w:hAnsi="Times New Roman"/>
        </w:rPr>
        <w:t>autoruzrauga</w:t>
      </w:r>
      <w:proofErr w:type="spellEnd"/>
      <w:r w:rsidRPr="001F7315">
        <w:rPr>
          <w:rFonts w:ascii="Times New Roman" w:eastAsia="Times New Roman" w:hAnsi="Times New Roman"/>
        </w:rPr>
        <w:t xml:space="preserve"> tiesības.</w:t>
      </w:r>
    </w:p>
    <w:p w:rsidR="001F7315" w:rsidRPr="001F7315" w:rsidRDefault="001F7315" w:rsidP="00BA26E9">
      <w:pPr>
        <w:widowControl w:val="0"/>
        <w:numPr>
          <w:ilvl w:val="1"/>
          <w:numId w:val="35"/>
        </w:numPr>
        <w:tabs>
          <w:tab w:val="left" w:pos="709"/>
        </w:tabs>
        <w:overflowPunct w:val="0"/>
        <w:adjustRightInd w:val="0"/>
        <w:spacing w:after="0" w:line="240" w:lineRule="auto"/>
        <w:ind w:left="567" w:hanging="567"/>
        <w:jc w:val="both"/>
        <w:rPr>
          <w:rFonts w:ascii="Times New Roman" w:eastAsia="Times New Roman" w:hAnsi="Times New Roman"/>
          <w:u w:val="single"/>
        </w:rPr>
      </w:pPr>
      <w:r w:rsidRPr="001F7315">
        <w:rPr>
          <w:rFonts w:ascii="Times New Roman" w:eastAsia="Times New Roman" w:hAnsi="Times New Roman"/>
          <w:u w:val="single"/>
        </w:rPr>
        <w:t>Pasūtītāja pienākumi un tiesības:</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nodrošināt piekļuvi un iespēju strādāt Objektā;</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 xml:space="preserve">pēc Uzņēmēja pieprasījuma iesniegt Uzņēmējam Uzņēmēja pieprasīto informāciju, kas ir Pasūtītāja rīcībā un nepieciešama Līguma izpildes nodrošināšanai, </w:t>
      </w:r>
      <w:r w:rsidRPr="001F7315">
        <w:rPr>
          <w:rFonts w:ascii="Times New Roman" w:eastAsia="Times New Roman" w:hAnsi="Times New Roman"/>
          <w:lang w:eastAsia="lv-LV"/>
        </w:rPr>
        <w:t>un kurus saskaņā ar šo Līgumu Uzņēmējam nav pienākums izstrādāt un/vai saņemt pašam;</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pieprasīt Autoruzraudzības kārtībā veikt izmaiņas Būvprojektā;</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pieprasīt sniegt detalizētu skaidrojumu par Būvprojektā paredzēto risinājumu realizāciju;</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veikt samaksu par Autoruzraudzību šajā Līgumā noteiktajā kārtībā;</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apturēt Autoruzraudzības darbus, par to rakstiski paziņojot Uzņēmējam;</w:t>
      </w:r>
    </w:p>
    <w:p w:rsidR="001F7315" w:rsidRPr="001F7315" w:rsidRDefault="001F7315" w:rsidP="001F7315">
      <w:pPr>
        <w:widowControl w:val="0"/>
        <w:tabs>
          <w:tab w:val="num" w:pos="1276"/>
          <w:tab w:val="num" w:pos="1713"/>
        </w:tabs>
        <w:overflowPunct w:val="0"/>
        <w:adjustRightInd w:val="0"/>
        <w:spacing w:after="0" w:line="240" w:lineRule="auto"/>
        <w:ind w:left="1440" w:right="28"/>
        <w:jc w:val="both"/>
        <w:rPr>
          <w:rFonts w:ascii="Times New Roman" w:eastAsia="Times New Roman" w:hAnsi="Times New Roman"/>
        </w:rPr>
      </w:pPr>
    </w:p>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b/>
          <w:bCs/>
        </w:rPr>
      </w:pPr>
      <w:r w:rsidRPr="001F7315">
        <w:rPr>
          <w:rFonts w:ascii="Times New Roman" w:eastAsia="Times New Roman" w:hAnsi="Times New Roman"/>
          <w:b/>
          <w:bCs/>
        </w:rPr>
        <w:t>PUŠU PIENĀKUMI UN TIESĪBAS, VEICOT BŪVDARBUS</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u w:val="single"/>
          <w:lang w:eastAsia="lv-LV"/>
        </w:rPr>
      </w:pPr>
      <w:r w:rsidRPr="001F7315">
        <w:rPr>
          <w:rFonts w:ascii="Times New Roman" w:eastAsia="Times New Roman" w:hAnsi="Times New Roman"/>
          <w:u w:val="single"/>
          <w:lang w:eastAsia="lv-LV"/>
        </w:rPr>
        <w:t>Uzņēmēja pienākumi:</w:t>
      </w:r>
    </w:p>
    <w:p w:rsidR="001F7315" w:rsidRPr="001F7315" w:rsidRDefault="001F7315" w:rsidP="00BA26E9">
      <w:pPr>
        <w:numPr>
          <w:ilvl w:val="2"/>
          <w:numId w:val="35"/>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1F7315">
        <w:rPr>
          <w:rFonts w:ascii="Times New Roman" w:eastAsia="Times New Roman" w:hAnsi="Times New Roman"/>
          <w:lang w:eastAsia="lv-LV"/>
        </w:rPr>
        <w:t xml:space="preserve">kvalitatīvi izpildīt Būvdarbus ar saviem darba rīkiem, ierīcēm un darbaspēku, organizēt un veikt darbus </w:t>
      </w:r>
      <w:proofErr w:type="spellStart"/>
      <w:r w:rsidRPr="001F7315">
        <w:rPr>
          <w:rFonts w:ascii="Times New Roman" w:eastAsia="Times New Roman" w:hAnsi="Times New Roman"/>
          <w:lang w:eastAsia="lv-LV"/>
        </w:rPr>
        <w:t>u.c</w:t>
      </w:r>
      <w:proofErr w:type="spellEnd"/>
      <w:r w:rsidRPr="001F7315">
        <w:rPr>
          <w:rFonts w:ascii="Times New Roman" w:eastAsia="Times New Roman" w:hAnsi="Times New Roman"/>
          <w:lang w:eastAsia="lv-LV"/>
        </w:rPr>
        <w:t xml:space="preserve">. uzdevumus, kas nepieciešami Būvdarbu izpildei atbilstoši Līguma noteikumiem un Būvprojektam un pabeigt Būvdarbus Līguma 4.7.punktā norādītajā termiņā. </w:t>
      </w:r>
      <w:r w:rsidRPr="001F7315">
        <w:rPr>
          <w:rFonts w:ascii="Times New Roman" w:eastAsia="Times New Roman" w:hAnsi="Times New Roman"/>
        </w:rPr>
        <w:t xml:space="preserve">Uzņēmējs atsakās no jebkādām tiesībām prasīt Līguma 4.7.punktā norādītā termiņa pagarinājumu vai Līgumcenas palielināšanu sakarā ar jebkādām nepilnībām vai </w:t>
      </w:r>
      <w:r w:rsidRPr="001F7315">
        <w:rPr>
          <w:rFonts w:ascii="Times New Roman" w:eastAsia="Times New Roman" w:hAnsi="Times New Roman"/>
        </w:rPr>
        <w:lastRenderedPageBreak/>
        <w:t>kļūdām Būvprojektā un uz sava rēķina veikt visus nepieciešamos darbus un piegādes, kas rodas minēto kļūdu/nepilnību novēršanas rezultātā;</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nodrošināt, ka Objektā ir darba aizsardzības koordinators atbilstoši normatīvo aktu prasībām un būt atbildīgam par darba drošības noteikumu, ugunsdrošības prasību ievērošanu un darba aizsardzības pasākumu veikšanu.</w:t>
      </w:r>
      <w:r w:rsidRPr="001F7315">
        <w:rPr>
          <w:rFonts w:ascii="Times New Roman" w:eastAsia="Times New Roman" w:hAnsi="Times New Roman"/>
        </w:rPr>
        <w:t xml:space="preserve"> Uzņēmējs ir pilnvarots un tam ir pienākums nosūtīt Valsts darba inspekcijai iepriekšēju paziņojumu par Būvdarbu veikšanu un izstrādāt darba aizsardzības plānu, iepriekš to rakstiski saskaņojot ar Pasūtītāju.</w:t>
      </w:r>
      <w:r w:rsidRPr="001F7315">
        <w:rPr>
          <w:rFonts w:ascii="Times New Roman" w:eastAsia="Times New Roman" w:hAnsi="Times New Roman"/>
          <w:lang w:eastAsia="lv-LV"/>
        </w:rPr>
        <w:t xml:space="preserve"> Uzņēmējs ir atbildīgs par sekām, kuras iestājas šajā punktā noteikto pienākumu nepildīšanas vai nepienācīgas pildīšanas rezultātā;</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rPr>
        <w:t>nodrošināt, ka Būvdarbu veikšanā tiks iesaistīti tikai kvalificēti Iepirkuma dokumentācijā noteiktajām prasībām atbilstoši speciālisti, kuriem ir visas nepieciešamās atļaujas/sertifikāti/ licences, ja tādas nepieciešamas saskaņā ar normatīvajiem aktiem, un pieredze attiecīgā darba veikšanā, un nodrošināt Objektā tādu Būvdarbu izpildei nepieciešamā kvalificētā personāla skaitu, kas nodrošina konkrētajā periodā Būvdarbu un finanšu plūsmas kalendārajā grafikā veicamo darbu pilnvērtīgu izpildi;</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rPr>
        <w:t>parakstīt Objekta pieņemšanas – nodošanas aktu Līgumā noteiktajā kārtībā un termiņā;</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pirms Būvdarbu uzsākšanas iesniegt Pasūtītājam spēkā esoša līguma par būvgružu un atkritumu savākšanu/izvešanu kopiju, uzrādot oriģinālu, kas ir noslēgts starp Uzņēmēju un atkritumu apsaimniekotāju;</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ir atbildīgs par visu Būvdarbu veikšanai nepieciešamo būvizstrādājumu piegādi un komplektēšanu, nodrošināt būvizstrādājumu pareizu un kvalitatīvu glabāšanu un izmantošanu Būvdarbu procesā, Būvdarbu veikšanai izmantot tikai kvalitātes prasībām atbilstošus būvizstrādājumus un būt materiāli atbildīgam par visiem Objektā esošajiem materiāliem līdz Būvdarbu pabeigšanai;</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 xml:space="preserve">Būvdarbu veikšanas laikā kārtot Būvdarbiem nepieciešamo dokumentāciju (Būvdarbu žurnālu, segto darbu aktus </w:t>
      </w:r>
      <w:proofErr w:type="spellStart"/>
      <w:r w:rsidRPr="001F7315">
        <w:rPr>
          <w:rFonts w:ascii="Times New Roman" w:eastAsia="Times New Roman" w:hAnsi="Times New Roman"/>
          <w:lang w:eastAsia="lv-LV"/>
        </w:rPr>
        <w:t>u.c</w:t>
      </w:r>
      <w:proofErr w:type="spellEnd"/>
      <w:r w:rsidRPr="001F7315">
        <w:rPr>
          <w:rFonts w:ascii="Times New Roman" w:eastAsia="Times New Roman" w:hAnsi="Times New Roman"/>
          <w:lang w:eastAsia="lv-LV"/>
        </w:rPr>
        <w:t xml:space="preserve">.) un normatīvajos aktos paredzētos dokumentus par darba aizsardzības prasībām, (darba aizsardzības plāns, nodarbināto saraksts </w:t>
      </w:r>
      <w:proofErr w:type="spellStart"/>
      <w:r w:rsidRPr="001F7315">
        <w:rPr>
          <w:rFonts w:ascii="Times New Roman" w:eastAsia="Times New Roman" w:hAnsi="Times New Roman"/>
          <w:lang w:eastAsia="lv-LV"/>
        </w:rPr>
        <w:t>u.c</w:t>
      </w:r>
      <w:proofErr w:type="spellEnd"/>
      <w:r w:rsidRPr="001F7315">
        <w:rPr>
          <w:rFonts w:ascii="Times New Roman" w:eastAsia="Times New Roman" w:hAnsi="Times New Roman"/>
          <w:lang w:eastAsia="lv-LV"/>
        </w:rPr>
        <w:t>.);</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rPr>
        <w:t xml:space="preserve">atbildēt par Būvdarbu dokumentācijas, </w:t>
      </w:r>
      <w:proofErr w:type="spellStart"/>
      <w:r w:rsidRPr="001F7315">
        <w:rPr>
          <w:rFonts w:ascii="Times New Roman" w:eastAsia="Times New Roman" w:hAnsi="Times New Roman"/>
        </w:rPr>
        <w:t>t.sk</w:t>
      </w:r>
      <w:proofErr w:type="spellEnd"/>
      <w:r w:rsidRPr="001F7315">
        <w:rPr>
          <w:rFonts w:ascii="Times New Roman" w:eastAsia="Times New Roman" w:hAnsi="Times New Roman"/>
        </w:rPr>
        <w:t xml:space="preserve">. būvdarbu žurnāla, autoruzraudzības žurnāla un </w:t>
      </w:r>
      <w:proofErr w:type="spellStart"/>
      <w:r w:rsidRPr="001F7315">
        <w:rPr>
          <w:rFonts w:ascii="Times New Roman" w:eastAsia="Times New Roman" w:hAnsi="Times New Roman"/>
        </w:rPr>
        <w:t>izpilddokumentācijas</w:t>
      </w:r>
      <w:proofErr w:type="spellEnd"/>
      <w:r w:rsidRPr="001F7315">
        <w:rPr>
          <w:rFonts w:ascii="Times New Roman" w:eastAsia="Times New Roman" w:hAnsi="Times New Roman"/>
        </w:rPr>
        <w:t xml:space="preserve">, glabāšanu un atrašanos Objektā. Uzņēmējam ir pienākums pēc pirmā pieprasījuma uzrādīt un nepieciešamības gadījumā izsniegt minēto Būvdarbu dokumentāciju Pasūtītāja pārstāvim/kontaktpersonai, būvuzraugam, būvinspektoram </w:t>
      </w:r>
      <w:proofErr w:type="spellStart"/>
      <w:r w:rsidRPr="001F7315">
        <w:rPr>
          <w:rFonts w:ascii="Times New Roman" w:eastAsia="Times New Roman" w:hAnsi="Times New Roman"/>
        </w:rPr>
        <w:t>u.c</w:t>
      </w:r>
      <w:proofErr w:type="spellEnd"/>
      <w:r w:rsidRPr="001F7315">
        <w:rPr>
          <w:rFonts w:ascii="Times New Roman" w:eastAsia="Times New Roman" w:hAnsi="Times New Roman"/>
        </w:rPr>
        <w:t>. personām, kam ir tiesības minētos dokumentus pieprasīt, to pienākumu pildīšanai;</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nodrošināt būvuzraugu ar instrumentiem, pārbaudes ierīcēm, kas pieejamas Objektā, kā arī sniegt nepieciešamo palīdzību būvuzraugam viņa pienākumu pildīšanai;</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pēc attiecīga būvuzrauga vai Pasūtītāja pieprasījuma saņemšanas, nekavējoties pārtraukt un/vai apturēt Būvdarbus un novērst Pasūtītāja un/vai būvuzrauga norādītos trūkumus;</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nekavējoties rakstiski paziņot Pasūtītājam par jebkādiem apstākļiem, kas var kavēt Būvdarbu pabeigšanu Līguma norādītajā termiņā;</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informēt Pasūtītāju, kā arī normatīvajos aktos noteiktajā kārtībā informēt attiecīgās iestādes par katru nelaimes gadījumu, kas noticis Objektā. Informācija Pasūtītājam ir jāiesniedz 3 (trīs) darba dienu laikā pēc akta par nelaimes gadījumu sagatavošanas;</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Būvdarbu veikšanas vietā nodrošināt tīrību un kārtību, maksimāli samazinot atkritumu rašanos un novēršot ūdens, gaisa un augsnes piesārņojuma rašanās iespēju;</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Būvdarbu veikšanas laikā, operatīvi par saviem līdzekļiem izvest no Būvdarbu veikšanas teritorijas, kā arī no pieguļošās teritorijas, atkritumus un būvgružus, ja tādi ir radušies, un sakopt Objektu un tam piegulošo teritoriju;</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rPr>
        <w:t>pēc Pasūtītāja, būvuzrauga un citu būvniecības dalībnieku  pieprasījuma piedalīties minēto būvniecības dalībnieku organizētās sanāksmēs;</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rPr>
        <w:t>Būvdarbu izpildes laikā netraucēt Objekta funkcionālo darbību, ja Objektu (vai tā daļu) Būvdarbu izpildes laikā lieto Pasūtītājs vai trešās personas. Par iespējamajiem darbības traucējumiem 5 (piecas) dienas iepriekš rakstiski brīdināt Pasūtītāju;</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rPr>
        <w:t>pirms Objekta pieņemšanas ekspluatācijā nodrošināt Pasūtītāju ar visu nepieciešamo informāciju par uzstādītām inženierkomunikāciju tehnoloģiskām iekārtām un nodrošināt, ka Līguma 8.1.1.punktā noteiktajā kārtībā Pasūtītājam ir iesniegtas lietošanas instrukcijas valsts valodā;</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rPr>
        <w:lastRenderedPageBreak/>
        <w:t>3 (trīs) dienas pirms būvizstrādājumu iestrādes būves konstruktīvajos elementos,  uzrādīt būvuzraugam šo būvizstrādājumu atbilstības deklarācijas, vai to kopijas, uzrādot oriģinālus;</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rPr>
        <w:t>informēt būvuzraugu vismaz 3 (trīs) darba dienas iepriekš, uzaicinot veikt iepriekšēju pārbaudi, ja kādu Būvdarbu daļu paredzēts aizsegt vai arī kādas Būvdarbu daļas vēlāka pārbaude varētu būt apgrūtināta kādu citu iemeslu dēļ;</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rPr>
        <w:t xml:space="preserve">pēc Būvdarbu pabeigšanas  un pirms Būvdarbu nodošanas Pasūtītājam, nodrošināt Objekta atbrīvošanu no būvgružiem, atkritumiem, </w:t>
      </w:r>
      <w:r w:rsidRPr="001F7315">
        <w:rPr>
          <w:rFonts w:ascii="Times New Roman" w:eastAsia="Times New Roman" w:hAnsi="Times New Roman"/>
          <w:lang w:eastAsia="lv-LV"/>
        </w:rPr>
        <w:t>izvest Uzņēmējam piederošo inventāru, iekārtas, darbarīkus un sakopt Objektu un tam piegulošo teritoriju;</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saņemot Pasūtītāja rakstveida</w:t>
      </w:r>
      <w:r w:rsidRPr="001F7315">
        <w:rPr>
          <w:rFonts w:ascii="Times New Roman" w:eastAsia="Times New Roman" w:hAnsi="Times New Roman"/>
        </w:rPr>
        <w:t xml:space="preserve"> pretenziju par Būvdarbu, </w:t>
      </w:r>
      <w:r w:rsidRPr="001F7315">
        <w:rPr>
          <w:rFonts w:ascii="Times New Roman" w:eastAsia="Times New Roman" w:hAnsi="Times New Roman"/>
          <w:lang w:eastAsia="lv-LV"/>
        </w:rPr>
        <w:t xml:space="preserve">iesniegto dokumentu, Būvdarbu kvalitātes </w:t>
      </w:r>
      <w:proofErr w:type="spellStart"/>
      <w:r w:rsidRPr="001F7315">
        <w:rPr>
          <w:rFonts w:ascii="Times New Roman" w:eastAsia="Times New Roman" w:hAnsi="Times New Roman"/>
          <w:lang w:eastAsia="lv-LV"/>
        </w:rPr>
        <w:t>u.c</w:t>
      </w:r>
      <w:proofErr w:type="spellEnd"/>
      <w:r w:rsidRPr="001F7315">
        <w:rPr>
          <w:rFonts w:ascii="Times New Roman" w:eastAsia="Times New Roman" w:hAnsi="Times New Roman"/>
          <w:lang w:eastAsia="lv-LV"/>
        </w:rPr>
        <w:t>. defektiem, trūkumiem, vai neatbilstībām, Līgumā noteiktajā kārtībā novērst pretenzijā norādītos trūkumus, defektus un/vai neatbilstības pretenzijā norādītajā termiņā;</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būvuzrauga un/vai Pasūtītāja pieprasījumā norādītajā termiņā iesniegt informāciju un pierādījumus par jebkādiem ar Būvdarbiem saistītiem jautājumiem, tajā skaitā, bet ne tikai, visu informāciju par un saistībā ar līgumiem ar Apakšuzņēmējiem un iekārtu un materiālu piegādātajiem, par plānoto Būvdarbu izpildes secību, kārtību, metodēm un termiņiem, par iekārtu un materiālu plānotajiem pasūtījumiem, veikto pasūtījumu statusu un plānotajiem piegādes termiņiem, par darbu, materiālu un iekārtu plānotajām kvalitātes kontroles procedūrām un metodēm un veiktajiem kvalitātes kontroles pasākumiem un to rezultātiem, atklātajiem vai paredzamajiem sarežģījumiem, kam var būt ietekme uz Būvdarbu izpildes termiņiem vai kvalitāti, par darba drošības, aizsardzības un kārtības organizāciju, plānotajiem Būvdarbu nodošanas termiņiem un procedūrām, un tamlīdzīgi;</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pēc būvuzrauga un/vai Pasūtītāja pieprasījuma Pasūtītāja norādītajā termiņā iesniegt jebkuru materiālu paraugus un tādus tehniskos aprakstus, kas ļauj pietiekami detalizēti iepazīties ar materiāla tehniskajām īpašībām un pieļaujamiem ekspluatācijas apstākļiem;</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 xml:space="preserve">izstrādāt Būvprojekta detalizācijas dokumentus, kas nepieciešami Būvdarbu izpildei un </w:t>
      </w:r>
      <w:proofErr w:type="spellStart"/>
      <w:r w:rsidRPr="001F7315">
        <w:rPr>
          <w:rFonts w:ascii="Times New Roman" w:eastAsia="Times New Roman" w:hAnsi="Times New Roman"/>
          <w:lang w:eastAsia="lv-LV"/>
        </w:rPr>
        <w:t>Izpilddokumentāciju</w:t>
      </w:r>
      <w:proofErr w:type="spellEnd"/>
      <w:r w:rsidRPr="001F7315">
        <w:rPr>
          <w:rFonts w:ascii="Times New Roman" w:eastAsia="Times New Roman" w:hAnsi="Times New Roman"/>
          <w:lang w:eastAsia="lv-LV"/>
        </w:rPr>
        <w:t xml:space="preserve"> latviešu valodā, </w:t>
      </w:r>
      <w:proofErr w:type="spellStart"/>
      <w:r w:rsidRPr="001F7315">
        <w:rPr>
          <w:rFonts w:ascii="Times New Roman" w:eastAsia="Times New Roman" w:hAnsi="Times New Roman"/>
          <w:lang w:eastAsia="lv-LV"/>
        </w:rPr>
        <w:t>t.sk</w:t>
      </w:r>
      <w:proofErr w:type="spellEnd"/>
      <w:r w:rsidRPr="001F7315">
        <w:rPr>
          <w:rFonts w:ascii="Times New Roman" w:eastAsia="Times New Roman" w:hAnsi="Times New Roman"/>
          <w:lang w:eastAsia="lv-LV"/>
        </w:rPr>
        <w:t xml:space="preserve">. komunikāciju </w:t>
      </w:r>
      <w:proofErr w:type="spellStart"/>
      <w:r w:rsidRPr="001F7315">
        <w:rPr>
          <w:rFonts w:ascii="Times New Roman" w:eastAsia="Times New Roman" w:hAnsi="Times New Roman"/>
          <w:lang w:eastAsia="lv-LV"/>
        </w:rPr>
        <w:t>izpildshēmas</w:t>
      </w:r>
      <w:proofErr w:type="spellEnd"/>
      <w:r w:rsidRPr="001F7315">
        <w:rPr>
          <w:rFonts w:ascii="Times New Roman" w:eastAsia="Times New Roman" w:hAnsi="Times New Roman"/>
          <w:lang w:eastAsia="lv-LV"/>
        </w:rPr>
        <w:t xml:space="preserve">, darba, detalizācijas </w:t>
      </w:r>
      <w:proofErr w:type="spellStart"/>
      <w:r w:rsidRPr="001F7315">
        <w:rPr>
          <w:rFonts w:ascii="Times New Roman" w:eastAsia="Times New Roman" w:hAnsi="Times New Roman"/>
          <w:lang w:eastAsia="lv-LV"/>
        </w:rPr>
        <w:t>izpildmērījumu</w:t>
      </w:r>
      <w:proofErr w:type="spellEnd"/>
      <w:r w:rsidRPr="001F7315">
        <w:rPr>
          <w:rFonts w:ascii="Times New Roman" w:eastAsia="Times New Roman" w:hAnsi="Times New Roman"/>
          <w:lang w:eastAsia="lv-LV"/>
        </w:rPr>
        <w:t xml:space="preserve"> rasējumus un uzņemties atbildību par šo dokumentu atbilstību un kvalitāti;</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 xml:space="preserve">ievērot Pasūtītāja prasības par Līgumā noteikto saistību izpildi; </w:t>
      </w:r>
    </w:p>
    <w:p w:rsidR="001F7315" w:rsidRPr="001F7315" w:rsidRDefault="001F7315" w:rsidP="00BA26E9">
      <w:pPr>
        <w:numPr>
          <w:ilvl w:val="2"/>
          <w:numId w:val="35"/>
        </w:numPr>
        <w:tabs>
          <w:tab w:val="left" w:pos="1430"/>
        </w:tabs>
        <w:spacing w:after="0" w:line="240" w:lineRule="auto"/>
        <w:ind w:left="1276" w:hanging="709"/>
        <w:jc w:val="both"/>
        <w:rPr>
          <w:rFonts w:ascii="Times New Roman" w:eastAsia="Times New Roman" w:hAnsi="Times New Roman"/>
        </w:rPr>
      </w:pPr>
      <w:r w:rsidRPr="001F7315">
        <w:rPr>
          <w:rFonts w:ascii="Times New Roman" w:eastAsia="Times New Roman" w:hAnsi="Times New Roman"/>
          <w:lang w:eastAsia="lv-LV"/>
        </w:rPr>
        <w:t>Līguma izpildē ievērot spēkā esošo normatīvo aktu prasības;</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u w:val="single"/>
          <w:lang w:eastAsia="lv-LV"/>
        </w:rPr>
        <w:t>Uzņēmēja tiesības:</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pieprasīt no Pasūtītāja Būvdarbu veikšanai un Objekta pieņemšanai ekspluatācijā nepieciešamo informāciju un saskaņojumus, kas ir Pasūtītāja rīcībā un kurus saskaņā ar šo Līgumu Uzņēmējam nav pienākums saņemt pašam;</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rPr>
        <w:t>saņemt atlīdzību par kvalitatīvi un atbilstoši Līguma noteikumiem veiktiem un Pasūtītāja pieņemtiem Būvdarbiem.</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u w:val="single"/>
          <w:lang w:eastAsia="lv-LV"/>
        </w:rPr>
      </w:pPr>
      <w:r w:rsidRPr="001F7315">
        <w:rPr>
          <w:rFonts w:ascii="Times New Roman" w:eastAsia="Times New Roman" w:hAnsi="Times New Roman"/>
          <w:u w:val="single"/>
          <w:lang w:eastAsia="lv-LV"/>
        </w:rPr>
        <w:t xml:space="preserve">Pasūtītāja pienākumi: </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pieņemt Līgumā paredzētos Būvdarbus, kas izpildīti kvalitatīvi un atbilstoši Līguma un normatīvo aktu prasībām un veikt to apmaksu Līgumā noteiktajā kārtībā un apmērā; </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nodrošināt Būvdarbu būvuzraudzību;</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pēc Uzņēmēja pieprasījuma savlaicīgi sniegt Uzņēmējam atbildes uz uzdotajiem jautājumiem, kuri nepieciešami Uzņēmēja pienākumu izpildei, un kurus saskaņā ar šo Līgumu Uzņēmējam nav pienākums noskaidrot pašam.</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u w:val="single"/>
          <w:lang w:eastAsia="lv-LV"/>
        </w:rPr>
      </w:pPr>
      <w:r w:rsidRPr="001F7315">
        <w:rPr>
          <w:rFonts w:ascii="Times New Roman" w:eastAsia="Times New Roman" w:hAnsi="Times New Roman"/>
          <w:u w:val="single"/>
          <w:lang w:eastAsia="lv-LV"/>
        </w:rPr>
        <w:t>Pasūtītāja tiesības:</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nepieciešamības gadījumā apturēt Būvdarbu izpildi;</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rPr>
        <w:t xml:space="preserve">iesniegt rakstisku pretenziju par Būvdarbu, </w:t>
      </w:r>
      <w:r w:rsidRPr="001F7315">
        <w:rPr>
          <w:rFonts w:ascii="Times New Roman" w:eastAsia="Times New Roman" w:hAnsi="Times New Roman"/>
          <w:lang w:eastAsia="lv-LV"/>
        </w:rPr>
        <w:t xml:space="preserve">iesniegto dokumentu, Būvdarbu kvalitātes </w:t>
      </w:r>
      <w:proofErr w:type="spellStart"/>
      <w:r w:rsidRPr="001F7315">
        <w:rPr>
          <w:rFonts w:ascii="Times New Roman" w:eastAsia="Times New Roman" w:hAnsi="Times New Roman"/>
          <w:lang w:eastAsia="lv-LV"/>
        </w:rPr>
        <w:t>u.c</w:t>
      </w:r>
      <w:proofErr w:type="spellEnd"/>
      <w:r w:rsidRPr="001F7315">
        <w:rPr>
          <w:rFonts w:ascii="Times New Roman" w:eastAsia="Times New Roman" w:hAnsi="Times New Roman"/>
          <w:lang w:eastAsia="lv-LV"/>
        </w:rPr>
        <w:t>. Būvdarbu defektiem, trūkumiem, vai neatbilstībām;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jebkurā laikā pārbaudīt Būvdarbu veikšanu Objektā;</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dot Uzņēmējam norādījumus par Līgumā noteikto saistību izpildi. Pasūtītāja norādījumi Uzņēmējam ir saistoši un obligāti pildāmi</w:t>
      </w:r>
      <w:r w:rsidRPr="001F7315">
        <w:rPr>
          <w:rFonts w:ascii="Times New Roman" w:eastAsia="Times New Roman" w:hAnsi="Times New Roman"/>
          <w:lang w:eastAsia="lv-LV"/>
        </w:rPr>
        <w:t>;</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 xml:space="preserve">noteikt jebkuru izpildīto Būvdarbu vai to daļas </w:t>
      </w:r>
      <w:r w:rsidRPr="001F7315">
        <w:rPr>
          <w:rFonts w:ascii="Times New Roman" w:eastAsia="Times New Roman" w:hAnsi="Times New Roman"/>
          <w:u w:val="single"/>
        </w:rPr>
        <w:t>ekspertīzi</w:t>
      </w:r>
      <w:r w:rsidRPr="001F7315">
        <w:rPr>
          <w:rFonts w:ascii="Times New Roman" w:eastAsia="Times New Roman" w:hAnsi="Times New Roman"/>
        </w:rPr>
        <w:t xml:space="preserve">, pieaicinot neatkarīgus ekspertus un ekspertīzes slēdzienu iesniegt Uzņēmējam. Ekspertīzes izdevumus sedz Pasūtītājs, izņemot gadījumus, kad ekspertīzes rezultātā tiek konstatēti Būvdarbu defekti </w:t>
      </w:r>
      <w:r w:rsidRPr="001F7315">
        <w:rPr>
          <w:rFonts w:ascii="Times New Roman" w:eastAsia="Times New Roman" w:hAnsi="Times New Roman"/>
        </w:rPr>
        <w:lastRenderedPageBreak/>
        <w:t>un/ vai trūkumi, kas radušies Uzņēmēja vainas dēļ, šādos gadījumos ekspertīzes izdevumus sedz Uzņēmējs.</w:t>
      </w:r>
    </w:p>
    <w:p w:rsidR="001F7315" w:rsidRPr="001F7315" w:rsidRDefault="001F7315" w:rsidP="001F7315">
      <w:pPr>
        <w:tabs>
          <w:tab w:val="left" w:pos="1430"/>
        </w:tabs>
        <w:autoSpaceDE w:val="0"/>
        <w:autoSpaceDN w:val="0"/>
        <w:adjustRightInd w:val="0"/>
        <w:spacing w:after="0" w:line="240" w:lineRule="auto"/>
        <w:ind w:left="567"/>
        <w:jc w:val="both"/>
        <w:rPr>
          <w:rFonts w:ascii="Times New Roman" w:eastAsia="Times New Roman" w:hAnsi="Times New Roman"/>
          <w:lang w:eastAsia="lv-LV"/>
        </w:rPr>
      </w:pPr>
    </w:p>
    <w:p w:rsidR="001F7315" w:rsidRPr="001F7315" w:rsidRDefault="001F7315" w:rsidP="00BA26E9">
      <w:pPr>
        <w:numPr>
          <w:ilvl w:val="0"/>
          <w:numId w:val="35"/>
        </w:numPr>
        <w:tabs>
          <w:tab w:val="left" w:pos="1430"/>
        </w:tabs>
        <w:autoSpaceDE w:val="0"/>
        <w:autoSpaceDN w:val="0"/>
        <w:adjustRightInd w:val="0"/>
        <w:spacing w:after="120" w:line="240" w:lineRule="auto"/>
        <w:ind w:left="357" w:hanging="357"/>
        <w:jc w:val="center"/>
        <w:rPr>
          <w:rFonts w:ascii="Times New Roman" w:eastAsia="Times New Roman" w:hAnsi="Times New Roman"/>
          <w:b/>
          <w:bCs/>
          <w:lang w:eastAsia="lv-LV"/>
        </w:rPr>
      </w:pPr>
      <w:r w:rsidRPr="001F7315">
        <w:rPr>
          <w:rFonts w:ascii="Times New Roman" w:eastAsia="Times New Roman" w:hAnsi="Times New Roman"/>
          <w:b/>
          <w:bCs/>
          <w:lang w:eastAsia="lv-LV"/>
        </w:rPr>
        <w:t>BŪVDARBU NODOŠANAS UN PIEŅEMŠANAS KĀRTĪBA</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Uzņēmējs nodod Pasūtītājam visus izpildītos Būvdarbus šādā kārtībā:</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Uzņēmējs paziņo Pasūtītājam par Objekta gatavību ekspluatācijai un spēkā esošos normatīvajos aktos noteiktā kārtībā organizē un nodrošina Objekta pieņemšanu ekspluatācijā, kad:</w:t>
      </w:r>
    </w:p>
    <w:p w:rsidR="001F7315" w:rsidRPr="001F7315" w:rsidRDefault="001F7315" w:rsidP="00BA26E9">
      <w:pPr>
        <w:numPr>
          <w:ilvl w:val="3"/>
          <w:numId w:val="35"/>
        </w:numPr>
        <w:tabs>
          <w:tab w:val="left" w:pos="1843"/>
        </w:tabs>
        <w:autoSpaceDE w:val="0"/>
        <w:autoSpaceDN w:val="0"/>
        <w:adjustRightInd w:val="0"/>
        <w:spacing w:after="0" w:line="240" w:lineRule="auto"/>
        <w:ind w:left="1701" w:hanging="567"/>
        <w:jc w:val="both"/>
        <w:rPr>
          <w:rFonts w:ascii="Times New Roman" w:eastAsia="Times New Roman" w:hAnsi="Times New Roman"/>
          <w:lang w:eastAsia="lv-LV"/>
        </w:rPr>
      </w:pPr>
      <w:r w:rsidRPr="001F7315">
        <w:rPr>
          <w:rFonts w:ascii="Times New Roman" w:eastAsia="Times New Roman" w:hAnsi="Times New Roman"/>
          <w:lang w:eastAsia="lv-LV"/>
        </w:rPr>
        <w:t>ir izpildīti visi Būvdarbi, kas nepieciešami Būvprojekta realizācijai un Objekta pieņemšanai ekspluatācijā;</w:t>
      </w:r>
    </w:p>
    <w:p w:rsidR="001F7315" w:rsidRPr="001F7315" w:rsidRDefault="001F7315" w:rsidP="00BA26E9">
      <w:pPr>
        <w:numPr>
          <w:ilvl w:val="3"/>
          <w:numId w:val="35"/>
        </w:numPr>
        <w:tabs>
          <w:tab w:val="left" w:pos="1843"/>
        </w:tabs>
        <w:autoSpaceDE w:val="0"/>
        <w:autoSpaceDN w:val="0"/>
        <w:adjustRightInd w:val="0"/>
        <w:spacing w:after="0" w:line="240" w:lineRule="auto"/>
        <w:ind w:left="1701" w:hanging="567"/>
        <w:jc w:val="both"/>
        <w:rPr>
          <w:rFonts w:ascii="Times New Roman" w:eastAsia="Times New Roman" w:hAnsi="Times New Roman"/>
          <w:lang w:eastAsia="lv-LV"/>
        </w:rPr>
      </w:pPr>
      <w:r w:rsidRPr="001F7315">
        <w:rPr>
          <w:rFonts w:ascii="Times New Roman" w:eastAsia="Times New Roman" w:hAnsi="Times New Roman"/>
          <w:lang w:eastAsia="lv-LV"/>
        </w:rPr>
        <w:t>ir saņemti un sagatavoti visi spēkā esošos normatīvajos aktos noteiktie dokumenti, kas nepieciešami Objekta pieņemšanai ekspluatācijā, tajā skaitā pozitīvi spēkā esošos normatīvajos aktos un Tehniskajā specifikācijā noteikto institūciju atzinumi par Objekta gatavību ekspluatācijai, atbilstību tehniskajiem un/vai īpašajiem noteikumiem un normatīvo aktu prasībām;</w:t>
      </w:r>
    </w:p>
    <w:p w:rsidR="001F7315" w:rsidRPr="001F7315" w:rsidRDefault="001F7315" w:rsidP="00BA26E9">
      <w:pPr>
        <w:numPr>
          <w:ilvl w:val="2"/>
          <w:numId w:val="35"/>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Pasūtītājs 10 (desmit) darba dienu laikā paraksta Būvdarbu nodošanas un pieņemšanas aktu pēc visu sekojošo priekšnoteikumu izpildes no Uzņēmēja puses:</w:t>
      </w:r>
    </w:p>
    <w:p w:rsidR="001F7315" w:rsidRPr="001F7315" w:rsidRDefault="001F7315" w:rsidP="00BA26E9">
      <w:pPr>
        <w:numPr>
          <w:ilvl w:val="3"/>
          <w:numId w:val="35"/>
        </w:numPr>
        <w:tabs>
          <w:tab w:val="left" w:pos="1985"/>
        </w:tabs>
        <w:autoSpaceDE w:val="0"/>
        <w:autoSpaceDN w:val="0"/>
        <w:adjustRightInd w:val="0"/>
        <w:spacing w:after="0" w:line="240" w:lineRule="auto"/>
        <w:ind w:left="1701"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ir pilnībā </w:t>
      </w:r>
      <w:r w:rsidRPr="001F7315">
        <w:rPr>
          <w:rFonts w:ascii="Times New Roman" w:eastAsia="Times New Roman" w:hAnsi="Times New Roman"/>
          <w:u w:val="single"/>
          <w:lang w:eastAsia="lv-LV"/>
        </w:rPr>
        <w:t>izpildīti visi Būvdarbi</w:t>
      </w:r>
      <w:r w:rsidRPr="001F7315">
        <w:rPr>
          <w:rFonts w:ascii="Times New Roman" w:eastAsia="Times New Roman" w:hAnsi="Times New Roman"/>
          <w:lang w:eastAsia="lv-LV"/>
        </w:rPr>
        <w:t xml:space="preserve"> (izņemot darbus, kas atbilstoši Līgumam un normatīvajiem aktiem atzīstami par </w:t>
      </w:r>
      <w:r w:rsidRPr="001F7315">
        <w:rPr>
          <w:rFonts w:ascii="Times New Roman" w:eastAsia="Times New Roman" w:hAnsi="Times New Roman"/>
          <w:u w:val="single"/>
          <w:lang w:eastAsia="lv-LV"/>
        </w:rPr>
        <w:t>Atliktajiem būvdarbiem</w:t>
      </w:r>
      <w:r w:rsidRPr="001F7315">
        <w:rPr>
          <w:rFonts w:ascii="Times New Roman" w:eastAsia="Times New Roman" w:hAnsi="Times New Roman"/>
          <w:lang w:eastAsia="lv-LV"/>
        </w:rPr>
        <w:t>, ja tādi ir);</w:t>
      </w:r>
    </w:p>
    <w:p w:rsidR="001F7315" w:rsidRPr="00595CEC" w:rsidRDefault="001F7315" w:rsidP="00BA26E9">
      <w:pPr>
        <w:numPr>
          <w:ilvl w:val="3"/>
          <w:numId w:val="35"/>
        </w:numPr>
        <w:tabs>
          <w:tab w:val="left" w:pos="1985"/>
        </w:tabs>
        <w:autoSpaceDE w:val="0"/>
        <w:autoSpaceDN w:val="0"/>
        <w:adjustRightInd w:val="0"/>
        <w:spacing w:after="0" w:line="240" w:lineRule="auto"/>
        <w:ind w:left="1701" w:hanging="567"/>
        <w:jc w:val="both"/>
        <w:rPr>
          <w:rFonts w:ascii="Times New Roman" w:eastAsia="Times New Roman" w:hAnsi="Times New Roman"/>
          <w:lang w:eastAsia="lv-LV"/>
        </w:rPr>
      </w:pPr>
      <w:r w:rsidRPr="00595CEC">
        <w:rPr>
          <w:rFonts w:ascii="Times New Roman" w:eastAsia="Times New Roman" w:hAnsi="Times New Roman"/>
          <w:lang w:eastAsia="lv-LV"/>
        </w:rPr>
        <w:t xml:space="preserve">Objekts ir </w:t>
      </w:r>
      <w:r w:rsidRPr="00595CEC">
        <w:rPr>
          <w:rFonts w:ascii="Times New Roman" w:eastAsia="Times New Roman" w:hAnsi="Times New Roman"/>
          <w:u w:val="single"/>
          <w:lang w:eastAsia="lv-LV"/>
        </w:rPr>
        <w:t>pieņemts ekspluatācijā,</w:t>
      </w:r>
      <w:r w:rsidRPr="00595CEC">
        <w:rPr>
          <w:rFonts w:ascii="Times New Roman" w:eastAsia="Times New Roman" w:hAnsi="Times New Roman"/>
          <w:lang w:eastAsia="lv-LV"/>
        </w:rPr>
        <w:t xml:space="preserve"> ko apliecina būvvaldes akts par Objekta pieņemšanu ekspluatācijā. Pasūtītājam ir iesniegta visa </w:t>
      </w:r>
      <w:r w:rsidRPr="00595CEC">
        <w:rPr>
          <w:rFonts w:ascii="Times New Roman" w:eastAsia="Times New Roman" w:hAnsi="Times New Roman"/>
          <w:u w:val="single"/>
          <w:lang w:eastAsia="lv-LV"/>
        </w:rPr>
        <w:t xml:space="preserve">Būvdarbu </w:t>
      </w:r>
      <w:proofErr w:type="spellStart"/>
      <w:r w:rsidRPr="00595CEC">
        <w:rPr>
          <w:rFonts w:ascii="Times New Roman" w:eastAsia="Times New Roman" w:hAnsi="Times New Roman"/>
          <w:u w:val="single"/>
          <w:lang w:eastAsia="lv-LV"/>
        </w:rPr>
        <w:t>Izpilddokumentācija</w:t>
      </w:r>
      <w:proofErr w:type="spellEnd"/>
      <w:r w:rsidRPr="00595CEC">
        <w:rPr>
          <w:rFonts w:ascii="Times New Roman" w:eastAsia="Times New Roman" w:hAnsi="Times New Roman"/>
          <w:lang w:eastAsia="lv-LV"/>
        </w:rPr>
        <w:t xml:space="preserve">, iebūvēto būvizstrādājumu atbilstību apliecinoša dokumentācija, Objekta kadastrālās uzmērīšanas lieta, segto darbu akti, nozīmīgo konstrukciju pieņemšanas akti, pārbaužu akti, testēšanas protokoli, instruktāžas protokoli, nodošanas un pieņemšanas akti </w:t>
      </w:r>
      <w:proofErr w:type="spellStart"/>
      <w:r w:rsidRPr="00595CEC">
        <w:rPr>
          <w:rFonts w:ascii="Times New Roman" w:eastAsia="Times New Roman" w:hAnsi="Times New Roman"/>
          <w:lang w:eastAsia="lv-LV"/>
        </w:rPr>
        <w:t>u.c</w:t>
      </w:r>
      <w:proofErr w:type="spellEnd"/>
      <w:r w:rsidRPr="00595CEC">
        <w:rPr>
          <w:rFonts w:ascii="Times New Roman" w:eastAsia="Times New Roman" w:hAnsi="Times New Roman"/>
          <w:lang w:eastAsia="lv-LV"/>
        </w:rPr>
        <w:t>. dokumentācija;</w:t>
      </w:r>
    </w:p>
    <w:p w:rsidR="001F7315" w:rsidRPr="001F7315" w:rsidRDefault="001F7315" w:rsidP="00BA26E9">
      <w:pPr>
        <w:numPr>
          <w:ilvl w:val="3"/>
          <w:numId w:val="35"/>
        </w:numPr>
        <w:tabs>
          <w:tab w:val="left" w:pos="1985"/>
        </w:tabs>
        <w:autoSpaceDE w:val="0"/>
        <w:autoSpaceDN w:val="0"/>
        <w:adjustRightInd w:val="0"/>
        <w:spacing w:after="0" w:line="240" w:lineRule="auto"/>
        <w:ind w:left="1701"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Objekts un tam piegulošā </w:t>
      </w:r>
      <w:r w:rsidRPr="001F7315">
        <w:rPr>
          <w:rFonts w:ascii="Times New Roman" w:eastAsia="Times New Roman" w:hAnsi="Times New Roman"/>
          <w:u w:val="single"/>
          <w:lang w:eastAsia="lv-LV"/>
        </w:rPr>
        <w:t>teritorija ir sakārtota</w:t>
      </w:r>
      <w:r w:rsidRPr="001F7315">
        <w:rPr>
          <w:rFonts w:ascii="Times New Roman" w:eastAsia="Times New Roman" w:hAnsi="Times New Roman"/>
          <w:lang w:eastAsia="lv-LV"/>
        </w:rPr>
        <w:t xml:space="preserve"> un pilnībā atbrīvota, tajā skaitā, no visas būvtehnikas, būvlaukuma aprīkojuma un neizmantotajiem materiāliem, kā arī būvgružiem un atkritumiem, </w:t>
      </w:r>
      <w:proofErr w:type="spellStart"/>
      <w:r w:rsidRPr="001F7315">
        <w:rPr>
          <w:rFonts w:ascii="Times New Roman" w:eastAsia="Times New Roman" w:hAnsi="Times New Roman"/>
          <w:lang w:eastAsia="lv-LV"/>
        </w:rPr>
        <w:t>t.sk</w:t>
      </w:r>
      <w:proofErr w:type="spellEnd"/>
      <w:r w:rsidRPr="001F7315">
        <w:rPr>
          <w:rFonts w:ascii="Times New Roman" w:eastAsia="Times New Roman" w:hAnsi="Times New Roman"/>
          <w:lang w:eastAsia="lv-LV"/>
        </w:rPr>
        <w:t>. saskaņā ar Pasūtītāja prasībām ir veikta Objekta ģenerāltīrīšana;</w:t>
      </w:r>
    </w:p>
    <w:p w:rsidR="001F7315" w:rsidRPr="001F7315" w:rsidRDefault="001F7315" w:rsidP="00BA26E9">
      <w:pPr>
        <w:numPr>
          <w:ilvl w:val="3"/>
          <w:numId w:val="35"/>
        </w:numPr>
        <w:tabs>
          <w:tab w:val="left" w:pos="1985"/>
        </w:tabs>
        <w:autoSpaceDE w:val="0"/>
        <w:autoSpaceDN w:val="0"/>
        <w:adjustRightInd w:val="0"/>
        <w:spacing w:after="0" w:line="240" w:lineRule="auto"/>
        <w:ind w:left="1701"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ir </w:t>
      </w:r>
      <w:r w:rsidRPr="001F7315">
        <w:rPr>
          <w:rFonts w:ascii="Times New Roman" w:eastAsia="Times New Roman" w:hAnsi="Times New Roman"/>
          <w:u w:val="single"/>
          <w:lang w:eastAsia="lv-LV"/>
        </w:rPr>
        <w:t>novērsti visi Būvdarbu defekti</w:t>
      </w:r>
      <w:r w:rsidRPr="001F7315">
        <w:rPr>
          <w:rFonts w:ascii="Times New Roman" w:eastAsia="Times New Roman" w:hAnsi="Times New Roman"/>
          <w:lang w:eastAsia="lv-LV"/>
        </w:rPr>
        <w:t>, neatbilstības un nepilnības.</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Būvdarbu nodošanas un pieņemšanas akta parakstīšana neatbrīvo Uzņēmēju no atbildības par Būvdarbu un Būvdarbos izmantoto materiālu garantijas saistībām.</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rPr>
        <w:t xml:space="preserve">Ja starp Pusēm rodas strīds par veikto Būvdarbu kvalitāti, apjomiem, tehnoloģiju izmantošanu, </w:t>
      </w:r>
      <w:proofErr w:type="spellStart"/>
      <w:r w:rsidRPr="001F7315">
        <w:rPr>
          <w:rFonts w:ascii="Times New Roman" w:eastAsia="Times New Roman" w:hAnsi="Times New Roman"/>
        </w:rPr>
        <w:t>u.tml</w:t>
      </w:r>
      <w:proofErr w:type="spellEnd"/>
      <w:r w:rsidRPr="001F7315">
        <w:rPr>
          <w:rFonts w:ascii="Times New Roman" w:eastAsia="Times New Roman" w:hAnsi="Times New Roman"/>
        </w:rPr>
        <w:t xml:space="preserve">., tad jebkurai no Pusēm </w:t>
      </w:r>
      <w:r w:rsidRPr="001F7315">
        <w:rPr>
          <w:rFonts w:ascii="Times New Roman" w:eastAsia="Times New Roman" w:hAnsi="Times New Roman"/>
          <w:spacing w:val="-5"/>
        </w:rPr>
        <w:t xml:space="preserve">ir tiesības pieprasīt </w:t>
      </w:r>
      <w:r w:rsidRPr="001F7315">
        <w:rPr>
          <w:rFonts w:ascii="Times New Roman" w:eastAsia="Times New Roman" w:hAnsi="Times New Roman"/>
          <w:spacing w:val="-5"/>
          <w:u w:val="single"/>
        </w:rPr>
        <w:t>ekspertīzi</w:t>
      </w:r>
      <w:r w:rsidRPr="001F7315">
        <w:rPr>
          <w:rFonts w:ascii="Times New Roman" w:eastAsia="Times New Roman" w:hAnsi="Times New Roman"/>
          <w:spacing w:val="-5"/>
        </w:rPr>
        <w:t xml:space="preserve">. Šādā gadījumā Puses vienojas par neatkarīga eksperta - attiecīgās nozares speciālista, piesaisti, </w:t>
      </w:r>
      <w:r w:rsidRPr="001F7315">
        <w:rPr>
          <w:rFonts w:ascii="Times New Roman" w:eastAsia="Times New Roman" w:hAnsi="Times New Roman"/>
          <w:spacing w:val="-9"/>
        </w:rPr>
        <w:t>noslēdzot par to atsevišķu līgumu ar attiecīgo personu, vai pasūtot vajadzīgo ekspertīzi attiecīgajā organizācijā. J</w:t>
      </w:r>
      <w:r w:rsidRPr="001F7315">
        <w:rPr>
          <w:rFonts w:ascii="Times New Roman" w:eastAsia="Times New Roman" w:hAnsi="Times New Roman"/>
          <w:spacing w:val="-4"/>
        </w:rPr>
        <w:t>a, saskaņā ar ekspertīzes rezultātiem, tiek konstatēti trūkumi vai nepilnības veiktajos Būvdarbos</w:t>
      </w:r>
      <w:r w:rsidRPr="001F7315">
        <w:rPr>
          <w:rFonts w:ascii="Times New Roman" w:eastAsia="Times New Roman" w:hAnsi="Times New Roman"/>
          <w:spacing w:val="-8"/>
        </w:rPr>
        <w:t>, (</w:t>
      </w:r>
      <w:proofErr w:type="spellStart"/>
      <w:r w:rsidRPr="001F7315">
        <w:rPr>
          <w:rFonts w:ascii="Times New Roman" w:eastAsia="Times New Roman" w:hAnsi="Times New Roman"/>
          <w:spacing w:val="-8"/>
        </w:rPr>
        <w:t>t.sk</w:t>
      </w:r>
      <w:proofErr w:type="spellEnd"/>
      <w:r w:rsidRPr="001F7315">
        <w:rPr>
          <w:rFonts w:ascii="Times New Roman" w:eastAsia="Times New Roman" w:hAnsi="Times New Roman"/>
          <w:spacing w:val="-8"/>
        </w:rPr>
        <w:t>. to kvalitātē)</w:t>
      </w:r>
      <w:r w:rsidRPr="001F7315">
        <w:rPr>
          <w:rFonts w:ascii="Times New Roman" w:eastAsia="Times New Roman" w:hAnsi="Times New Roman"/>
          <w:spacing w:val="-4"/>
        </w:rPr>
        <w:t xml:space="preserve"> </w:t>
      </w:r>
      <w:r w:rsidRPr="001F7315">
        <w:rPr>
          <w:rFonts w:ascii="Times New Roman" w:eastAsia="Times New Roman" w:hAnsi="Times New Roman"/>
          <w:spacing w:val="-12"/>
        </w:rPr>
        <w:t>tad ekspertīzes izdevumus sedz Uzņēmējs.</w:t>
      </w:r>
      <w:r w:rsidRPr="001F7315">
        <w:rPr>
          <w:rFonts w:ascii="Times New Roman" w:eastAsia="Times New Roman" w:hAnsi="Times New Roman"/>
          <w:spacing w:val="-5"/>
        </w:rPr>
        <w:t xml:space="preserve"> Ja Puses 5 (piecu) darba dienu laikā no eksperta kandidatūras izvirzīšanas dienas nespēj vienoties par vienu ekspertu, tad Puses 3 (trīs) darba dienu laikā ekspertīzes veikšanai izveido ekspertu komisiju trīs cilvēku sastāvā, kur vienu ekspertu pieaicina Pasūtītājs, vienu Uzņēmējs, bet trešo - abi pieaicinātie eksperti. Puses apņemas atzīt ekspertu komisijas slēdzienu par Pusēm saistošu. Šajā gadījumā ekspertīzes izdevumus sedz Puse, kurai ekspertīzes slēdziens ir nelabvēlīgs, bet gadījumā, ja no ekspertīzes slēdziena  viennozīmīgi  neizriet, ka tas ir tikai vienai  no Pusēm nelabvēlīgs – katra no Pusēm sedz pusi no ekspertīzes izmaksām. Ja eksperts un/vai ekspertu komisija ar slēdzienu konstatē nepilnības, neprecizitātes, trūkumus veiktajos Būvdarbos, tad Uzņēmējam nekavējoties ir jānovērš šādas nepilnības, trūkumi, neprecizitātes, neatbilstības Būvdarbos. Ja Uzņēmējs atsakās nozīmēt, pieaicināt ekspertu, tad Puses uzskata, ka Uzņēmējs ir atzinis savu atbildību jautājumā, kuru izskatīšanai bija paredzēts piesaistīt ekspertu vai izveidot  ekspertu komisiju.</w:t>
      </w:r>
      <w:r w:rsidRPr="001F7315">
        <w:rPr>
          <w:rFonts w:ascii="Times New Roman" w:eastAsia="Times New Roman" w:hAnsi="Times New Roman"/>
        </w:rPr>
        <w:t xml:space="preserve"> Strīdu un ekspertīzes risināšanas laikā Pusēm ir jāturpina šajā Līgumā noteikto saistību izpilde tādā apmērā, kādā tās neskar strīds. </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bCs/>
        </w:rPr>
        <w:t xml:space="preserve">Gadījumā, ja Uzņēmējs nepilda savas saistības un nenovērš Pasūtītāja norādītos </w:t>
      </w:r>
      <w:r w:rsidRPr="001F7315">
        <w:rPr>
          <w:rFonts w:ascii="Times New Roman" w:eastAsia="Times New Roman" w:hAnsi="Times New Roman"/>
          <w:lang w:eastAsia="lv-LV"/>
        </w:rPr>
        <w:t>Būvdarbu defektus (</w:t>
      </w:r>
      <w:proofErr w:type="spellStart"/>
      <w:r w:rsidRPr="001F7315">
        <w:rPr>
          <w:rFonts w:ascii="Times New Roman" w:eastAsia="Times New Roman" w:hAnsi="Times New Roman"/>
          <w:lang w:eastAsia="lv-LV"/>
        </w:rPr>
        <w:t>t.sk</w:t>
      </w:r>
      <w:proofErr w:type="spellEnd"/>
      <w:r w:rsidRPr="001F7315">
        <w:rPr>
          <w:rFonts w:ascii="Times New Roman" w:eastAsia="Times New Roman" w:hAnsi="Times New Roman"/>
          <w:lang w:eastAsia="lv-LV"/>
        </w:rPr>
        <w:t>. kvalitātes), trūkumus un/vai neatbilstības</w:t>
      </w:r>
      <w:r w:rsidRPr="001F7315">
        <w:rPr>
          <w:rFonts w:ascii="Times New Roman" w:eastAsia="Times New Roman" w:hAnsi="Times New Roman"/>
          <w:bCs/>
        </w:rPr>
        <w:t xml:space="preserve">, Pasūtītājam ir tiesības piesaistīt papildus darbaspēku attiecīgo defektu, neatbilstību un trūkumu novēršanas darbu izpildei, un Pasūtītājam ir tiesības attiecīgos izdevumus un/vai zaudējumus ieturēt  </w:t>
      </w:r>
      <w:r w:rsidRPr="001F7315">
        <w:rPr>
          <w:rFonts w:ascii="Times New Roman" w:eastAsia="Times New Roman" w:hAnsi="Times New Roman"/>
          <w:lang w:eastAsia="lv-LV"/>
        </w:rPr>
        <w:t>no jebkura maksājuma, kas pamatojoties uz šo Līgumu, pienākas Uzņēmējam, pirms tā izmaksas Uzņēmējam.</w:t>
      </w:r>
    </w:p>
    <w:p w:rsidR="001F7315" w:rsidRPr="001F7315" w:rsidRDefault="001F7315" w:rsidP="00BA26E9">
      <w:pPr>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Pusēm, parakstot Būvdarbu nodošanas un pieņemšanas aktu, Objekts tiek nodots Pasūtītājam.</w:t>
      </w:r>
    </w:p>
    <w:p w:rsidR="001F7315" w:rsidRPr="001F7315" w:rsidRDefault="001F7315" w:rsidP="001F7315">
      <w:pPr>
        <w:spacing w:after="0" w:line="240" w:lineRule="auto"/>
        <w:ind w:left="567"/>
        <w:jc w:val="both"/>
        <w:rPr>
          <w:rFonts w:ascii="Times New Roman" w:eastAsia="Times New Roman" w:hAnsi="Times New Roman"/>
        </w:rPr>
      </w:pPr>
    </w:p>
    <w:p w:rsidR="001F7315" w:rsidRPr="001F7315" w:rsidRDefault="001F7315" w:rsidP="00BA26E9">
      <w:pPr>
        <w:widowControl w:val="0"/>
        <w:numPr>
          <w:ilvl w:val="0"/>
          <w:numId w:val="35"/>
        </w:numPr>
        <w:autoSpaceDE w:val="0"/>
        <w:autoSpaceDN w:val="0"/>
        <w:adjustRightInd w:val="0"/>
        <w:spacing w:after="0" w:line="240" w:lineRule="auto"/>
        <w:jc w:val="center"/>
        <w:rPr>
          <w:rFonts w:ascii="Times New Roman" w:eastAsia="Times New Roman" w:hAnsi="Times New Roman"/>
          <w:b/>
          <w:bCs/>
          <w:caps/>
        </w:rPr>
      </w:pPr>
      <w:r w:rsidRPr="001F7315">
        <w:rPr>
          <w:rFonts w:ascii="Times New Roman" w:eastAsia="Times New Roman" w:hAnsi="Times New Roman"/>
          <w:b/>
          <w:bCs/>
        </w:rPr>
        <w:t>AUTORTIESĪBAS</w:t>
      </w:r>
    </w:p>
    <w:p w:rsidR="001F7315" w:rsidRPr="001F7315" w:rsidRDefault="001F7315" w:rsidP="00BA26E9">
      <w:pPr>
        <w:widowControl w:val="0"/>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b/>
        </w:rPr>
      </w:pPr>
      <w:r w:rsidRPr="001F7315">
        <w:rPr>
          <w:rFonts w:ascii="Times New Roman" w:eastAsia="Times New Roman" w:hAnsi="Times New Roman"/>
        </w:rPr>
        <w:t xml:space="preserve">Pasūtītājam ar šo Līgumu un bez papildus atlīdzības tiek nodotas Uzņēmēja kā autora Autortiesību likuma 15.pantā minētās esošās un nākamās mantiskās tiesības attiecībā uz saskaņā ar Līgumu radītajiem Autortiesību objektiem. Minētās tiesības Pasūtītājs ir tiesīgs atsavināt citām personām. Visu autora mantisko tiesību kopums un īpašuma tiesības pilnībā uz Autortiesību objektiem (jebkuru to daļu) pāriet Pasūtītājam brīdī, kad Pasūtītājs ir veicis apmaksu par Projektēšanas darbu (jebkuru to daļu) izpildi vai daļēju atlīdzības izmaksu, ja no Uzņēmējam izmaksājamās atlīdzības saskaņā ar Līguma noteikumiem ir ieturēts līgumsods. </w:t>
      </w:r>
    </w:p>
    <w:p w:rsidR="001F7315" w:rsidRPr="001F7315" w:rsidRDefault="001F7315" w:rsidP="00BA26E9">
      <w:pPr>
        <w:widowControl w:val="0"/>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 xml:space="preserve">Uzņēmējs 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 xml:space="preserve">Pasūtītājs iegūst visas tiesības detalizēt, izmainīt, pārveidot, grozīt un papildināt Autortiesību objektus vai tā daļas, izmantot tos jaunu darbu radīšanai un pielāgot savām vajadzībām un šādām darbībām jebkurā gadījumā nav nepieciešama atsevišķa Uzņēmēja piekrišana. </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Uzņēmējs nodrošina no citām Autortiesību objektu izstrādē iesaistītajām personām visu atļauju un tiesību saņemšanu, kas nepieciešamas, lai Autortiesību objektus nodotu Pasūtītājam.</w:t>
      </w:r>
    </w:p>
    <w:p w:rsidR="001F7315" w:rsidRPr="001F7315" w:rsidRDefault="001F7315" w:rsidP="00BA26E9">
      <w:pPr>
        <w:widowControl w:val="0"/>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b/>
          <w:bCs/>
          <w:caps/>
        </w:rPr>
      </w:pPr>
      <w:r w:rsidRPr="001F7315">
        <w:rPr>
          <w:rFonts w:ascii="Times New Roman" w:eastAsia="Times New Roman" w:hAnsi="Times New Roman"/>
        </w:rPr>
        <w:t>Izstrādājot Būvprojektu, Uzņēmējam ir pienākums nepieļaut citu autortiesību subjektu personisko vai mantisko tiesību aizskaršanu, kā arī prettiesiski iegūtu autortiesību objektu izmantošanu. Uzņēmējs ir pilnībā atbildīgs par trešo personu autortiesību pārkāpumiem. Uzņēmējs nodrošina, ka tas no Būvprojekta autoriem un jebkurām citām Būvprojekta izstrādē iesaistītām personām saņem visas atļaujas un tiesības, kas nepieciešamas, lai nodotu Pasūtītājam šajā Līgumā noteiktās tiesības un uzturētu tās spēkā.</w:t>
      </w:r>
    </w:p>
    <w:p w:rsidR="001F7315" w:rsidRPr="001F7315" w:rsidRDefault="001F7315" w:rsidP="00BA26E9">
      <w:pPr>
        <w:widowControl w:val="0"/>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b/>
          <w:bCs/>
          <w:caps/>
        </w:rPr>
      </w:pPr>
      <w:r w:rsidRPr="001F7315">
        <w:rPr>
          <w:rFonts w:ascii="Times New Roman" w:eastAsia="Times New Roman" w:hAnsi="Times New Roman"/>
        </w:rPr>
        <w:t>Uzņēmējs apņemas bez Pasūtītāja rakstiskas atļaujas nenodot trešajām personām, kā arī neizmantot trešo personu labā Autortiesību objektus.</w:t>
      </w:r>
    </w:p>
    <w:p w:rsidR="001F7315" w:rsidRPr="001F7315" w:rsidRDefault="001F7315" w:rsidP="00BA26E9">
      <w:pPr>
        <w:widowControl w:val="0"/>
        <w:numPr>
          <w:ilvl w:val="1"/>
          <w:numId w:val="35"/>
        </w:numPr>
        <w:tabs>
          <w:tab w:val="left" w:pos="709"/>
        </w:tabs>
        <w:autoSpaceDE w:val="0"/>
        <w:autoSpaceDN w:val="0"/>
        <w:adjustRightInd w:val="0"/>
        <w:spacing w:after="0" w:line="240" w:lineRule="auto"/>
        <w:ind w:left="567" w:hanging="567"/>
        <w:jc w:val="both"/>
        <w:rPr>
          <w:rFonts w:ascii="Times New Roman" w:eastAsia="Times New Roman" w:hAnsi="Times New Roman"/>
          <w:b/>
          <w:bCs/>
          <w:caps/>
        </w:rPr>
      </w:pPr>
      <w:r w:rsidRPr="001F7315">
        <w:rPr>
          <w:rFonts w:ascii="Times New Roman" w:eastAsia="Times New Roman" w:hAnsi="Times New Roman"/>
        </w:rPr>
        <w:t>Puses vienojas, ka Pasūtītāja</w:t>
      </w:r>
      <w:r w:rsidRPr="001F7315">
        <w:rPr>
          <w:rFonts w:ascii="Times New Roman" w:eastAsia="Times New Roman" w:hAnsi="Times New Roman"/>
          <w:b/>
          <w:bCs/>
        </w:rPr>
        <w:t xml:space="preserve"> </w:t>
      </w:r>
      <w:r w:rsidRPr="001F7315">
        <w:rPr>
          <w:rFonts w:ascii="Times New Roman" w:eastAsia="Times New Roman" w:hAnsi="Times New Roman"/>
        </w:rPr>
        <w:t xml:space="preserve">samaksa Uzņēmējam saskaņā ar šo Līgumu ietver arī autoratlīdzību un Uzņēmējs nav tiesīgs pieprasīt papildus autoratlīdzību/honorāru. </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Puses vienojas, ka Uzņēmēja rīcība, kas atbilst kādam no Līguma 13.3.3.-13.3.5.punktos noteiktajiem gadījumiem, ir atzīstama par atteikšanos no Autoruzraudzības veikšanas, un tādejādi Pasūtītājam ir tiesības nodot Autoruzraudzības veikšanu citam atbilstošās jomas speciālistam vai komersantam, kas nodarbina atbilstošas jomas speciālistu.</w:t>
      </w:r>
    </w:p>
    <w:p w:rsidR="001F7315" w:rsidRPr="001F7315" w:rsidRDefault="001F7315" w:rsidP="001F7315">
      <w:pPr>
        <w:tabs>
          <w:tab w:val="left" w:pos="1430"/>
        </w:tabs>
        <w:autoSpaceDE w:val="0"/>
        <w:autoSpaceDN w:val="0"/>
        <w:adjustRightInd w:val="0"/>
        <w:spacing w:after="0" w:line="240" w:lineRule="auto"/>
        <w:ind w:left="567" w:hanging="567"/>
        <w:jc w:val="both"/>
        <w:rPr>
          <w:rFonts w:ascii="Times New Roman" w:eastAsia="Times New Roman" w:hAnsi="Times New Roman"/>
          <w:lang w:eastAsia="lv-LV"/>
        </w:rPr>
      </w:pPr>
    </w:p>
    <w:p w:rsidR="001F7315" w:rsidRPr="001F7315" w:rsidRDefault="001F7315" w:rsidP="00BA26E9">
      <w:pPr>
        <w:numPr>
          <w:ilvl w:val="0"/>
          <w:numId w:val="35"/>
        </w:numPr>
        <w:spacing w:after="120" w:line="240" w:lineRule="auto"/>
        <w:jc w:val="center"/>
        <w:rPr>
          <w:rFonts w:ascii="Times New Roman" w:eastAsia="Times New Roman" w:hAnsi="Times New Roman"/>
          <w:b/>
          <w:bCs/>
        </w:rPr>
      </w:pPr>
      <w:r w:rsidRPr="001F7315">
        <w:rPr>
          <w:rFonts w:ascii="Times New Roman" w:eastAsia="Times New Roman" w:hAnsi="Times New Roman"/>
          <w:b/>
          <w:bCs/>
          <w:iCs/>
        </w:rPr>
        <w:t xml:space="preserve"> APDROŠINĀŠANA </w:t>
      </w:r>
    </w:p>
    <w:p w:rsidR="001F7315" w:rsidRPr="001F7315" w:rsidRDefault="001F7315" w:rsidP="00BA26E9">
      <w:pPr>
        <w:widowControl w:val="0"/>
        <w:numPr>
          <w:ilvl w:val="1"/>
          <w:numId w:val="35"/>
        </w:numPr>
        <w:tabs>
          <w:tab w:val="left" w:pos="709"/>
        </w:tabs>
        <w:overflowPunct w:val="0"/>
        <w:adjustRightInd w:val="0"/>
        <w:spacing w:after="0" w:line="240" w:lineRule="auto"/>
        <w:ind w:left="567" w:hanging="567"/>
        <w:jc w:val="both"/>
        <w:rPr>
          <w:rFonts w:ascii="Times New Roman" w:eastAsia="Times New Roman" w:hAnsi="Times New Roman"/>
          <w:bCs/>
          <w:i/>
        </w:rPr>
      </w:pPr>
      <w:r w:rsidRPr="001F7315">
        <w:rPr>
          <w:rFonts w:ascii="Times New Roman" w:eastAsia="Times New Roman" w:hAnsi="Times New Roman"/>
          <w:bCs/>
        </w:rPr>
        <w:t xml:space="preserve">Uzņēmējs apņemas ne vēlāk kā 10 (desmit) darba dienu laikā pēc Līguma spēkā stāšanās, bet ne vēlāk kā pirms </w:t>
      </w:r>
      <w:r w:rsidRPr="001F7315">
        <w:rPr>
          <w:rFonts w:ascii="Times New Roman" w:eastAsia="Times New Roman" w:hAnsi="Times New Roman"/>
          <w:bCs/>
          <w:u w:val="single"/>
        </w:rPr>
        <w:t>Projektēšanas darbu veikšanas</w:t>
      </w:r>
      <w:r w:rsidRPr="001F7315">
        <w:rPr>
          <w:rFonts w:ascii="Times New Roman" w:eastAsia="Times New Roman" w:hAnsi="Times New Roman"/>
          <w:bCs/>
        </w:rPr>
        <w:t xml:space="preserve"> uzsākšanas </w:t>
      </w:r>
      <w:r w:rsidRPr="001F7315">
        <w:rPr>
          <w:rFonts w:ascii="Times New Roman" w:hAnsi="Times New Roman"/>
          <w:bCs/>
        </w:rPr>
        <w:t xml:space="preserve">iesniegt Pasūtītājam Projektētāja vispārējās civiltiesiskās atbildības apdrošināšanas polises un Līguma izpildē iesaistīto </w:t>
      </w:r>
      <w:proofErr w:type="spellStart"/>
      <w:r w:rsidRPr="001F7315">
        <w:rPr>
          <w:rFonts w:ascii="Times New Roman" w:hAnsi="Times New Roman"/>
          <w:bCs/>
        </w:rPr>
        <w:t>būvspeciālistu</w:t>
      </w:r>
      <w:proofErr w:type="spellEnd"/>
      <w:r w:rsidRPr="001F7315">
        <w:rPr>
          <w:rFonts w:ascii="Times New Roman" w:hAnsi="Times New Roman"/>
          <w:bCs/>
        </w:rPr>
        <w:t xml:space="preserve"> profesionālās civiltiesiskās atbildības apdrošināšanas polises, apdrošināšanas līguma un dokumentu, kas apliecina apdrošināšanas prēmijas apmaksu, kopijas, uzrādot minēto dokumentu oriģinālus. Par Projektētāja vispārējās civiltiesiskās atbildības apdrošināšanu un Līguma izpildē iesaistīto </w:t>
      </w:r>
      <w:proofErr w:type="spellStart"/>
      <w:r w:rsidRPr="001F7315">
        <w:rPr>
          <w:rFonts w:ascii="Times New Roman" w:hAnsi="Times New Roman"/>
          <w:bCs/>
        </w:rPr>
        <w:t>būvspeciālistu</w:t>
      </w:r>
      <w:proofErr w:type="spellEnd"/>
      <w:r w:rsidRPr="001F7315">
        <w:rPr>
          <w:rFonts w:ascii="Times New Roman" w:hAnsi="Times New Roman"/>
          <w:bCs/>
        </w:rPr>
        <w:t xml:space="preserve"> profesionālās civiltiesiskās atbildības apdrošināšanu Projektētājs noslēdz atsevišķus apdrošināšanas līgumus un minētajos līgumos iekļauj šādu apdrošināšanas segumu un nosacījumus</w:t>
      </w:r>
      <w:r w:rsidRPr="001F7315">
        <w:rPr>
          <w:rFonts w:ascii="Times New Roman" w:eastAsia="Times New Roman" w:hAnsi="Times New Roman"/>
          <w:bCs/>
        </w:rPr>
        <w:t>:</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bCs/>
        </w:rPr>
      </w:pPr>
      <w:r w:rsidRPr="001F7315">
        <w:rPr>
          <w:rFonts w:ascii="Times New Roman" w:eastAsia="Times New Roman" w:hAnsi="Times New Roman"/>
          <w:bCs/>
          <w:u w:val="single"/>
        </w:rPr>
        <w:t>Uzņēmēja civiltiesiskās atbildības</w:t>
      </w:r>
      <w:r w:rsidRPr="001F7315">
        <w:rPr>
          <w:rFonts w:ascii="Times New Roman" w:eastAsia="Times New Roman" w:hAnsi="Times New Roman"/>
          <w:bCs/>
        </w:rPr>
        <w:t xml:space="preserve"> apdrošināšanu konkrētā Objektā ar kopējo atbildības limitu un atbildības limitu par katru gadījumu ne mazāku kā EUR __________ </w:t>
      </w:r>
      <w:r w:rsidRPr="001F7315">
        <w:rPr>
          <w:rFonts w:ascii="Times New Roman" w:eastAsia="Times New Roman" w:hAnsi="Times New Roman"/>
          <w:bCs/>
          <w:i/>
        </w:rPr>
        <w:t>(10% no Līgumcenas daļas par Projektēšanas darbu izpildi Objektā)</w:t>
      </w:r>
      <w:r w:rsidRPr="001F7315">
        <w:rPr>
          <w:rFonts w:ascii="Times New Roman" w:eastAsia="Times New Roman" w:hAnsi="Times New Roman"/>
          <w:bCs/>
        </w:rPr>
        <w:t xml:space="preserve"> un </w:t>
      </w:r>
      <w:proofErr w:type="spellStart"/>
      <w:r w:rsidRPr="001F7315">
        <w:rPr>
          <w:rFonts w:ascii="Times New Roman" w:eastAsia="Times New Roman" w:hAnsi="Times New Roman"/>
          <w:bCs/>
        </w:rPr>
        <w:t>pašrisku</w:t>
      </w:r>
      <w:proofErr w:type="spellEnd"/>
      <w:r w:rsidRPr="001F7315">
        <w:rPr>
          <w:rFonts w:ascii="Times New Roman" w:eastAsia="Times New Roman" w:hAnsi="Times New Roman"/>
          <w:bCs/>
        </w:rPr>
        <w:t xml:space="preserve"> ne lielāku kā EUR 500.00 (pieci simti </w:t>
      </w:r>
      <w:proofErr w:type="spellStart"/>
      <w:r w:rsidRPr="001F7315">
        <w:rPr>
          <w:rFonts w:ascii="Times New Roman" w:eastAsia="Times New Roman" w:hAnsi="Times New Roman"/>
          <w:bCs/>
          <w:i/>
        </w:rPr>
        <w:t>euro</w:t>
      </w:r>
      <w:proofErr w:type="spellEnd"/>
      <w:r w:rsidRPr="001F7315">
        <w:rPr>
          <w:rFonts w:ascii="Times New Roman" w:eastAsia="Times New Roman" w:hAnsi="Times New Roman"/>
          <w:bCs/>
        </w:rPr>
        <w:t>, 00 centi), un</w:t>
      </w:r>
    </w:p>
    <w:p w:rsidR="001F7315" w:rsidRPr="001F7315" w:rsidRDefault="001F7315" w:rsidP="00BA26E9">
      <w:pPr>
        <w:widowControl w:val="0"/>
        <w:numPr>
          <w:ilvl w:val="2"/>
          <w:numId w:val="35"/>
        </w:numPr>
        <w:tabs>
          <w:tab w:val="left" w:pos="1276"/>
        </w:tabs>
        <w:overflowPunct w:val="0"/>
        <w:adjustRightInd w:val="0"/>
        <w:spacing w:after="0" w:line="240" w:lineRule="auto"/>
        <w:ind w:left="1134" w:hanging="567"/>
        <w:jc w:val="both"/>
        <w:rPr>
          <w:rFonts w:ascii="Times New Roman" w:eastAsia="Times New Roman" w:hAnsi="Times New Roman"/>
        </w:rPr>
      </w:pPr>
      <w:r w:rsidRPr="001F7315">
        <w:rPr>
          <w:rFonts w:ascii="Times New Roman" w:eastAsia="Times New Roman" w:hAnsi="Times New Roman"/>
          <w:bCs/>
        </w:rPr>
        <w:t>Uzņēmēja</w:t>
      </w:r>
      <w:r w:rsidRPr="001F7315">
        <w:rPr>
          <w:rFonts w:ascii="Times New Roman" w:eastAsia="Times New Roman" w:hAnsi="Times New Roman"/>
          <w:bCs/>
          <w:u w:val="single"/>
        </w:rPr>
        <w:t xml:space="preserve"> </w:t>
      </w:r>
      <w:proofErr w:type="spellStart"/>
      <w:r w:rsidRPr="001F7315">
        <w:rPr>
          <w:rFonts w:ascii="Times New Roman" w:eastAsia="Times New Roman" w:hAnsi="Times New Roman"/>
          <w:bCs/>
          <w:u w:val="single"/>
        </w:rPr>
        <w:t>būvspeciālistu</w:t>
      </w:r>
      <w:proofErr w:type="spellEnd"/>
      <w:r w:rsidRPr="001F7315">
        <w:rPr>
          <w:rFonts w:ascii="Times New Roman" w:eastAsia="Times New Roman" w:hAnsi="Times New Roman"/>
          <w:bCs/>
          <w:u w:val="single"/>
        </w:rPr>
        <w:t xml:space="preserve"> profesionālās civiltiesiskās atbildības</w:t>
      </w:r>
      <w:r w:rsidRPr="001F7315">
        <w:rPr>
          <w:rFonts w:ascii="Times New Roman" w:eastAsia="Times New Roman" w:hAnsi="Times New Roman"/>
          <w:bCs/>
        </w:rPr>
        <w:t xml:space="preserve"> apdrošināšanu konkrētā Objektā ar atbildības limitu ne mazāku kā EUR __________________ </w:t>
      </w:r>
      <w:r w:rsidRPr="001F7315">
        <w:rPr>
          <w:rFonts w:ascii="Times New Roman" w:eastAsia="Times New Roman" w:hAnsi="Times New Roman"/>
          <w:bCs/>
          <w:i/>
        </w:rPr>
        <w:t>(10% no Līgumcenas daļas par Projektēšanas darbu izpildi Objektā)</w:t>
      </w:r>
      <w:r w:rsidRPr="001F7315">
        <w:rPr>
          <w:rFonts w:ascii="Times New Roman" w:eastAsia="Times New Roman" w:hAnsi="Times New Roman"/>
          <w:bCs/>
        </w:rPr>
        <w:t xml:space="preserve"> un </w:t>
      </w:r>
      <w:proofErr w:type="spellStart"/>
      <w:r w:rsidRPr="001F7315">
        <w:rPr>
          <w:rFonts w:ascii="Times New Roman" w:eastAsia="Times New Roman" w:hAnsi="Times New Roman"/>
          <w:bCs/>
        </w:rPr>
        <w:t>pašrisku</w:t>
      </w:r>
      <w:proofErr w:type="spellEnd"/>
      <w:r w:rsidRPr="001F7315">
        <w:rPr>
          <w:rFonts w:ascii="Times New Roman" w:eastAsia="Times New Roman" w:hAnsi="Times New Roman"/>
          <w:bCs/>
        </w:rPr>
        <w:t xml:space="preserve"> ne lielāku kā EUR 500.00 (pieci simti </w:t>
      </w:r>
      <w:proofErr w:type="spellStart"/>
      <w:r w:rsidRPr="001F7315">
        <w:rPr>
          <w:rFonts w:ascii="Times New Roman" w:eastAsia="Times New Roman" w:hAnsi="Times New Roman"/>
          <w:bCs/>
          <w:i/>
        </w:rPr>
        <w:t>euro</w:t>
      </w:r>
      <w:proofErr w:type="spellEnd"/>
      <w:r w:rsidRPr="001F7315">
        <w:rPr>
          <w:rFonts w:ascii="Times New Roman" w:eastAsia="Times New Roman" w:hAnsi="Times New Roman"/>
          <w:bCs/>
        </w:rPr>
        <w:t>, 00 centi) atbilstoši normatīvo aktu prasībām.</w:t>
      </w:r>
    </w:p>
    <w:p w:rsidR="001F7315" w:rsidRPr="001F7315" w:rsidRDefault="001F7315" w:rsidP="00BA26E9">
      <w:pPr>
        <w:widowControl w:val="0"/>
        <w:numPr>
          <w:ilvl w:val="1"/>
          <w:numId w:val="35"/>
        </w:numPr>
        <w:tabs>
          <w:tab w:val="left" w:pos="709"/>
        </w:tabs>
        <w:overflowPunct w:val="0"/>
        <w:adjustRightInd w:val="0"/>
        <w:spacing w:after="0" w:line="240" w:lineRule="auto"/>
        <w:ind w:left="567" w:hanging="567"/>
        <w:jc w:val="both"/>
        <w:rPr>
          <w:rFonts w:ascii="Times New Roman" w:eastAsia="Times New Roman" w:hAnsi="Times New Roman"/>
          <w:bCs/>
        </w:rPr>
      </w:pPr>
      <w:r w:rsidRPr="001F7315">
        <w:rPr>
          <w:rFonts w:ascii="Times New Roman" w:eastAsia="Times New Roman" w:hAnsi="Times New Roman"/>
        </w:rPr>
        <w:t xml:space="preserve">Uzņēmējs nodrošina Līguma 10.1.punktā minēto apdrošināšanu visu Projektēšanas darbu un Būvdarbu izpildes laiku, </w:t>
      </w:r>
      <w:r w:rsidRPr="001F7315">
        <w:rPr>
          <w:rFonts w:ascii="Times New Roman" w:eastAsia="Times New Roman" w:hAnsi="Times New Roman"/>
          <w:lang w:eastAsia="lv-LV"/>
        </w:rPr>
        <w:t xml:space="preserve">un Līguma 10.1. punktā noteiktais </w:t>
      </w:r>
      <w:r w:rsidRPr="001F7315">
        <w:rPr>
          <w:rFonts w:ascii="Times New Roman" w:eastAsia="Times New Roman" w:hAnsi="Times New Roman"/>
          <w:bCs/>
          <w:snapToGrid w:val="0"/>
        </w:rPr>
        <w:t>limits tiek saglabāts nemainīgs visu apdrošināšanas periodu.</w:t>
      </w:r>
    </w:p>
    <w:p w:rsidR="001F7315" w:rsidRPr="001F7315" w:rsidRDefault="001F7315" w:rsidP="001F7315">
      <w:pPr>
        <w:spacing w:after="0" w:line="240" w:lineRule="auto"/>
        <w:jc w:val="both"/>
        <w:rPr>
          <w:rFonts w:ascii="Times New Roman" w:eastAsia="Times New Roman" w:hAnsi="Times New Roman"/>
          <w:b/>
          <w:bCs/>
          <w:snapToGrid w:val="0"/>
        </w:rPr>
      </w:pPr>
    </w:p>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b/>
          <w:bCs/>
          <w:snapToGrid w:val="0"/>
        </w:rPr>
      </w:pPr>
      <w:r w:rsidRPr="001F7315">
        <w:rPr>
          <w:rFonts w:ascii="Times New Roman" w:eastAsia="Times New Roman" w:hAnsi="Times New Roman"/>
          <w:b/>
          <w:bCs/>
          <w:snapToGrid w:val="0"/>
        </w:rPr>
        <w:lastRenderedPageBreak/>
        <w:t>BŪVDARBU GARANTIJA</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rPr>
        <w:t>Garantijas laiks iz</w:t>
      </w:r>
      <w:r w:rsidR="00366587">
        <w:rPr>
          <w:rFonts w:ascii="Times New Roman" w:eastAsia="Times New Roman" w:hAnsi="Times New Roman"/>
        </w:rPr>
        <w:t>pildītajiem Būvdarbiem ir 60 (sešdesmit</w:t>
      </w:r>
      <w:r w:rsidRPr="001F7315">
        <w:rPr>
          <w:rFonts w:ascii="Times New Roman" w:eastAsia="Times New Roman" w:hAnsi="Times New Roman"/>
        </w:rPr>
        <w:t>) mēneši</w:t>
      </w:r>
      <w:r w:rsidR="00366587">
        <w:rPr>
          <w:rFonts w:ascii="Times New Roman" w:eastAsia="Times New Roman" w:hAnsi="Times New Roman"/>
        </w:rPr>
        <w:t>.</w:t>
      </w:r>
      <w:r w:rsidRPr="001F7315">
        <w:rPr>
          <w:rFonts w:ascii="Times New Roman" w:eastAsia="Times New Roman" w:hAnsi="Times New Roman"/>
        </w:rPr>
        <w:t xml:space="preserve"> Garantijas laiks tiek rēķināts no Būvdarbu nodošanas un pieņemšanas akta abpusējas parakstīšanas dienas. 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Uzņēmēja noteiktais Garantijas laiks nedrīkst būt īsāks un noteikumi sliktāki par tiem, ko nosaka vai piedāvā būvizstrādājumu ražotājs (pārdevējs, piegādātājs).</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rPr>
        <w:t>Garantijas laika ietvaros Uzņēmējs par saviem līdzekļiem veic Garantijas darbus Pasūtītāja rakstiskajā pretenzijā, kurai pievienots Defektu akts par radušos Būvdarbu defektu, trūkumiem, bojājumiem, neprecizitātēm vai citām neatbilstībām, norādītajā termiņā.</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rPr>
        <w:t>Uzņēmējs ir atbildīgs par Būvdarbu defektiem un to novēršanu vai novēršanas izdevumu segšanu Līgumā noteiktajā kārtībā.</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rPr>
        <w:t>Par Būvdarbu defektu Garantijas laikā atzīstams tāds jebkuras Objekta daļas stāvoklis, kas atklājies vai radies Garantijas laikā, kad attiecīgā Objekta daļa atrodas sliktākā stāvoklī, nekā ir pieļaujams parastais nolietojums. Lai noteiktu, kādā stāvoklī jebkurai Objekta daļai jāatrodas, kā arī, lai noteiktu, kas attiecīgajos apstākļos atzīstams par parasto nolietojumu, tiek ņemtas vērā visas kvalitātes prasības, tehniskās un vizuāli estētiskās īpašības, kas paredzētas Līgumā, tajā skaitā Būvprojektā, Būvprojekta detalizācijas dokumentos, normatīvajos aktos, piemērojamajos standartos, ražotāja aprakstos un apliecinājumos, vai labā būvniecības praksē. Ja dažādos avotos ir noteiktas atšķirīgas kvalitātes prasības, tad spēkā ir stingrākās no tām (tādas, kuras paredz augstāku kvalitāti). Jebkurā gadījumā par Būvdarbu defektu atzīstams tāds jebkuras Objekta daļas stāvoklis, kad attiecīgā Objekta daļa nepilda jebkuru tai paredzēto tehnisko funkciju.</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rPr>
        <w:t>Ja Garantijas laikā konstatēto Būvdarbu defektu, trūkumu vai neatbilstības novēršanai Līguma minētās Garantijas laika ietvaros tehniski nepieciešams ilgāks laiks par Pasūtītāja pretenzijā norādīto Būvdarbu defektu, trūkumu vai neatbilstības novēršanas termiņu, tad Uzņēmējs 3 (trīs) darba dienu laikā no brīža, kad Uzņēmējs ir saņēmis rakstisku pretenziju par konstatēto defektu, trūkumu vai neatbilstību, sastāda rakstisku apliecinājumu, kurā norāda pretenzijā minēto defektu, trūkumu vai neatbilstību novēršanas termiņus un iesniedz to Pasūtītājam apstiprināšanai. Ja Pasūtītājs nepiekrīt Uzņēmēja norādītajam defektu, trūkumu vai neatbilstību novēršanas termiņam, tad Uzņēmējam defekts, trūkums vai neatbilstības jānovērš Līguma 11.2.punktā norādītajā termiņā.</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rPr>
        <w:t>Neatliekamus Būvdarbu defektus vai trūkumus, kas var radīt kaitējumu cilvēku veselībai, apkārtējai videi vai Objekta ekspluatācijai (</w:t>
      </w:r>
      <w:proofErr w:type="spellStart"/>
      <w:r w:rsidRPr="001F7315">
        <w:rPr>
          <w:rFonts w:ascii="Times New Roman" w:eastAsia="Times New Roman" w:hAnsi="Times New Roman"/>
        </w:rPr>
        <w:t>t.sk</w:t>
      </w:r>
      <w:proofErr w:type="spellEnd"/>
      <w:r w:rsidRPr="001F7315">
        <w:rPr>
          <w:rFonts w:ascii="Times New Roman" w:eastAsia="Times New Roman" w:hAnsi="Times New Roman"/>
        </w:rPr>
        <w:t>. kavē Objekta normālu ekspluatāciju), Uzņēmējs uzsāk novērst nekavējoties, pēc Pasūtītāja pirmā pieprasījuma (</w:t>
      </w:r>
      <w:proofErr w:type="spellStart"/>
      <w:r w:rsidRPr="001F7315">
        <w:rPr>
          <w:rFonts w:ascii="Times New Roman" w:eastAsia="Times New Roman" w:hAnsi="Times New Roman"/>
        </w:rPr>
        <w:t>t.sk</w:t>
      </w:r>
      <w:proofErr w:type="spellEnd"/>
      <w:r w:rsidRPr="001F7315">
        <w:rPr>
          <w:rFonts w:ascii="Times New Roman" w:eastAsia="Times New Roman" w:hAnsi="Times New Roman"/>
        </w:rPr>
        <w:t>. telefoniski un elektroniski sniegta), kā arī veic visus nepieciešamos pasākumus kaitīgo seku mazināšanai un novēršanai.</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rPr>
        <w:t>Par normatīvo aktu un Līguma noteikumiem atbilstošu Garantijas darbu izpildi tiek abpusēji parakstīts Garantijas darbu izpildes akts.</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snapToGrid w:val="0"/>
        </w:rPr>
        <w:t>Ja Uzņēmējs 11.2. un/vai 11.5.punktā noteiktajā termiņā nenovērš defektus, trūkumus vai neatbilstības, tad Garantijas laiks tiek pagarināts par laika periodu, kādu tiek kavēts defektu, trūkumu vai neatbilstības novēršanas termiņš.</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bCs/>
        </w:rPr>
        <w:t xml:space="preserve">Gadījumā, ja Uzņēmējs nepilda savas saistības atbilstoši šā Līgumā noteiktajam, Pasūtītājam ir tiesības piesaistīt papildus darbaspēku attiecīgo defektu, un trūkumu novēršanas darbu izpildei, un Uzņēmēja pienākums ir 5 (piecu) darba dienu laikā apmaksāt Pasūtītājam attiecīgos izdevumus un/vai zaudējumus, </w:t>
      </w:r>
      <w:proofErr w:type="spellStart"/>
      <w:r w:rsidRPr="001F7315">
        <w:rPr>
          <w:rFonts w:ascii="Times New Roman" w:eastAsia="Times New Roman" w:hAnsi="Times New Roman"/>
          <w:bCs/>
        </w:rPr>
        <w:t>t.sk</w:t>
      </w:r>
      <w:proofErr w:type="spellEnd"/>
      <w:r w:rsidRPr="001F7315">
        <w:rPr>
          <w:rFonts w:ascii="Times New Roman" w:eastAsia="Times New Roman" w:hAnsi="Times New Roman"/>
          <w:bCs/>
        </w:rPr>
        <w:t>. izdevumus un zaudējumus, kas Pasūtītājam radušies Būvdarbu defektu dēļ.</w:t>
      </w:r>
    </w:p>
    <w:p w:rsidR="001F7315" w:rsidRPr="001F7315" w:rsidRDefault="001F7315" w:rsidP="001F7315">
      <w:pPr>
        <w:spacing w:after="0" w:line="240" w:lineRule="auto"/>
        <w:ind w:left="567" w:hanging="567"/>
        <w:jc w:val="both"/>
        <w:rPr>
          <w:rFonts w:ascii="Times New Roman" w:eastAsia="Times New Roman" w:hAnsi="Times New Roman"/>
          <w:b/>
          <w:bCs/>
          <w:snapToGrid w:val="0"/>
        </w:rPr>
      </w:pPr>
      <w:r w:rsidRPr="001F7315">
        <w:rPr>
          <w:rFonts w:ascii="Times New Roman" w:eastAsia="Times New Roman" w:hAnsi="Times New Roman"/>
          <w:snapToGrid w:val="0"/>
        </w:rPr>
        <w:t xml:space="preserve"> </w:t>
      </w:r>
    </w:p>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b/>
          <w:bCs/>
          <w:snapToGrid w:val="0"/>
        </w:rPr>
      </w:pPr>
      <w:r w:rsidRPr="001F7315">
        <w:rPr>
          <w:rFonts w:ascii="Times New Roman" w:eastAsia="Times New Roman" w:hAnsi="Times New Roman"/>
          <w:b/>
          <w:bCs/>
          <w:snapToGrid w:val="0"/>
        </w:rPr>
        <w:t>PUŠU ATBILDĪBA UN LĪGUMSODS</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snapToGrid w:val="0"/>
        </w:rPr>
      </w:pPr>
      <w:r w:rsidRPr="001F7315">
        <w:rPr>
          <w:rFonts w:ascii="Times New Roman" w:eastAsia="Times New Roman" w:hAnsi="Times New Roman"/>
        </w:rPr>
        <w:t xml:space="preserve">Puses atbild par kaitējumu un zaudējumiem, kas viņu darbības vai bezdarbības dēļ Līguma izpildes rezultātā nodarīts otrai Pusei un/vai trešajām personām. </w:t>
      </w:r>
    </w:p>
    <w:p w:rsidR="001F7315" w:rsidRPr="001F7315" w:rsidRDefault="001F7315" w:rsidP="00BA26E9">
      <w:pPr>
        <w:numPr>
          <w:ilvl w:val="1"/>
          <w:numId w:val="35"/>
        </w:numPr>
        <w:tabs>
          <w:tab w:val="left" w:pos="709"/>
          <w:tab w:val="left" w:pos="1418"/>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Par tādu Pakalpojuma ietvaros veicamo darbu izpildi, kurus veicot, Uzņēmējs ir patvaļīgi atkāpies no Līguma noteikumiem, Tehniskās specifikācijas vai Būvprojekta, Uzņēmējs atlīdzību nesaņem un veic Objektā neatbilstību un trūkumu novēršanu par saviem līdzekļiem, un tas nedod Uzņēmējam tiesības pieprasīt Līguma 4.1.punktā minēto termiņu un/vai Pakalpojuma ietvaros veicamo darbu starptermiņu pagarinājumu.</w:t>
      </w:r>
    </w:p>
    <w:p w:rsidR="001F7315" w:rsidRPr="001F7315" w:rsidRDefault="001F7315" w:rsidP="00BA26E9">
      <w:pPr>
        <w:numPr>
          <w:ilvl w:val="1"/>
          <w:numId w:val="35"/>
        </w:numPr>
        <w:tabs>
          <w:tab w:val="left" w:pos="709"/>
          <w:tab w:val="left" w:pos="1430"/>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lastRenderedPageBreak/>
        <w:t>Uzņēmējs ir finansiāli atbildīgs par informācijas slēpšanu vai nesniegšanu, vai par nepatiesas informācijas sniegšanu Pasūtītājam.</w:t>
      </w:r>
    </w:p>
    <w:p w:rsidR="001F7315" w:rsidRPr="001F7315" w:rsidRDefault="001F7315" w:rsidP="00BA26E9">
      <w:pPr>
        <w:numPr>
          <w:ilvl w:val="1"/>
          <w:numId w:val="35"/>
        </w:numPr>
        <w:tabs>
          <w:tab w:val="left" w:pos="709"/>
          <w:tab w:val="left" w:pos="1430"/>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Uzņēmējs atbild par Pakalpojuma izpildei nepieciešamās izpētes un uzmērīšanas veikšanu, un savlaicīgu paziņojumu veikšanu sakarā ar iespējamām izmaiņām, pretrunām dokumentos, pārbaudēm un citiem apstākļiem.</w:t>
      </w:r>
    </w:p>
    <w:p w:rsidR="001F7315" w:rsidRPr="001F7315" w:rsidRDefault="001F7315" w:rsidP="00BA26E9">
      <w:pPr>
        <w:numPr>
          <w:ilvl w:val="1"/>
          <w:numId w:val="35"/>
        </w:numPr>
        <w:tabs>
          <w:tab w:val="left" w:pos="709"/>
          <w:tab w:val="left" w:pos="1418"/>
        </w:tabs>
        <w:autoSpaceDE w:val="0"/>
        <w:autoSpaceDN w:val="0"/>
        <w:adjustRightInd w:val="0"/>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Būvuzraudzība neatbrīvo Uzņēmēju no atbildības par Būvdarbu kvalitāti, atbilstību Būvprojektam un spēkā esošajiem normatīvajiem aktiem.</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snapToGrid w:val="0"/>
        </w:rPr>
      </w:pPr>
      <w:r w:rsidRPr="001F7315">
        <w:rPr>
          <w:rFonts w:ascii="Times New Roman" w:eastAsia="Times New Roman" w:hAnsi="Times New Roman"/>
        </w:rPr>
        <w:t>Uzņēmējs atbild par kaitējumu Objektam, kas rodas Pakalpojuma izpildes laikā, kā arī par bojājumiem, neprecizitātēm un citām nepilnībām, kas tiek atklāti Garantijas laikā.</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snapToGrid w:val="0"/>
        </w:rPr>
      </w:pPr>
      <w:r w:rsidRPr="001F7315">
        <w:rPr>
          <w:rFonts w:ascii="Times New Roman" w:eastAsia="Times New Roman" w:hAnsi="Times New Roman"/>
        </w:rPr>
        <w:t>Visā Būvdarbu izpildes laikā Uzņēmējs atbild par</w:t>
      </w:r>
      <w:r w:rsidRPr="001F7315">
        <w:rPr>
          <w:rFonts w:ascii="Times New Roman" w:eastAsia="Times New Roman" w:hAnsi="Times New Roman"/>
          <w:lang w:eastAsia="lv-LV"/>
        </w:rPr>
        <w:t xml:space="preserve"> ugunsdrošības prasību ievērošanu un darba aizsardzības pasākumu veikšanu Objektā. Uzņēmējs ir atbildīgs par sekām, kuras iestājas šajā punktā noteikto pienākumu nepildīšanas vai nepienācīgas pildīšanas rezultātā;</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snapToGrid w:val="0"/>
        </w:rPr>
      </w:pPr>
      <w:r w:rsidRPr="001F7315">
        <w:rPr>
          <w:rFonts w:ascii="Times New Roman" w:eastAsia="Times New Roman" w:hAnsi="Times New Roman"/>
        </w:rPr>
        <w:t>Pasūtītājs neatbild par Uzņēmēja saistībām, kuras tas uzņēmies attiecībā pret trešajām personām sakarā ar Līguma izpildi.</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snapToGrid w:val="0"/>
        </w:rPr>
      </w:pPr>
      <w:r w:rsidRPr="001F7315">
        <w:rPr>
          <w:rFonts w:ascii="Times New Roman" w:eastAsia="Times New Roman" w:hAnsi="Times New Roman"/>
        </w:rPr>
        <w:t xml:space="preserve">Uzņēmējam ir tiesības prasīt līgumsodu, ja Pasūtītāja vainas dēļ tiek </w:t>
      </w:r>
      <w:r w:rsidRPr="001F7315">
        <w:rPr>
          <w:rFonts w:ascii="Times New Roman" w:eastAsia="Times New Roman" w:hAnsi="Times New Roman"/>
          <w:u w:val="single"/>
        </w:rPr>
        <w:t xml:space="preserve">novilcināti Līgumā noteiktie maksājumi </w:t>
      </w:r>
      <w:r w:rsidRPr="001F7315">
        <w:rPr>
          <w:rFonts w:ascii="Times New Roman" w:eastAsia="Times New Roman" w:hAnsi="Times New Roman"/>
        </w:rPr>
        <w:t xml:space="preserve">par Pasūtītāja pieņemtajiem Pakalpojumiem </w:t>
      </w:r>
      <w:r w:rsidRPr="001F7315">
        <w:rPr>
          <w:rFonts w:ascii="Times New Roman" w:eastAsia="Times New Roman" w:hAnsi="Times New Roman"/>
          <w:snapToGrid w:val="0"/>
        </w:rPr>
        <w:t xml:space="preserve">0,1% (nulle komats viens procenta) </w:t>
      </w:r>
      <w:r w:rsidRPr="001F7315">
        <w:rPr>
          <w:rFonts w:ascii="Times New Roman" w:eastAsia="Times New Roman" w:hAnsi="Times New Roman"/>
        </w:rPr>
        <w:t>apmērā no kavētās maksājuma summas par katru nokavēto dienu, bet ne vairāk kā 10% (desmit procenti) no kavētā maksājuma summas</w:t>
      </w:r>
      <w:r w:rsidRPr="001F7315">
        <w:rPr>
          <w:rFonts w:ascii="Times New Roman" w:eastAsia="Times New Roman" w:hAnsi="Times New Roman"/>
          <w:snapToGrid w:val="0"/>
        </w:rPr>
        <w:t>.</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snapToGrid w:val="0"/>
        </w:rPr>
      </w:pPr>
      <w:r w:rsidRPr="001F7315">
        <w:rPr>
          <w:rFonts w:ascii="Times New Roman" w:eastAsia="Times New Roman" w:hAnsi="Times New Roman"/>
          <w:snapToGrid w:val="0"/>
        </w:rPr>
        <w:t xml:space="preserve">Ja Uzņēmējs neievēro Līgumā noteikto </w:t>
      </w:r>
      <w:r w:rsidRPr="001F7315">
        <w:rPr>
          <w:rFonts w:ascii="Times New Roman" w:eastAsia="Times New Roman" w:hAnsi="Times New Roman"/>
          <w:snapToGrid w:val="0"/>
          <w:u w:val="single"/>
        </w:rPr>
        <w:t>Pakalpojuma izpildes termiņu</w:t>
      </w:r>
      <w:r w:rsidRPr="001F7315">
        <w:rPr>
          <w:rFonts w:ascii="Times New Roman" w:eastAsia="Times New Roman" w:hAnsi="Times New Roman"/>
          <w:snapToGrid w:val="0"/>
        </w:rPr>
        <w:t>, tā ietvaros veikto darbu izpildes termiņus un/vai starptermiņus, tad Pasūtītājam ir tiesības prasīt līgumsodu 0,1% (nulle komats viens procents) apmērā no savlaicīgi neizpildītās Pakalpojumu daļas summas (att</w:t>
      </w:r>
      <w:r w:rsidR="00366587">
        <w:rPr>
          <w:rFonts w:ascii="Times New Roman" w:eastAsia="Times New Roman" w:hAnsi="Times New Roman"/>
          <w:snapToGrid w:val="0"/>
        </w:rPr>
        <w:t>iecīgi Līguma 3.1.1.apakšpunktāvai</w:t>
      </w:r>
      <w:r w:rsidRPr="001F7315">
        <w:rPr>
          <w:rFonts w:ascii="Times New Roman" w:eastAsia="Times New Roman" w:hAnsi="Times New Roman"/>
          <w:snapToGrid w:val="0"/>
        </w:rPr>
        <w:t xml:space="preserve"> Līguma 3.1.2.apakšpunktā minētā maksājumu summa), kas Uzņēmējam pienākas par izpildi, par katru nokavēto dienu, bet ne vairāk kā 10% (desmit procenti) no attiecīgā Pakalpojuma daļas summas.</w:t>
      </w:r>
    </w:p>
    <w:p w:rsidR="001F7315" w:rsidRPr="00DE5610" w:rsidRDefault="001F7315" w:rsidP="00DE5610">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snapToGrid w:val="0"/>
        </w:rPr>
        <w:t xml:space="preserve">Ja valsts vai pašvaldības institūcija ir uzlikusi </w:t>
      </w:r>
      <w:r w:rsidRPr="001F7315">
        <w:rPr>
          <w:rFonts w:ascii="Times New Roman" w:eastAsia="Times New Roman" w:hAnsi="Times New Roman"/>
          <w:snapToGrid w:val="0"/>
          <w:u w:val="single"/>
        </w:rPr>
        <w:t>naudas sodu</w:t>
      </w:r>
      <w:r w:rsidRPr="001F7315">
        <w:rPr>
          <w:rFonts w:ascii="Times New Roman" w:eastAsia="Times New Roman" w:hAnsi="Times New Roman"/>
          <w:snapToGrid w:val="0"/>
        </w:rPr>
        <w:t xml:space="preserve"> Pasūtītājam par to, ka nav izpildīts kāds</w:t>
      </w:r>
      <w:r w:rsidRPr="001F7315">
        <w:rPr>
          <w:rFonts w:ascii="Times New Roman" w:eastAsia="Times New Roman" w:hAnsi="Times New Roman"/>
        </w:rPr>
        <w:t xml:space="preserve"> </w:t>
      </w:r>
      <w:r w:rsidRPr="001F7315">
        <w:rPr>
          <w:rFonts w:ascii="Times New Roman" w:eastAsia="Times New Roman" w:hAnsi="Times New Roman"/>
          <w:snapToGrid w:val="0"/>
        </w:rPr>
        <w:t xml:space="preserve">no Līgumā noteiktajiem Uzņēmēja pienākumiem, tad Pasūtītājam ir tiesības prasīt no Uzņēmēja </w:t>
      </w:r>
      <w:r w:rsidRPr="001F7315">
        <w:rPr>
          <w:rFonts w:ascii="Times New Roman" w:eastAsia="Times New Roman" w:hAnsi="Times New Roman"/>
        </w:rPr>
        <w:t xml:space="preserve">līgumsodu </w:t>
      </w:r>
      <w:r w:rsidRPr="001F7315">
        <w:rPr>
          <w:rFonts w:ascii="Times New Roman" w:eastAsia="Times New Roman" w:hAnsi="Times New Roman"/>
          <w:snapToGrid w:val="0"/>
        </w:rPr>
        <w:t>uzliktā naudas soda apmērā.</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snapToGrid w:val="0"/>
        </w:rPr>
        <w:t>Ja līdz Būvdarbu nodošanas un pieņemšanas akta parakstīšanas dienai Pasūtītājs konstatē, ka  Būvdarbu defektu vai trūkumu dēļ nav iespējams izmantot Būvdarbu rezultātā radīto objektu, tad Uzņēmējs atmaksā Pasūtītājam visu par Būvdarbiem saņemto samaksu.</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snapToGrid w:val="0"/>
        </w:rPr>
        <w:t>Līgumsoda samaksa neatbrīvo Puses no Līguma saistību pilnīgas izpildes, un neizslēdz pienākumu atlīdzināt zaudējumus un/vai izdevumus.</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snapToGrid w:val="0"/>
        </w:rPr>
        <w:t>Ja Būvdarbu laikā Līgums tiek izbeigts Līguma 13.3.punktā noteiktajos gadījumos, Uzņēmējam ir pienākums atlīdzināt Pasūtītājam visus izdevumus un zaudējumus, kas varētu rasties Pasūtītājam, lai nodrošinātu Būvprojektā paredzēto Būvdarbu pilnīgu izpildi (</w:t>
      </w:r>
      <w:proofErr w:type="spellStart"/>
      <w:r w:rsidRPr="001F7315">
        <w:rPr>
          <w:rFonts w:ascii="Times New Roman" w:eastAsia="Times New Roman" w:hAnsi="Times New Roman"/>
          <w:snapToGrid w:val="0"/>
        </w:rPr>
        <w:t>t.sk</w:t>
      </w:r>
      <w:proofErr w:type="spellEnd"/>
      <w:r w:rsidRPr="001F7315">
        <w:rPr>
          <w:rFonts w:ascii="Times New Roman" w:eastAsia="Times New Roman" w:hAnsi="Times New Roman"/>
          <w:snapToGrid w:val="0"/>
        </w:rPr>
        <w:t>. izmaksas par iepirkumu procedūru organizēšanu un Uzņēmēja veikto Būvdarbu garantijas nodrošināšanu) un atmaksāt saņemto avansa maksājumu Pasūtītāja noteiktajā termiņā.</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snapToGrid w:val="0"/>
        </w:rPr>
        <w:t>Puses vienojas, ka Pasūtītājam saskaņā ar Līgumu pien</w:t>
      </w:r>
      <w:r w:rsidRPr="001F7315">
        <w:rPr>
          <w:rFonts w:ascii="Times New Roman" w:eastAsia="Times New Roman" w:hAnsi="Times New Roman"/>
        </w:rPr>
        <w:t>ākošos līgumsodus, izmaksas un zaudējumus Pasūtītājs ir tiesīgs vienpusēji aprēķināt un atskaitīt no jebkura maksājuma, kas, pamatojoties uz šo Līgumu, pienākas Uzņēmējam, pirms tā izmaksas Uzņēmējam. Ja Pasūtītājs ir veicis līgumsoda ieturējumu no Uzņēmējam izmaksājamās atlīdzības, autora mantisko tiesību kopums un īpašuma tiesības pilnībā uz saskaņā ar Līgumu radīto Autortiesību objektu (jebkuru tā daļu) pāriet Pasūtītājam brīdī, kad Pasūtītājs ir veicis Uzņēmējam izmaksājamās atlīdzības apmaksu tādā apmērā, kas atbilst atlīdzībai, no kuras ieturēts aprēķinātais līgumsods.</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Par piesaistīto Apakšuzņēmēju sniegtajiem Pakalpojumiem un pieļautajām kļūdām attiecībā pret Pasūtītāju ir atbildīgs Uzņēmējs. Uzņēmējs ir atbildīgs par Uzņēmēja piesaistīto Apakšuzņēmēju saistību neizpildes vai nepienācīgas izpildes rezultātā nodarīto kaitējumu Pasūtītājam un/vai trešajām personām.</w:t>
      </w:r>
    </w:p>
    <w:p w:rsidR="001F7315" w:rsidRPr="001F7315" w:rsidRDefault="001F7315" w:rsidP="001F7315">
      <w:pPr>
        <w:tabs>
          <w:tab w:val="left" w:pos="540"/>
          <w:tab w:val="left" w:pos="709"/>
        </w:tabs>
        <w:spacing w:after="0" w:line="240" w:lineRule="auto"/>
        <w:ind w:left="567" w:hanging="567"/>
        <w:jc w:val="both"/>
        <w:rPr>
          <w:rFonts w:ascii="Times New Roman" w:eastAsia="Times New Roman" w:hAnsi="Times New Roman"/>
        </w:rPr>
      </w:pPr>
    </w:p>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b/>
          <w:bCs/>
        </w:rPr>
      </w:pPr>
      <w:r w:rsidRPr="001F7315">
        <w:rPr>
          <w:rFonts w:ascii="Times New Roman" w:eastAsia="Times New Roman" w:hAnsi="Times New Roman"/>
          <w:b/>
          <w:bCs/>
        </w:rPr>
        <w:t>LĪGUMA SPĒKĀ STĀŠANĀS UN IZBEIGŠANA</w:t>
      </w:r>
      <w:r w:rsidRPr="001F7315">
        <w:rPr>
          <w:rFonts w:ascii="Times New Roman" w:eastAsia="Times New Roman" w:hAnsi="Times New Roman"/>
        </w:rPr>
        <w:t xml:space="preserve"> </w:t>
      </w:r>
    </w:p>
    <w:p w:rsidR="001F7315" w:rsidRPr="001F7315" w:rsidRDefault="001F7315" w:rsidP="00BA26E9">
      <w:pPr>
        <w:numPr>
          <w:ilvl w:val="1"/>
          <w:numId w:val="35"/>
        </w:numPr>
        <w:tabs>
          <w:tab w:val="left" w:pos="709"/>
        </w:tabs>
        <w:overflowPunct w:val="0"/>
        <w:autoSpaceDE w:val="0"/>
        <w:autoSpaceDN w:val="0"/>
        <w:adjustRightInd w:val="0"/>
        <w:spacing w:after="0" w:line="240" w:lineRule="auto"/>
        <w:ind w:left="567" w:hanging="567"/>
        <w:jc w:val="both"/>
        <w:textAlignment w:val="baseline"/>
        <w:rPr>
          <w:rFonts w:ascii="Times New Roman" w:eastAsia="Times New Roman" w:hAnsi="Times New Roman"/>
        </w:rPr>
      </w:pPr>
      <w:r w:rsidRPr="001F7315">
        <w:rPr>
          <w:rFonts w:ascii="Times New Roman" w:eastAsia="Times New Roman" w:hAnsi="Times New Roman"/>
        </w:rPr>
        <w:t xml:space="preserve">Līgums </w:t>
      </w:r>
      <w:r w:rsidRPr="001F7315">
        <w:rPr>
          <w:rFonts w:ascii="Times New Roman" w:eastAsia="Times New Roman" w:hAnsi="Times New Roman"/>
          <w:bCs/>
        </w:rPr>
        <w:t>stājas</w:t>
      </w:r>
      <w:r w:rsidRPr="001F7315">
        <w:rPr>
          <w:rFonts w:ascii="Times New Roman" w:eastAsia="Times New Roman" w:hAnsi="Times New Roman"/>
        </w:rPr>
        <w:t xml:space="preserve"> spēkā dienā, kad Puses to ir parakstījušas, un ir noslēgts uz laiku līdz Pušu saistību pilnīgai izpildei.</w:t>
      </w:r>
      <w:r w:rsidRPr="001F7315">
        <w:rPr>
          <w:rFonts w:ascii="Times New Roman" w:eastAsia="Times New Roman" w:hAnsi="Times New Roman"/>
          <w:bCs/>
        </w:rPr>
        <w:t xml:space="preserve"> Līguma abpusējas parakstīšanas datums tiek norādīts Līguma pirmās lapas augšējā labajā stūrī.</w:t>
      </w:r>
    </w:p>
    <w:p w:rsidR="001F7315" w:rsidRPr="001F7315" w:rsidRDefault="001F7315" w:rsidP="00BA26E9">
      <w:pPr>
        <w:numPr>
          <w:ilvl w:val="1"/>
          <w:numId w:val="35"/>
        </w:numPr>
        <w:tabs>
          <w:tab w:val="left" w:pos="709"/>
        </w:tabs>
        <w:overflowPunct w:val="0"/>
        <w:autoSpaceDE w:val="0"/>
        <w:autoSpaceDN w:val="0"/>
        <w:adjustRightInd w:val="0"/>
        <w:spacing w:after="0" w:line="240" w:lineRule="auto"/>
        <w:ind w:left="567" w:hanging="567"/>
        <w:jc w:val="both"/>
        <w:textAlignment w:val="baseline"/>
        <w:rPr>
          <w:rFonts w:ascii="Times New Roman" w:eastAsia="Times New Roman" w:hAnsi="Times New Roman"/>
        </w:rPr>
      </w:pPr>
      <w:r w:rsidRPr="001F7315">
        <w:rPr>
          <w:rFonts w:ascii="Times New Roman" w:eastAsia="Times New Roman" w:hAnsi="Times New Roman"/>
        </w:rPr>
        <w:t xml:space="preserve">Līgums var tikt izbeigts pirms termiņa jebkurā brīdī, Pusēm par to rakstiski vienojoties, tādu iemeslu dēļ, kurus Pasūtītājs iepriekš nevarēja paredzēt, vai vienpusēji, Līgumā noteiktajā kārtībā. </w:t>
      </w:r>
    </w:p>
    <w:p w:rsidR="001F7315" w:rsidRPr="001F7315" w:rsidRDefault="001F7315" w:rsidP="00BA26E9">
      <w:pPr>
        <w:numPr>
          <w:ilvl w:val="1"/>
          <w:numId w:val="35"/>
        </w:numPr>
        <w:tabs>
          <w:tab w:val="left" w:pos="709"/>
        </w:tabs>
        <w:overflowPunct w:val="0"/>
        <w:autoSpaceDE w:val="0"/>
        <w:autoSpaceDN w:val="0"/>
        <w:adjustRightInd w:val="0"/>
        <w:spacing w:after="0" w:line="240" w:lineRule="auto"/>
        <w:ind w:left="567" w:hanging="567"/>
        <w:jc w:val="both"/>
        <w:textAlignment w:val="baseline"/>
        <w:rPr>
          <w:rFonts w:ascii="Times New Roman" w:eastAsia="Times New Roman" w:hAnsi="Times New Roman"/>
        </w:rPr>
      </w:pPr>
      <w:r w:rsidRPr="001F7315">
        <w:rPr>
          <w:rFonts w:ascii="Times New Roman" w:eastAsia="Times New Roman" w:hAnsi="Times New Roman"/>
          <w:u w:val="single"/>
        </w:rPr>
        <w:lastRenderedPageBreak/>
        <w:t>Pasūtītājam ir tiesības vienpusēji atkāpties no Līguma</w:t>
      </w:r>
      <w:r w:rsidRPr="001F7315">
        <w:rPr>
          <w:rFonts w:ascii="Times New Roman" w:eastAsia="Times New Roman" w:hAnsi="Times New Roman"/>
        </w:rPr>
        <w:t>, par to rakstiski paziņojot Uzņēmējam 10 (desmit) darba dienas iepriekš un neatlīdzinot tādējādi radušos izdevumus un/vai zaudējumus, ja:</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Uzņēmējs vairāk kā par 14 (četrpadsmit) dienām kavē Līguma 4.4. vai 4.5. vai 4.6. punktā noteikto termiņu;</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Uzņēmējs vairāk kā par 5 (piecām) darba dienām kavē kādu no Līguma 4.2. vai 4.7.punktā noteiktajiem Pakalpojuma daļas izpildes termiņiem un/vai starptermiņiem;</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Pakalpojumi tiek sniegti neatbilstoši Latvijas Republikā spēkā esošo normatīvo aktu prasībām vai Līguma prasībām, vai kvalitātes vai tehnoloģijas prasībām un pēc Pasūtītāja brīdinājuma 5 (piecu) darba dienu laikā Uzņēmējs neuzsāk Trūkumu, defektu un/ vai neatbilstību novēršanu;</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Uzņēmējs Līgumā noteiktajā kārtībā un termiņā nav iesniedzis Pasūtītājam kādu no Līguma 10.sadaļā minētajiem dokumentiem, kurus atbilstoši Līguma noteikumiem Uzņēmējam bija pienākums nodrošināt, uzturēt spēkā un iesniegt Pasūtītājam;</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bCs/>
        </w:rPr>
        <w:t>Uzņēmējam</w:t>
      </w:r>
      <w:r w:rsidRPr="001F7315">
        <w:rPr>
          <w:rFonts w:ascii="Times New Roman" w:eastAsia="Times New Roman" w:hAnsi="Times New Roman"/>
        </w:rPr>
        <w:t xml:space="preserve"> ir pasludināts maksātnespējas process, likvidācija, tā darbība tiek izbeigta vai pārtraukta, ir apturēta tā saimnieciskā darbība, Uzņēmējs tiek aizstāts ar citu uzņēmēju atbilstoši normatīvo aktu noteikumiem par komersantu reorganizāciju un uzņēmēju parēju, un šis uzņēmējs neatbilst Publisko iepirkumu likuma 61.panta trešās daļas 4.punktā noteiktajam; </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 xml:space="preserve">Uzņēmējs Līgumā noteiktajā kārtībā un termiņā nav parakstījis Objekta pieņemšanas un nodošanas aktu un šī pienākuma izpildes kavējums ir ilgāks par 5 (piecām) darba dienām; </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bCs/>
        </w:rPr>
        <w:t xml:space="preserve">Uzņēmējs tiek izslēgts no </w:t>
      </w:r>
      <w:proofErr w:type="spellStart"/>
      <w:r w:rsidRPr="001F7315">
        <w:rPr>
          <w:rFonts w:ascii="Times New Roman" w:eastAsia="Times New Roman" w:hAnsi="Times New Roman"/>
          <w:bCs/>
        </w:rPr>
        <w:t>Būvkomersantu</w:t>
      </w:r>
      <w:proofErr w:type="spellEnd"/>
      <w:r w:rsidRPr="001F7315">
        <w:rPr>
          <w:rFonts w:ascii="Times New Roman" w:eastAsia="Times New Roman" w:hAnsi="Times New Roman"/>
          <w:bCs/>
        </w:rPr>
        <w:t xml:space="preserve"> reģistra;</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Uzņēmējs Līguma 4.1.punktā noteiktajā termiņā nav izpildījis un Līgumā noteiktajā kārtībā nodevis Pasūtītājam Pakalpojumu;</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Uzņēmējs kādā citā veidā nepilda Līgumā noteiktās saistības un/vai pienākumus un Līguma saistību pārkāpumu nenovērš 5 (piecu) darba dienu laikā no Pasūtītāja pretenzijas nosūtīšanas dienas;</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Publisko iepirkumu likuma 64.panta pirmajā daļā minētajos gadījumos;</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ja Pasūtītājam zūd nepieciešamība saņemt Pakalpojumu, tā daļu/daļas, Projektēšanas darbu daļu, atsakoties no Būvniecības ieceres Objektā realizācijas un/vai nesaņemot finansējumu Būvniecības ieceres realizācijai Objektā.</w:t>
      </w:r>
    </w:p>
    <w:p w:rsidR="001F7315" w:rsidRPr="001F7315" w:rsidRDefault="001F7315" w:rsidP="00BA26E9">
      <w:pPr>
        <w:numPr>
          <w:ilvl w:val="1"/>
          <w:numId w:val="35"/>
        </w:numPr>
        <w:tabs>
          <w:tab w:val="left" w:pos="709"/>
        </w:tabs>
        <w:overflowPunct w:val="0"/>
        <w:autoSpaceDE w:val="0"/>
        <w:autoSpaceDN w:val="0"/>
        <w:adjustRightInd w:val="0"/>
        <w:spacing w:after="0" w:line="240" w:lineRule="auto"/>
        <w:ind w:left="567" w:hanging="567"/>
        <w:jc w:val="both"/>
        <w:textAlignment w:val="baseline"/>
        <w:rPr>
          <w:rFonts w:ascii="Times New Roman" w:eastAsia="Times New Roman" w:hAnsi="Times New Roman"/>
        </w:rPr>
      </w:pPr>
      <w:r w:rsidRPr="001F7315">
        <w:rPr>
          <w:rFonts w:ascii="Times New Roman" w:eastAsia="Times New Roman" w:hAnsi="Times New Roman"/>
          <w:u w:val="single"/>
        </w:rPr>
        <w:t>Uzņēmējam ir tiesības atkāpties no Līguma</w:t>
      </w:r>
      <w:r w:rsidRPr="001F7315">
        <w:rPr>
          <w:rFonts w:ascii="Times New Roman" w:eastAsia="Times New Roman" w:hAnsi="Times New Roman"/>
        </w:rPr>
        <w:t xml:space="preserve"> par to rakstveidā paziņojot Pasūtītājam 10 (desmit) darba dienas iepriekš, ja iestājies vismaz viens no šādiem gadījumiem:</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Pasūtītājs savas vainas dēļ Līgumā noteiktajos termiņos nav veicis Līgumā noteiktos maksājumus par Pasūtītāja pieņemtajiem Pakalpojumiem un maksājumu kavējums pārsniedz 45 (četrdesmit piecas) dienas un Uzņēmējs pienācīgi ir izpildījis savas Līgumā noteiktās saistības;</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bCs/>
        </w:rPr>
        <w:t>Pasūtītājam</w:t>
      </w:r>
      <w:r w:rsidRPr="001F7315">
        <w:rPr>
          <w:rFonts w:ascii="Times New Roman" w:eastAsia="Times New Roman" w:hAnsi="Times New Roman"/>
        </w:rPr>
        <w:t xml:space="preserve"> ir uzsākts maksātnespējas process, likvidācija, tā darbība tiek izbeigta vai pārtraukta, ir apturēta tā saimnieciskā darbība;</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ja Pasūtītājs 14 (četrpadsmit) kalendāro dienu laikā pēc Līgumā norādītā termiņa nav nosūtījis Uzņēmējam paziņojumu par Būvdarbu uzsākšanu.</w:t>
      </w:r>
    </w:p>
    <w:p w:rsidR="001F7315" w:rsidRPr="001F7315" w:rsidRDefault="001F7315" w:rsidP="00BA26E9">
      <w:pPr>
        <w:numPr>
          <w:ilvl w:val="1"/>
          <w:numId w:val="35"/>
        </w:numPr>
        <w:tabs>
          <w:tab w:val="left" w:pos="709"/>
        </w:tabs>
        <w:overflowPunct w:val="0"/>
        <w:autoSpaceDE w:val="0"/>
        <w:autoSpaceDN w:val="0"/>
        <w:adjustRightInd w:val="0"/>
        <w:spacing w:after="0" w:line="240" w:lineRule="auto"/>
        <w:ind w:left="567" w:hanging="567"/>
        <w:jc w:val="both"/>
        <w:textAlignment w:val="baseline"/>
        <w:rPr>
          <w:rFonts w:ascii="Times New Roman" w:eastAsia="Times New Roman" w:hAnsi="Times New Roman"/>
        </w:rPr>
      </w:pPr>
      <w:r w:rsidRPr="001F7315">
        <w:rPr>
          <w:rFonts w:ascii="Times New Roman" w:eastAsia="Times New Roman" w:hAnsi="Times New Roman"/>
        </w:rPr>
        <w:t xml:space="preserve">Ja Būvdarbu izpildes laikā Līgums tiek izbeigts pirms termiņa kādā no Līguma 13.3.punktā noteiktajiem gadījumiem: </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 xml:space="preserve">Uzņēmējs nodrošina Objekta un izpildīto Būvdarbu saglabāšanu un pasargāšanu no trešo personu, klimatisko apstākļu </w:t>
      </w:r>
      <w:proofErr w:type="spellStart"/>
      <w:r w:rsidRPr="001F7315">
        <w:rPr>
          <w:rFonts w:ascii="Times New Roman" w:eastAsia="Times New Roman" w:hAnsi="Times New Roman"/>
        </w:rPr>
        <w:t>u.c</w:t>
      </w:r>
      <w:proofErr w:type="spellEnd"/>
      <w:r w:rsidRPr="001F7315">
        <w:rPr>
          <w:rFonts w:ascii="Times New Roman" w:eastAsia="Times New Roman" w:hAnsi="Times New Roman"/>
        </w:rPr>
        <w:t>. nelabvēlīgu apstākļu ietekmes, līdz brīdim, kad Objektu ir pārņēmis Pasūtītājs;</w:t>
      </w:r>
    </w:p>
    <w:p w:rsidR="00DE5610"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DE5610">
        <w:rPr>
          <w:rFonts w:ascii="Times New Roman" w:eastAsia="Times New Roman" w:hAnsi="Times New Roman"/>
        </w:rPr>
        <w:t xml:space="preserve">Uzņēmējs izpilda Pasūtītāja paziņojumā par vienpusēju atkāpšanos no Līguma noteiktās prasības par turpmāku rīcību sakarā ar Būvdarbu izpildi, nepieciešamības gadījumā apturot to turpmāku izpildi, pabeidzot veikt kādus no Būvdarbu ietvaros veicamajiem darbiem vai veicot Objekta konservāciju. </w:t>
      </w:r>
    </w:p>
    <w:p w:rsidR="001F7315" w:rsidRPr="00DE5610"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DE5610">
        <w:rPr>
          <w:rFonts w:ascii="Times New Roman" w:eastAsia="Times New Roman" w:hAnsi="Times New Roman"/>
        </w:rPr>
        <w:t>Pasūtītāja paziņojumā par vienpusēju atkāpšanos no Līguma norādītajā termiņā, Uzņēmējs nodod Objektu un Uzņēmēja rīcībā esošo, ar Līguma izpildi un Būvdarbu veikšanu saistīto, dokumentāciju (</w:t>
      </w:r>
      <w:proofErr w:type="spellStart"/>
      <w:r w:rsidRPr="00DE5610">
        <w:rPr>
          <w:rFonts w:ascii="Times New Roman" w:eastAsia="Times New Roman" w:hAnsi="Times New Roman"/>
        </w:rPr>
        <w:t>t.sk</w:t>
      </w:r>
      <w:proofErr w:type="spellEnd"/>
      <w:r w:rsidRPr="00DE5610">
        <w:rPr>
          <w:rFonts w:ascii="Times New Roman" w:eastAsia="Times New Roman" w:hAnsi="Times New Roman"/>
        </w:rPr>
        <w:t xml:space="preserve">., bet ne tikai Būvprojektu, Būvprojekta detalizācijas dokumentus, </w:t>
      </w:r>
      <w:proofErr w:type="spellStart"/>
      <w:r w:rsidRPr="00DE5610">
        <w:rPr>
          <w:rFonts w:ascii="Times New Roman" w:eastAsia="Times New Roman" w:hAnsi="Times New Roman"/>
        </w:rPr>
        <w:t>izpilddokumentāciju</w:t>
      </w:r>
      <w:proofErr w:type="spellEnd"/>
      <w:r w:rsidRPr="00DE5610">
        <w:rPr>
          <w:rFonts w:ascii="Times New Roman" w:eastAsia="Times New Roman" w:hAnsi="Times New Roman"/>
        </w:rPr>
        <w:t xml:space="preserve">, būvdarbu žurnālu, autoruzraudzības žurnālu, rasējumus, specifikācijas, aprēķinus, apstiprinājumus, piekrišanas </w:t>
      </w:r>
      <w:proofErr w:type="spellStart"/>
      <w:r w:rsidRPr="00DE5610">
        <w:rPr>
          <w:rFonts w:ascii="Times New Roman" w:eastAsia="Times New Roman" w:hAnsi="Times New Roman"/>
        </w:rPr>
        <w:t>u.tml</w:t>
      </w:r>
      <w:proofErr w:type="spellEnd"/>
      <w:r w:rsidRPr="00DE5610">
        <w:rPr>
          <w:rFonts w:ascii="Times New Roman" w:eastAsia="Times New Roman" w:hAnsi="Times New Roman"/>
        </w:rPr>
        <w:t xml:space="preserve">.), Pusēm par to parakstot Objekta pieņemšanas un nodošanas aktu. Ja Uzņēmējs labprātīgi nenodod Pasūtītājam Objektu un/vai neparaksta Objekta pieņemšanas un nodošanas aktu, </w:t>
      </w:r>
      <w:r w:rsidRPr="00DE5610">
        <w:rPr>
          <w:rFonts w:ascii="Times New Roman" w:eastAsia="Times New Roman" w:hAnsi="Times New Roman"/>
        </w:rPr>
        <w:lastRenderedPageBreak/>
        <w:t>Pasūtītājam ir tiesības vienpusēji pārņemt Objektu (</w:t>
      </w:r>
      <w:proofErr w:type="spellStart"/>
      <w:r w:rsidRPr="00DE5610">
        <w:rPr>
          <w:rFonts w:ascii="Times New Roman" w:eastAsia="Times New Roman" w:hAnsi="Times New Roman"/>
        </w:rPr>
        <w:t>t.sk</w:t>
      </w:r>
      <w:proofErr w:type="spellEnd"/>
      <w:r w:rsidRPr="00DE5610">
        <w:rPr>
          <w:rFonts w:ascii="Times New Roman" w:eastAsia="Times New Roman" w:hAnsi="Times New Roman"/>
        </w:rPr>
        <w:t>., ja nepieciešams, pieaicinot apsardzi) par to sagatavojot vienpusēju Objekta pārņemšanas aktu, kurš ir saistošs abām Pusēm.</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 xml:space="preserve">Puses veic faktiski izpildīto Būvdarbu un Objekta stāvokļa </w:t>
      </w:r>
      <w:r w:rsidR="00DE5610">
        <w:rPr>
          <w:rFonts w:ascii="Times New Roman" w:eastAsia="Times New Roman" w:hAnsi="Times New Roman"/>
        </w:rPr>
        <w:t>fiksāciju pieaicinot būvuzraugu</w:t>
      </w:r>
      <w:r w:rsidRPr="001F7315">
        <w:rPr>
          <w:rFonts w:ascii="Times New Roman" w:eastAsia="Times New Roman" w:hAnsi="Times New Roman"/>
        </w:rPr>
        <w:t xml:space="preserve"> par to sagatavojot un parakstot aktu. Aktā tiek aprakstīts faktiskais stāvoklis Objektā un tam pielikumā tiek pievienota aktā konstatētā Objekta stāvokļa </w:t>
      </w:r>
      <w:proofErr w:type="spellStart"/>
      <w:r w:rsidRPr="001F7315">
        <w:rPr>
          <w:rFonts w:ascii="Times New Roman" w:eastAsia="Times New Roman" w:hAnsi="Times New Roman"/>
        </w:rPr>
        <w:t>fotofiksācija</w:t>
      </w:r>
      <w:proofErr w:type="spellEnd"/>
      <w:r w:rsidRPr="001F7315">
        <w:rPr>
          <w:rFonts w:ascii="Times New Roman" w:eastAsia="Times New Roman" w:hAnsi="Times New Roman"/>
        </w:rPr>
        <w:t>;</w:t>
      </w:r>
    </w:p>
    <w:p w:rsidR="001F7315" w:rsidRPr="001F7315" w:rsidRDefault="001F7315" w:rsidP="00BA26E9">
      <w:pPr>
        <w:numPr>
          <w:ilvl w:val="2"/>
          <w:numId w:val="35"/>
        </w:numPr>
        <w:tabs>
          <w:tab w:val="left" w:pos="1276"/>
        </w:tabs>
        <w:overflowPunct w:val="0"/>
        <w:autoSpaceDE w:val="0"/>
        <w:autoSpaceDN w:val="0"/>
        <w:adjustRightInd w:val="0"/>
        <w:spacing w:after="0" w:line="240" w:lineRule="auto"/>
        <w:ind w:left="1134" w:hanging="567"/>
        <w:jc w:val="both"/>
        <w:textAlignment w:val="baseline"/>
        <w:rPr>
          <w:rFonts w:ascii="Times New Roman" w:eastAsia="Times New Roman" w:hAnsi="Times New Roman"/>
        </w:rPr>
      </w:pPr>
      <w:r w:rsidRPr="001F7315">
        <w:rPr>
          <w:rFonts w:ascii="Times New Roman" w:eastAsia="Times New Roman" w:hAnsi="Times New Roman"/>
        </w:rPr>
        <w:t>Uzņēmējs ir tiesīgs izvest no Objekta materiālus un/vai aprīkojumu un/vai tehniku un/vai iekārtas, kuru piederību Uzņēmējam vai tā Apakšuzņēmējiem Uzņēmējs var pierādīt uzrādot attiecīgus dokumentus un ja attiecīgie materiāli un/vai aprīkojums un/vai tehnika un/vai iekārtas nav tikuši iekļauti no Pasūtītāja puses parakstītājos Būvdarbu izpildes aktos.</w:t>
      </w:r>
    </w:p>
    <w:p w:rsidR="001F7315" w:rsidRPr="001F7315" w:rsidRDefault="001F7315" w:rsidP="00BA26E9">
      <w:pPr>
        <w:numPr>
          <w:ilvl w:val="1"/>
          <w:numId w:val="35"/>
        </w:numPr>
        <w:tabs>
          <w:tab w:val="left" w:pos="709"/>
        </w:tabs>
        <w:overflowPunct w:val="0"/>
        <w:autoSpaceDE w:val="0"/>
        <w:autoSpaceDN w:val="0"/>
        <w:adjustRightInd w:val="0"/>
        <w:spacing w:after="0" w:line="240" w:lineRule="auto"/>
        <w:ind w:left="567" w:hanging="567"/>
        <w:jc w:val="both"/>
        <w:textAlignment w:val="baseline"/>
        <w:rPr>
          <w:rFonts w:ascii="Times New Roman" w:eastAsia="Times New Roman" w:hAnsi="Times New Roman"/>
        </w:rPr>
      </w:pPr>
      <w:r w:rsidRPr="001F7315">
        <w:rPr>
          <w:rFonts w:ascii="Times New Roman" w:eastAsia="Times New Roman" w:hAnsi="Times New Roman"/>
        </w:rPr>
        <w:t xml:space="preserve">Ja Būvdarbu izpildes laikā Līgums tiek izbeigts pirms termiņa Pusēm par to noslēdzot rakstveida vienošanos, vienošanās tiek atrunāta  kārtība, kādā  tiek  nodots Objekts Pasūtītājam un veikta faktiski izpildīto Būvdarbu un Objekta stāvokļa fiksācija. Ja Puses nevar vienoties par abpusēji pieņemu kārtību, pēc analoģijas tiek piemēroti Līguma 13.5.punkta noteikumi.  </w:t>
      </w:r>
    </w:p>
    <w:p w:rsidR="001F7315" w:rsidRPr="001F7315" w:rsidRDefault="001F7315" w:rsidP="00BA26E9">
      <w:pPr>
        <w:numPr>
          <w:ilvl w:val="1"/>
          <w:numId w:val="35"/>
        </w:numPr>
        <w:tabs>
          <w:tab w:val="left" w:pos="709"/>
        </w:tabs>
        <w:overflowPunct w:val="0"/>
        <w:autoSpaceDE w:val="0"/>
        <w:autoSpaceDN w:val="0"/>
        <w:adjustRightInd w:val="0"/>
        <w:spacing w:after="0" w:line="240" w:lineRule="auto"/>
        <w:ind w:left="567" w:hanging="567"/>
        <w:jc w:val="both"/>
        <w:textAlignment w:val="baseline"/>
        <w:rPr>
          <w:rFonts w:ascii="Times New Roman" w:eastAsia="Times New Roman" w:hAnsi="Times New Roman"/>
        </w:rPr>
      </w:pPr>
      <w:r w:rsidRPr="001F7315">
        <w:rPr>
          <w:rFonts w:ascii="Times New Roman" w:eastAsia="Times New Roman" w:hAnsi="Times New Roman"/>
        </w:rPr>
        <w:t>Līguma pirmstermiņa izbeigšanas gadījumā Puses apņemas sadarboties, lai nodrošinātu operatīvu Objekta nodošanu Pasūtītājam.</w:t>
      </w:r>
    </w:p>
    <w:p w:rsidR="001F7315" w:rsidRPr="001F7315" w:rsidRDefault="001F7315" w:rsidP="001F7315">
      <w:pPr>
        <w:tabs>
          <w:tab w:val="left" w:pos="540"/>
        </w:tabs>
        <w:spacing w:after="0" w:line="240" w:lineRule="auto"/>
        <w:ind w:left="567" w:hanging="567"/>
        <w:jc w:val="both"/>
        <w:rPr>
          <w:rFonts w:ascii="Times New Roman" w:eastAsia="Times New Roman" w:hAnsi="Times New Roman"/>
        </w:rPr>
      </w:pPr>
    </w:p>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b/>
          <w:bCs/>
        </w:rPr>
      </w:pPr>
      <w:r w:rsidRPr="001F7315">
        <w:rPr>
          <w:rFonts w:ascii="Times New Roman" w:eastAsia="Times New Roman" w:hAnsi="Times New Roman"/>
          <w:b/>
          <w:bCs/>
        </w:rPr>
        <w:t>PUŠU PĀRSTĀVJI UN BŪVDARBU KONTROLE</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bookmarkStart w:id="16" w:name="_Hlk513626392"/>
      <w:r w:rsidRPr="001F7315">
        <w:rPr>
          <w:rFonts w:ascii="Times New Roman" w:eastAsia="Times New Roman" w:hAnsi="Times New Roman"/>
        </w:rPr>
        <w:t xml:space="preserve">Lai sekmētu līgumsaistību izpildi pienācīgā kārtā un šajā Līgumā noteiktajos termiņos, Puses nozīmē kontaktpersonas un/vai pilnvarotās personas, kuras ir tiesīgas, nepārkāpjot Līguma robežas, risināt visus ar Līguma izpildi saistītos operatīvos jautājumus, organizēt un kontrolēt Līguma izpildes gaitu, tajā skaitā, bet ne tikai, veikt komunikāciju  ar  otru Pusi, pieprasīt no otras Puses informāciju, sniegt informāciju otrai Pusei, nodrošināt ar Līgumu saistītās dokumentācijas (Būvprojekta, </w:t>
      </w:r>
      <w:proofErr w:type="spellStart"/>
      <w:r w:rsidRPr="001F7315">
        <w:rPr>
          <w:rFonts w:ascii="Times New Roman" w:eastAsia="Times New Roman" w:hAnsi="Times New Roman"/>
        </w:rPr>
        <w:t>Izpilddokumentācijas</w:t>
      </w:r>
      <w:proofErr w:type="spellEnd"/>
      <w:r w:rsidRPr="001F7315">
        <w:rPr>
          <w:rFonts w:ascii="Times New Roman" w:eastAsia="Times New Roman" w:hAnsi="Times New Roman"/>
        </w:rPr>
        <w:t xml:space="preserve"> un citas dokumentācijas) nodošanu/ pieņemšanu, organizēt izpildīto Pakalpojumu pieņemšanu, dot norādījumus par Līguma un Pakalpojumu izpildi, kā arī veikt citas darbības, kas saistītas ar pienācīgu Līgumā paredzēto saistību izpildi, bet viņa nav pilnvarota izdarīt grozījumus un papildinājumus Līgumā.</w:t>
      </w:r>
    </w:p>
    <w:bookmarkEnd w:id="16"/>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rPr>
        <w:t xml:space="preserve">No Pasūtītāja puses tiek nozīmēta </w:t>
      </w:r>
      <w:r w:rsidRPr="001F7315">
        <w:rPr>
          <w:rFonts w:ascii="Times New Roman" w:eastAsia="Times New Roman" w:hAnsi="Times New Roman"/>
          <w:b/>
          <w:bCs/>
        </w:rPr>
        <w:t>Pasūtītāja kontaktpersona:</w:t>
      </w:r>
      <w:r w:rsidRPr="001F7315">
        <w:rPr>
          <w:rFonts w:ascii="Times New Roman" w:eastAsia="Times New Roman" w:hAnsi="Times New Roman"/>
        </w:rPr>
        <w:t xml:space="preserve"> ____________________</w:t>
      </w:r>
      <w:r w:rsidRPr="001F7315">
        <w:rPr>
          <w:rFonts w:ascii="Times New Roman" w:eastAsia="Times New Roman" w:hAnsi="Times New Roman"/>
          <w:b/>
          <w:bCs/>
        </w:rPr>
        <w:t>,</w:t>
      </w:r>
      <w:r w:rsidRPr="001F7315">
        <w:rPr>
          <w:rFonts w:ascii="Times New Roman" w:eastAsia="Times New Roman" w:hAnsi="Times New Roman"/>
        </w:rPr>
        <w:t xml:space="preserve"> </w:t>
      </w:r>
      <w:proofErr w:type="spellStart"/>
      <w:r w:rsidRPr="001F7315">
        <w:rPr>
          <w:rFonts w:ascii="Times New Roman" w:eastAsia="Times New Roman" w:hAnsi="Times New Roman"/>
        </w:rPr>
        <w:t>tālr</w:t>
      </w:r>
      <w:proofErr w:type="spellEnd"/>
      <w:r w:rsidRPr="001F7315">
        <w:rPr>
          <w:rFonts w:ascii="Times New Roman" w:eastAsia="Times New Roman" w:hAnsi="Times New Roman"/>
        </w:rPr>
        <w:t xml:space="preserve">. +371 _________, </w:t>
      </w:r>
      <w:proofErr w:type="spellStart"/>
      <w:r w:rsidRPr="001F7315">
        <w:rPr>
          <w:rFonts w:ascii="Times New Roman" w:eastAsia="Times New Roman" w:hAnsi="Times New Roman"/>
        </w:rPr>
        <w:t>mob</w:t>
      </w:r>
      <w:proofErr w:type="spellEnd"/>
      <w:r w:rsidRPr="001F7315">
        <w:rPr>
          <w:rFonts w:ascii="Times New Roman" w:eastAsia="Times New Roman" w:hAnsi="Times New Roman"/>
        </w:rPr>
        <w:t xml:space="preserve">. </w:t>
      </w:r>
      <w:proofErr w:type="spellStart"/>
      <w:r w:rsidRPr="001F7315">
        <w:rPr>
          <w:rFonts w:ascii="Times New Roman" w:eastAsia="Times New Roman" w:hAnsi="Times New Roman"/>
        </w:rPr>
        <w:t>tālr</w:t>
      </w:r>
      <w:proofErr w:type="spellEnd"/>
      <w:r w:rsidRPr="001F7315">
        <w:rPr>
          <w:rFonts w:ascii="Times New Roman" w:eastAsia="Times New Roman" w:hAnsi="Times New Roman"/>
        </w:rPr>
        <w:t xml:space="preserve">. +371 ___________, fakss: _______________, e-pasts:_______________.  </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 xml:space="preserve">No Uzņēmēja puses tiek nozīmēta </w:t>
      </w:r>
      <w:r w:rsidRPr="001F7315">
        <w:rPr>
          <w:rFonts w:ascii="Times New Roman" w:eastAsia="Times New Roman" w:hAnsi="Times New Roman"/>
          <w:b/>
          <w:bCs/>
        </w:rPr>
        <w:t>Uzņēmēja pilnvarotā persona:</w:t>
      </w:r>
      <w:r w:rsidRPr="001F7315">
        <w:rPr>
          <w:rFonts w:ascii="Times New Roman" w:eastAsia="Times New Roman" w:hAnsi="Times New Roman"/>
        </w:rPr>
        <w:t xml:space="preserve"> __________</w:t>
      </w:r>
      <w:r w:rsidRPr="001F7315">
        <w:rPr>
          <w:rFonts w:ascii="Times New Roman" w:eastAsia="Times New Roman" w:hAnsi="Times New Roman"/>
          <w:b/>
          <w:bCs/>
        </w:rPr>
        <w:t>______</w:t>
      </w:r>
      <w:r w:rsidRPr="001F7315">
        <w:rPr>
          <w:rFonts w:ascii="Times New Roman" w:eastAsia="Times New Roman" w:hAnsi="Times New Roman"/>
        </w:rPr>
        <w:t xml:space="preserve">, </w:t>
      </w:r>
      <w:proofErr w:type="spellStart"/>
      <w:r w:rsidRPr="001F7315">
        <w:rPr>
          <w:rFonts w:ascii="Times New Roman" w:eastAsia="Times New Roman" w:hAnsi="Times New Roman"/>
        </w:rPr>
        <w:t>tālr</w:t>
      </w:r>
      <w:proofErr w:type="spellEnd"/>
      <w:r w:rsidRPr="001F7315">
        <w:rPr>
          <w:rFonts w:ascii="Times New Roman" w:eastAsia="Times New Roman" w:hAnsi="Times New Roman"/>
        </w:rPr>
        <w:t xml:space="preserve">. ____, </w:t>
      </w:r>
      <w:proofErr w:type="spellStart"/>
      <w:r w:rsidRPr="001F7315">
        <w:rPr>
          <w:rFonts w:ascii="Times New Roman" w:eastAsia="Times New Roman" w:hAnsi="Times New Roman"/>
        </w:rPr>
        <w:t>mob</w:t>
      </w:r>
      <w:proofErr w:type="spellEnd"/>
      <w:r w:rsidRPr="001F7315">
        <w:rPr>
          <w:rFonts w:ascii="Times New Roman" w:eastAsia="Times New Roman" w:hAnsi="Times New Roman"/>
        </w:rPr>
        <w:t xml:space="preserve">. </w:t>
      </w:r>
      <w:proofErr w:type="spellStart"/>
      <w:r w:rsidRPr="001F7315">
        <w:rPr>
          <w:rFonts w:ascii="Times New Roman" w:eastAsia="Times New Roman" w:hAnsi="Times New Roman"/>
        </w:rPr>
        <w:t>tālr</w:t>
      </w:r>
      <w:proofErr w:type="spellEnd"/>
      <w:r w:rsidRPr="001F7315">
        <w:rPr>
          <w:rFonts w:ascii="Times New Roman" w:eastAsia="Times New Roman" w:hAnsi="Times New Roman"/>
        </w:rPr>
        <w:t>. ______, fakss: _____, e-pasts:_______.</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rPr>
        <w:t>Puses var nomainīt Līguma 14.2. un/vai 14.3.punktā norādītās personas, par to rakstiski informējot otru Pusi</w:t>
      </w:r>
      <w:r w:rsidRPr="001F7315">
        <w:rPr>
          <w:rFonts w:ascii="Times New Roman" w:eastAsia="Times New Roman" w:hAnsi="Times New Roman"/>
          <w:i/>
          <w:iCs/>
        </w:rPr>
        <w:t xml:space="preserve"> </w:t>
      </w:r>
      <w:r w:rsidRPr="001F7315">
        <w:rPr>
          <w:rFonts w:ascii="Times New Roman" w:eastAsia="Times New Roman" w:hAnsi="Times New Roman"/>
        </w:rPr>
        <w:t>3 (trīs) darba dienas iepriekš. Šādā gadījumā nav nepieciešams veikt grozījumus Līgumā.</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rPr>
        <w:t>Uzņēmējam, saņemot norādījumus no Līgumā noteiktās Pasūtītāja kontaktpersonas, ir tiesības uzskatīt, ka tās rīkojas Pasūtītāja vārdā pilnvaras ietvaros, tomēr tas neatbrīvo Uzņēmēju no atbildības, ja norādījumi ir pretrunā ar Līgumu vai normatīvajiem aktiem. Uzņēmēja pienākums ir nekavējoties rakstiski informēt Pasūtītāju par šādiem norādījumiem.</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rPr>
        <w:t>E-pasta paziņojumi, kas nosūtīti uz Līguma 14.2. un/vai 14.3.punktā norādītajām e-pasta adresēm domāti vienīgi saziņas ērtībai, bet nav uzskatāmi par pienācīgi veiktu rakstisku paziņojumu. Jebkura no Pusēm var pieprasīt, lai otra Puse savu pa e-pastu veikto paziņojumu bez pienācīga elektroniskā paraksta apliecina ar parakstu un šādā gadījumā līdz rakstiskā apstiprinājuma saņemšanai atturēties no reaģēšanas uz pienācīgā kārtā neparakstītā e-pastā ietverto informāciju. Visi paziņojumi Līguma sakarā izdarāmi rakstiski. Par rakstisku paziņojumu  uzskatāmas arī e-pasta vēstules, kas apstiprinātas ar elektronisko parakstu ar laika zīmogu atbilstoši normatīvajiem aktiem un nosūtītas no un uz šajā  punktā norādītajām e-pasta adresēm: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 xml:space="preserve">Pasūtītāja oficiālā e-pasta adrese: </w:t>
      </w:r>
      <w:r w:rsidR="00DB5C8A" w:rsidRPr="00DB5C8A">
        <w:rPr>
          <w:rFonts w:ascii="Times New Roman" w:eastAsia="Times New Roman" w:hAnsi="Times New Roman"/>
          <w:u w:val="single"/>
        </w:rPr>
        <w:t>____</w:t>
      </w:r>
      <w:r w:rsidR="00DB5C8A">
        <w:rPr>
          <w:rFonts w:ascii="Times New Roman" w:eastAsia="Times New Roman" w:hAnsi="Times New Roman"/>
          <w:u w:val="single"/>
        </w:rPr>
        <w:t>@__________</w:t>
      </w:r>
      <w:r w:rsidRPr="001F7315">
        <w:rPr>
          <w:rFonts w:ascii="Times New Roman" w:eastAsia="Times New Roman" w:hAnsi="Times New Roman"/>
        </w:rPr>
        <w:t xml:space="preserve">, </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b/>
          <w:bCs/>
        </w:rPr>
      </w:pPr>
      <w:r w:rsidRPr="001F7315">
        <w:rPr>
          <w:rFonts w:ascii="Times New Roman" w:eastAsia="Times New Roman" w:hAnsi="Times New Roman"/>
        </w:rPr>
        <w:t xml:space="preserve">Uzņēmēja oficiālā e-pasta adrese: _______@ ______.__. </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rPr>
        <w:t>Pasūtītāja kontaktpersonas veikts jebkāda rakstura  kontroles pasākums, apliecinājums, apskate, pārbaude, norādījums, paziņojums, pieprasījums, kā arī līdzīga rīcība, neatbrīvo Uzņēmēju no atbildības, kas izriet no Līguma, ieskaitot atbildību par kļūdām, nolaidību, pretrunām un neatbilstību.</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rPr>
        <w:lastRenderedPageBreak/>
        <w:t xml:space="preserve">Uzņēmējs ir informēts, ka Pasūtītāja nozīmēts </w:t>
      </w:r>
      <w:r w:rsidRPr="001F7315">
        <w:rPr>
          <w:rFonts w:ascii="Times New Roman" w:eastAsia="Times New Roman" w:hAnsi="Times New Roman"/>
          <w:u w:val="single"/>
        </w:rPr>
        <w:t>sertificēts būvuzraugs</w:t>
      </w:r>
      <w:r w:rsidRPr="001F7315">
        <w:rPr>
          <w:rFonts w:ascii="Times New Roman" w:eastAsia="Times New Roman" w:hAnsi="Times New Roman"/>
        </w:rPr>
        <w:t xml:space="preserve"> uzraudzīs Uzņēmēja veiktos Būvdarbus un informēs Pasūtītāju par jebkuru atklāto pārkāpumu, kas ir jebkura Būvdarbu apjoma vai būvizstrādājumu un to kvalitātes neatbilstība normatīvajiem aktiem, Būvprojektam, Tehniskajai specifikācijai un citiem Līguma noteikumiem. Puses vienojas, ka būvuzraugs pārbaudes veiks, pēc iespējas netraucējot Uzņēmēja darbu. Uzņēmējs ir informēts, ka Pasūtītāja nozīmētais būvuzraugs var dot norādījumus Uzņēmējam, meklēt un atklāt defektus vai trūkumus, un pārbaudīt jebkuru Būvdarbu, kurā, pēc būvuzrauga ieskatiem, varētu būt defekti vai trūkumi.</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rPr>
        <w:t>Pasūtītājs apņemas informāciju par būvuzraugu nosūtīt Uzņēmējam vienlaicīgi ar Līguma 4.4.punktā minēto paziņojumu par Būvdarbu uzsākšanu</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rPr>
        <w:t>Puses vienojas, ka nepieciešamības gadījumā būves konstrukcijas materiālu kvalitātes noteikšanai paraugus var ņemt būvmateriālu ieguves vietās, ražotnēs, Objektā pirms materiāla iestrādes vai pēc materiāla iestrādes no izbūvētās būves konstruktīvajiem slāņiem.</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b/>
          <w:bCs/>
        </w:rPr>
        <w:t xml:space="preserve"> </w:t>
      </w:r>
      <w:r w:rsidRPr="001F7315">
        <w:rPr>
          <w:rFonts w:ascii="Times New Roman" w:eastAsia="Times New Roman" w:hAnsi="Times New Roman"/>
          <w:u w:val="single"/>
        </w:rPr>
        <w:t>Autoruzraudzību</w:t>
      </w:r>
      <w:r w:rsidRPr="001F7315">
        <w:rPr>
          <w:rFonts w:ascii="Times New Roman" w:eastAsia="Times New Roman" w:hAnsi="Times New Roman"/>
        </w:rPr>
        <w:t xml:space="preserve"> veiks: </w:t>
      </w:r>
      <w:r w:rsidRPr="001F7315">
        <w:rPr>
          <w:rFonts w:ascii="Times New Roman" w:eastAsia="Times New Roman" w:hAnsi="Times New Roman"/>
          <w:i/>
        </w:rPr>
        <w:t xml:space="preserve">informācija par komersantu, </w:t>
      </w:r>
      <w:proofErr w:type="spellStart"/>
      <w:r w:rsidRPr="001F7315">
        <w:rPr>
          <w:rFonts w:ascii="Times New Roman" w:eastAsia="Times New Roman" w:hAnsi="Times New Roman"/>
          <w:i/>
        </w:rPr>
        <w:t>autoruzrauga</w:t>
      </w:r>
      <w:proofErr w:type="spellEnd"/>
      <w:r w:rsidRPr="001F7315">
        <w:rPr>
          <w:rFonts w:ascii="Times New Roman" w:eastAsia="Times New Roman" w:hAnsi="Times New Roman"/>
          <w:i/>
        </w:rPr>
        <w:t xml:space="preserve"> vārds, uzvārds, e-pasts: ________________, tālrunis _______________(__________sertifikāta </w:t>
      </w:r>
      <w:proofErr w:type="spellStart"/>
      <w:r w:rsidRPr="001F7315">
        <w:rPr>
          <w:rFonts w:ascii="Times New Roman" w:eastAsia="Times New Roman" w:hAnsi="Times New Roman"/>
          <w:i/>
        </w:rPr>
        <w:t>Nr</w:t>
      </w:r>
      <w:proofErr w:type="spellEnd"/>
      <w:r w:rsidRPr="001F7315">
        <w:rPr>
          <w:rFonts w:ascii="Times New Roman" w:eastAsia="Times New Roman" w:hAnsi="Times New Roman"/>
          <w:i/>
        </w:rPr>
        <w:t>. ______);</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b/>
          <w:bCs/>
        </w:rPr>
      </w:pPr>
      <w:r w:rsidRPr="001F7315">
        <w:rPr>
          <w:rFonts w:ascii="Times New Roman" w:eastAsia="Times New Roman" w:hAnsi="Times New Roman"/>
        </w:rPr>
        <w:t xml:space="preserve"> </w:t>
      </w:r>
      <w:r w:rsidRPr="001F7315">
        <w:rPr>
          <w:rFonts w:ascii="Times New Roman" w:eastAsia="Times New Roman" w:hAnsi="Times New Roman"/>
          <w:u w:val="single"/>
          <w:lang w:eastAsia="lv-LV"/>
        </w:rPr>
        <w:t>Darba aizsardzības koordinatora</w:t>
      </w:r>
      <w:r w:rsidRPr="001F7315">
        <w:rPr>
          <w:rFonts w:ascii="Times New Roman" w:eastAsia="Times New Roman" w:hAnsi="Times New Roman"/>
          <w:lang w:eastAsia="lv-LV"/>
        </w:rPr>
        <w:t xml:space="preserve"> pienākumus Objektā veiks: </w:t>
      </w:r>
      <w:r w:rsidRPr="001F7315">
        <w:rPr>
          <w:rFonts w:ascii="Times New Roman" w:eastAsia="Times New Roman" w:hAnsi="Times New Roman"/>
          <w:i/>
        </w:rPr>
        <w:t xml:space="preserve">informācija par komersantu, darba aizsardzības koordinatora vārds, uzvārds, e-pasts: ________________, tālrunis_______________(__________ sertifikāta </w:t>
      </w:r>
      <w:proofErr w:type="spellStart"/>
      <w:r w:rsidRPr="001F7315">
        <w:rPr>
          <w:rFonts w:ascii="Times New Roman" w:eastAsia="Times New Roman" w:hAnsi="Times New Roman"/>
          <w:i/>
        </w:rPr>
        <w:t>Nr</w:t>
      </w:r>
      <w:proofErr w:type="spellEnd"/>
      <w:r w:rsidRPr="001F7315">
        <w:rPr>
          <w:rFonts w:ascii="Times New Roman" w:eastAsia="Times New Roman" w:hAnsi="Times New Roman"/>
          <w:i/>
        </w:rPr>
        <w:t>. ______._.</w:t>
      </w:r>
    </w:p>
    <w:p w:rsidR="001F7315" w:rsidRPr="001F7315" w:rsidRDefault="001F7315" w:rsidP="001F7315">
      <w:pPr>
        <w:tabs>
          <w:tab w:val="left" w:pos="709"/>
        </w:tabs>
        <w:spacing w:after="0" w:line="240" w:lineRule="auto"/>
        <w:ind w:left="567" w:hanging="567"/>
        <w:jc w:val="both"/>
        <w:rPr>
          <w:rFonts w:ascii="Times New Roman" w:eastAsia="Times New Roman" w:hAnsi="Times New Roman"/>
          <w:b/>
          <w:bCs/>
        </w:rPr>
      </w:pPr>
    </w:p>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b/>
          <w:bCs/>
        </w:rPr>
      </w:pPr>
      <w:r w:rsidRPr="001F7315">
        <w:rPr>
          <w:rFonts w:ascii="Times New Roman" w:eastAsia="Times New Roman" w:hAnsi="Times New Roman"/>
          <w:b/>
          <w:bCs/>
        </w:rPr>
        <w:t>APAKŠUZŅĒMĒJU UN SPECIĀLISTU MAIŅA UN PIESAISTĪŠANA</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Apakšuzņēmēju sarakstā Uzņēmējs ir norādījis Līguma spēkā stāšanās dienā Līguma izpildē iesaistītos Apakšuzņēmējus (</w:t>
      </w:r>
      <w:proofErr w:type="spellStart"/>
      <w:r w:rsidRPr="001F7315">
        <w:rPr>
          <w:rFonts w:ascii="Times New Roman" w:eastAsia="Times New Roman" w:hAnsi="Times New Roman"/>
          <w:lang w:eastAsia="lv-LV"/>
        </w:rPr>
        <w:t>t.sk</w:t>
      </w:r>
      <w:proofErr w:type="spellEnd"/>
      <w:r w:rsidRPr="001F7315">
        <w:rPr>
          <w:rFonts w:ascii="Times New Roman" w:eastAsia="Times New Roman" w:hAnsi="Times New Roman"/>
          <w:lang w:eastAsia="lv-LV"/>
        </w:rPr>
        <w:t xml:space="preserve">.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Speciālistu sarakstā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Uzņēmējs nav tiesīgs veikt šādu Speciālistu sarakstā norādīto speciālistu nomaiņu - atbildīgais būvprojekta vadītājs, arhitektūras daļas vadītājs, ēku konstrukciju projektētājs, siltumapgādes un ventilācijas sistēmu projektētājs, elektroapgādes projektētājs, galvenais atbildīgais būvdarbu vadītājs, siltumapgādes, ventilācijas un gaisa kondicionēšanas sistēmu būvdarbu vadītājs, elektroietaišu izbūves darbu vadītājs. Šajā punktā minēto speciālistu nomaiņu Uzņēmējs ir tiesīgs veikt tikai gadījumos, ja ir izbeigtas darba tiesiskās attiecības ar attiecīgo speciālistu vai attiecīgā speciālista darbnespējas gadījumā.</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Uzņēmējs nav tiesīgs bez saskaņošanas ar Pasūtītāju veikt </w:t>
      </w:r>
      <w:r w:rsidRPr="001F7315">
        <w:rPr>
          <w:rFonts w:ascii="Times New Roman" w:eastAsia="Times New Roman" w:hAnsi="Times New Roman"/>
        </w:rPr>
        <w:t xml:space="preserve">Speciālistu sarakstā </w:t>
      </w:r>
      <w:r w:rsidRPr="001F7315">
        <w:rPr>
          <w:rFonts w:ascii="Times New Roman" w:eastAsia="Times New Roman" w:hAnsi="Times New Roman"/>
          <w:lang w:eastAsia="lv-LV"/>
        </w:rPr>
        <w:t xml:space="preserve">norādīto speciālistu un </w:t>
      </w:r>
      <w:r w:rsidRPr="001F7315">
        <w:rPr>
          <w:rFonts w:ascii="Times New Roman" w:eastAsia="Times New Roman" w:hAnsi="Times New Roman"/>
        </w:rPr>
        <w:t xml:space="preserve">Apakšuzņēmēju sarakstā norādīto </w:t>
      </w:r>
      <w:r w:rsidRPr="001F7315">
        <w:rPr>
          <w:rFonts w:ascii="Times New Roman" w:eastAsia="Times New Roman" w:hAnsi="Times New Roman"/>
          <w:lang w:eastAsia="lv-LV"/>
        </w:rPr>
        <w:t xml:space="preserve">Apakšuzņēmēju nomaiņu un/vai iesaistīt papildu Apakšuzņēmējus Līguma izpildē. Pēc Pasūtītāja ieskatiem, Pasūtītājs ir tiesīgs pirms lēmuma pieņemšanas par Speciālistu sarakstā norādīto speciālistu un/vai </w:t>
      </w:r>
      <w:r w:rsidRPr="001F7315">
        <w:rPr>
          <w:rFonts w:ascii="Times New Roman" w:eastAsia="Times New Roman" w:hAnsi="Times New Roman"/>
        </w:rPr>
        <w:t xml:space="preserve">Apakšuzņēmēju sarakstā norādīto </w:t>
      </w:r>
      <w:r w:rsidRPr="001F7315">
        <w:rPr>
          <w:rFonts w:ascii="Times New Roman" w:eastAsia="Times New Roman" w:hAnsi="Times New Roman"/>
          <w:lang w:eastAsia="lv-LV"/>
        </w:rPr>
        <w:t>Apakšuzņēmēju nomaiņu, prasīt nomaināmo speciālistu un/vai Apakšuzņēmēja viedokli par nomaiņas iemesliem.</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Uzņēmējam ir pienākums saskaņot ar Pasūtītāju papildu speciālistu un/vai Apakšuzņēmēju piesaisti Līguma izpildē.</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 nosakot saimnieciski visizdevīgāko piedāvājumu.</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Pasūtītājs nepiekrīt Apakšuzņēmēju sarakstā norādīto Apakšuzņēmēju nomaiņai, ja pastāv kāds no šādiem nosacījumiem: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piedāvātais Apakšuzņēmējs neatbilst iepirkuma procedūras dokumentos Apakšuzņēmējiem izvirzītajām prasībām;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w:t>
      </w:r>
      <w:r w:rsidRPr="001F7315">
        <w:rPr>
          <w:rFonts w:ascii="Times New Roman" w:eastAsia="Times New Roman" w:hAnsi="Times New Roman"/>
          <w:lang w:eastAsia="lv-LV"/>
        </w:rPr>
        <w:lastRenderedPageBreak/>
        <w:t xml:space="preserve">Uzņēmējs atsaucies, apliecinot savu atbilstību iepirkuma procedūrā noteiktajām prasībām, vai tas atbilst Publisko iepirkumu likuma </w:t>
      </w:r>
      <w:hyperlink r:id="rId15" w:anchor="p42" w:tgtFrame="_blank" w:history="1">
        <w:r w:rsidRPr="001F7315">
          <w:rPr>
            <w:rFonts w:ascii="Times New Roman" w:eastAsia="Times New Roman" w:hAnsi="Times New Roman"/>
            <w:lang w:eastAsia="lv-LV"/>
          </w:rPr>
          <w:t>42.panta</w:t>
        </w:r>
      </w:hyperlink>
      <w:r w:rsidRPr="001F7315">
        <w:rPr>
          <w:rFonts w:ascii="Times New Roman" w:eastAsia="Times New Roman" w:hAnsi="Times New Roman"/>
          <w:lang w:eastAsia="lv-LV"/>
        </w:rPr>
        <w:t xml:space="preserve"> pirmajā vai otrajā daļā minētajiem pretendentu izslēgšanas gadījumiem;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piedāvātais Apakšuzņēmējs, kura veicamo darbu vai sniedzamo pakalpojumu vērtība ir vismaz 10% procenti no kopējās Līguma vērtības (Apakšuzņēmēja veicamo darbu vai sniedzamo pakalpojumu vērtība tiek noteikta Publisko iepirkumu likuma 63.panta trešajā daļā noteiktajā kārtībā), atbilst Publisko iepirkumu likuma </w:t>
      </w:r>
      <w:hyperlink r:id="rId16" w:anchor="p42" w:tgtFrame="_blank" w:history="1">
        <w:r w:rsidRPr="001F7315">
          <w:rPr>
            <w:rFonts w:ascii="Times New Roman" w:eastAsia="Times New Roman" w:hAnsi="Times New Roman"/>
            <w:lang w:eastAsia="lv-LV"/>
          </w:rPr>
          <w:t>42.panta</w:t>
        </w:r>
      </w:hyperlink>
      <w:r w:rsidRPr="001F7315">
        <w:rPr>
          <w:rFonts w:ascii="Times New Roman" w:eastAsia="Times New Roman" w:hAnsi="Times New Roman"/>
          <w:lang w:eastAsia="lv-LV"/>
        </w:rPr>
        <w:t xml:space="preserve"> pirmajā vai otrajā daļā minētajiem pretendentu izslēgšanas gadījumiem;</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lang w:eastAsia="lv-LV"/>
        </w:rPr>
      </w:pPr>
      <w:r w:rsidRPr="001F7315">
        <w:rPr>
          <w:rFonts w:ascii="Times New Roman" w:eastAsia="Times New Roman" w:hAnsi="Times New Roman"/>
          <w:lang w:eastAsia="lv-LV"/>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 xml:space="preserve">Pārbaudot jaunā Apakšuzņēmēja atbilstību, Pasūtītājs piemēro Publisko iepirkumu likuma </w:t>
      </w:r>
      <w:hyperlink r:id="rId17" w:anchor="p42" w:tgtFrame="_blank" w:history="1">
        <w:r w:rsidRPr="001F7315">
          <w:rPr>
            <w:rFonts w:ascii="Times New Roman" w:eastAsia="Times New Roman" w:hAnsi="Times New Roman"/>
            <w:lang w:eastAsia="lv-LV"/>
          </w:rPr>
          <w:t>42.panta</w:t>
        </w:r>
      </w:hyperlink>
      <w:r w:rsidRPr="001F7315">
        <w:rPr>
          <w:rFonts w:ascii="Times New Roman" w:eastAsia="Times New Roman" w:hAnsi="Times New Roman"/>
          <w:lang w:eastAsia="lv-LV"/>
        </w:rPr>
        <w:t xml:space="preserve"> noteikumus, minētā panta trešajā daļā noteiktos termiņus skaita no dienas, kad lūgums par Apakšuzņēmēja nomaiņu iesniegts Pasūtītājam.</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lang w:eastAsia="lv-LV"/>
        </w:rPr>
      </w:pPr>
      <w:r w:rsidRPr="001F7315">
        <w:rPr>
          <w:rFonts w:ascii="Times New Roman" w:eastAsia="Times New Roman" w:hAnsi="Times New Roman"/>
          <w:lang w:eastAsia="lv-LV"/>
        </w:rPr>
        <w:t>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pēc dienas, kad Pasūtītājs ir saņēmis visu informāciju un dokumentus, kas nepieciešami lēmuma pieņemšanai saskaņā ar  Līguma un Publisko iepirkumu likuma noteikumiem. Par pieņemto lēmumu Pasūtītājs rakstveidā paziņo Uzņēmējam.</w:t>
      </w:r>
    </w:p>
    <w:p w:rsidR="001F7315" w:rsidRPr="001F7315" w:rsidRDefault="001F7315" w:rsidP="00DB5C8A">
      <w:pPr>
        <w:tabs>
          <w:tab w:val="left" w:pos="567"/>
          <w:tab w:val="left" w:pos="1211"/>
        </w:tabs>
        <w:autoSpaceDE w:val="0"/>
        <w:autoSpaceDN w:val="0"/>
        <w:adjustRightInd w:val="0"/>
        <w:spacing w:after="0" w:line="240" w:lineRule="auto"/>
        <w:jc w:val="both"/>
        <w:rPr>
          <w:rFonts w:ascii="Times New Roman" w:eastAsia="Times New Roman" w:hAnsi="Times New Roman"/>
          <w:lang w:eastAsia="lv-LV"/>
        </w:rPr>
      </w:pPr>
    </w:p>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b/>
          <w:bCs/>
        </w:rPr>
      </w:pPr>
      <w:r w:rsidRPr="001F7315">
        <w:rPr>
          <w:rFonts w:ascii="Times New Roman" w:eastAsia="Times New Roman" w:hAnsi="Times New Roman"/>
          <w:b/>
          <w:bCs/>
        </w:rPr>
        <w:t>NEPĀRVARAMA VARA</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 xml:space="preserve">Puse tiek atbrīvota no atbildības par pilnīgu vai daļēju Līgumā paredzēto saistību neizpildi, ja šāda neizpilde ir notikusi Nepārvaramas varas - notikumi, kuri iziet ārpus Pušu kontroles un atbildības (dabas katastrofas, ūdens plūdi, ugunsgrēks, zemestrīce un citas stihiskas nelaimes, kā arī karš un karadarbība, streiki, un citi apstākļi, kas neiekļaujas Pušu iespējamās kontroles robežās </w:t>
      </w:r>
      <w:proofErr w:type="spellStart"/>
      <w:r w:rsidRPr="001F7315">
        <w:rPr>
          <w:rFonts w:ascii="Times New Roman" w:eastAsia="Times New Roman" w:hAnsi="Times New Roman"/>
        </w:rPr>
        <w:t>u.c</w:t>
      </w:r>
      <w:proofErr w:type="spellEnd"/>
      <w:r w:rsidRPr="001F7315">
        <w:rPr>
          <w:rFonts w:ascii="Times New Roman" w:eastAsia="Times New Roman" w:hAnsi="Times New Roman"/>
        </w:rPr>
        <w:t xml:space="preserve">.) un kurus Puses nevarēja ne paredzēt pirms Līguma noslēgšanas, ne novērst - apstākļu iestāšanās rezultātā pēc Līguma spēkā stāšanās dienas, kuru nebija iespējams ne paredzēt, ne novērst. </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Pusei, kas nokļuvusi Nepārvaramas varas apstākļos, nekavējoties,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Ja Nepārvaramas varas apstākļu dēļ Līguma saistības netiek pildītas ilgāk par 3 (trīs) mēnešiem, katrai Pusei ir tiesības izbeigt Līgumu, par to rakstveidā paziņojot otrai Pusei vismaz 15 (piecpadsmit) dienas iepriekš. Šajā gadījumā Puse nevar prasīt atlīdzināt zaudējumus, kas radušies Līguma izbeigšanas rezultātā.</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Par zaudējumiem, kas radušies nepārvaramas varas apstākļu dēļ, neviena no Pusēm atbildību nenes, ja Puse ir informējus</w:t>
      </w:r>
      <w:r w:rsidR="007B5C67">
        <w:rPr>
          <w:rFonts w:ascii="Times New Roman" w:eastAsia="Times New Roman" w:hAnsi="Times New Roman"/>
        </w:rPr>
        <w:t>i otru Pusi atbilstoši Līguma 16</w:t>
      </w:r>
      <w:r w:rsidRPr="001F7315">
        <w:rPr>
          <w:rFonts w:ascii="Times New Roman" w:eastAsia="Times New Roman" w:hAnsi="Times New Roman"/>
        </w:rPr>
        <w:t>.2.punktam.</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Par nepārvaramas varas apstākli nav uzskatāms:</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Uzņēmēja darbinieku un citu, Līguma izpildē Uzņēmēja iesaistīto personu (</w:t>
      </w:r>
      <w:proofErr w:type="spellStart"/>
      <w:r w:rsidRPr="001F7315">
        <w:rPr>
          <w:rFonts w:ascii="Times New Roman" w:eastAsia="Times New Roman" w:hAnsi="Times New Roman"/>
        </w:rPr>
        <w:t>t.sk</w:t>
      </w:r>
      <w:proofErr w:type="spellEnd"/>
      <w:r w:rsidRPr="001F7315">
        <w:rPr>
          <w:rFonts w:ascii="Times New Roman" w:eastAsia="Times New Roman" w:hAnsi="Times New Roman"/>
        </w:rPr>
        <w:t>. Apakšuzņēmēju), saistību neizpilde, nesavlaicīga vai nepienācīga izpilde;</w:t>
      </w:r>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 xml:space="preserve">apstāklis, kad Uzņēmējam vai tā nodarbinātajiem </w:t>
      </w:r>
      <w:proofErr w:type="spellStart"/>
      <w:r w:rsidRPr="001F7315">
        <w:rPr>
          <w:rFonts w:ascii="Times New Roman" w:eastAsia="Times New Roman" w:hAnsi="Times New Roman"/>
        </w:rPr>
        <w:t>būvspeciālistiem</w:t>
      </w:r>
      <w:proofErr w:type="spellEnd"/>
      <w:r w:rsidRPr="001F7315">
        <w:rPr>
          <w:rFonts w:ascii="Times New Roman" w:eastAsia="Times New Roman" w:hAnsi="Times New Roman"/>
        </w:rPr>
        <w:t xml:space="preserve"> un/vai Apakšuzņēmējiem vairs nav spēkā esoši sertifikāti vai patstāvīgās prakses tiesības, kas nepieciešamas Līgumā paredzēto saistību izpildei.</w:t>
      </w:r>
    </w:p>
    <w:p w:rsidR="001F7315" w:rsidRPr="001F7315" w:rsidRDefault="001F7315" w:rsidP="001F7315">
      <w:pPr>
        <w:tabs>
          <w:tab w:val="left" w:pos="1276"/>
        </w:tabs>
        <w:spacing w:after="0" w:line="240" w:lineRule="auto"/>
        <w:ind w:left="1134" w:hanging="567"/>
        <w:jc w:val="both"/>
        <w:rPr>
          <w:rFonts w:ascii="Times New Roman" w:eastAsia="Times New Roman" w:hAnsi="Times New Roman"/>
        </w:rPr>
      </w:pPr>
    </w:p>
    <w:p w:rsidR="001F7315" w:rsidRPr="001F7315" w:rsidRDefault="001F7315" w:rsidP="00BA26E9">
      <w:pPr>
        <w:numPr>
          <w:ilvl w:val="0"/>
          <w:numId w:val="35"/>
        </w:numPr>
        <w:spacing w:after="0" w:line="240" w:lineRule="auto"/>
        <w:ind w:right="26"/>
        <w:jc w:val="center"/>
        <w:rPr>
          <w:rFonts w:ascii="Times New Roman" w:eastAsia="Times New Roman" w:hAnsi="Times New Roman"/>
          <w:b/>
          <w:bCs/>
        </w:rPr>
      </w:pPr>
      <w:r w:rsidRPr="001F7315">
        <w:rPr>
          <w:rFonts w:ascii="Times New Roman" w:eastAsia="Times New Roman" w:hAnsi="Times New Roman"/>
          <w:b/>
          <w:bCs/>
        </w:rPr>
        <w:t xml:space="preserve">STRĪDI </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 xml:space="preserve">Ja sakarā ar Līgumu vai tā izpildi, Pusēm pastāv strīds vai kāda no Pusēm ir iesniegusi prasību tiesā, tas nav pamats Uzņēmējam pārtraukt un/vai apturēt Pakalpojumu izpildi vai kā citādi </w:t>
      </w:r>
      <w:r w:rsidRPr="001F7315">
        <w:rPr>
          <w:rFonts w:ascii="Times New Roman" w:eastAsia="Times New Roman" w:hAnsi="Times New Roman"/>
        </w:rPr>
        <w:lastRenderedPageBreak/>
        <w:t>kavēt Pakalpojumu izpildi, kā arī Pasūtītājam aizturēt maksājumus vai kā citādi Pusēm nepildīt tos pienākumus, kuri tieši nav saistīti ar strīdu, izņemot ja šāda Līguma izpildes pārtraukšana vai maksājuma aizturēšana noteikta Līgumā.</w:t>
      </w:r>
    </w:p>
    <w:p w:rsidR="001F7315" w:rsidRPr="001F7315" w:rsidRDefault="001F7315" w:rsidP="001F7315">
      <w:pPr>
        <w:spacing w:after="0" w:line="240" w:lineRule="auto"/>
        <w:ind w:left="567" w:hanging="567"/>
        <w:jc w:val="both"/>
        <w:rPr>
          <w:rFonts w:ascii="Times New Roman" w:eastAsia="Times New Roman" w:hAnsi="Times New Roman"/>
          <w:b/>
          <w:bCs/>
        </w:rPr>
      </w:pPr>
    </w:p>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rPr>
      </w:pPr>
      <w:r w:rsidRPr="001F7315">
        <w:rPr>
          <w:rFonts w:ascii="Times New Roman" w:eastAsia="Times New Roman" w:hAnsi="Times New Roman"/>
          <w:b/>
          <w:bCs/>
        </w:rPr>
        <w:t>KONFIDENCIALITĀTE</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Uzņēmējs apņemas ievērot konfidencialitāti, tajā skaitā:</w:t>
      </w:r>
    </w:p>
    <w:p w:rsidR="001F7315" w:rsidRPr="001F7315" w:rsidRDefault="001F7315" w:rsidP="00BA26E9">
      <w:pPr>
        <w:numPr>
          <w:ilvl w:val="2"/>
          <w:numId w:val="35"/>
        </w:numPr>
        <w:tabs>
          <w:tab w:val="left" w:pos="1276"/>
          <w:tab w:val="left" w:pos="1418"/>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nodrošināt Līgumā minētās informācijas neizpaušanu, tajā skaitā no trešo personu puses, kas piedalās vai ir iesaistītas Līguma izpildē;</w:t>
      </w:r>
    </w:p>
    <w:p w:rsidR="001F7315" w:rsidRPr="001F7315" w:rsidRDefault="001F7315" w:rsidP="00BA26E9">
      <w:pPr>
        <w:numPr>
          <w:ilvl w:val="2"/>
          <w:numId w:val="35"/>
        </w:numPr>
        <w:tabs>
          <w:tab w:val="left" w:pos="1276"/>
          <w:tab w:val="left" w:pos="1418"/>
        </w:tabs>
        <w:spacing w:after="0" w:line="240" w:lineRule="auto"/>
        <w:ind w:left="1134" w:hanging="567"/>
        <w:jc w:val="both"/>
        <w:rPr>
          <w:rFonts w:ascii="Times New Roman" w:eastAsia="Times New Roman" w:hAnsi="Times New Roman"/>
        </w:rPr>
      </w:pPr>
      <w:r w:rsidRPr="001F7315">
        <w:rPr>
          <w:rFonts w:ascii="Times New Roman" w:eastAsia="Times New Roman" w:hAnsi="Times New Roman"/>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rsidR="001F7315" w:rsidRPr="001F7315" w:rsidRDefault="001F7315" w:rsidP="00BA26E9">
      <w:pPr>
        <w:numPr>
          <w:ilvl w:val="1"/>
          <w:numId w:val="35"/>
        </w:numPr>
        <w:tabs>
          <w:tab w:val="left" w:pos="709"/>
          <w:tab w:val="left" w:pos="851"/>
        </w:tabs>
        <w:spacing w:after="0" w:line="240" w:lineRule="auto"/>
        <w:ind w:left="567" w:hanging="567"/>
        <w:contextualSpacing/>
        <w:jc w:val="both"/>
        <w:rPr>
          <w:rFonts w:ascii="Times New Roman" w:eastAsia="Times New Roman" w:hAnsi="Times New Roman"/>
        </w:rPr>
      </w:pPr>
      <w:r w:rsidRPr="001F7315">
        <w:rPr>
          <w:rFonts w:ascii="Times New Roman" w:eastAsia="Times New Roman" w:hAnsi="Times New Roman"/>
        </w:rPr>
        <w:t>Pasūtītājs apņemas ievērot konfidencialitāti  un bez Uzņēmēja rakstiskas atļaujas saņemšanas neizpaust trešajām personām pilnīgi vai daļēji ar šo Līgumu vai citu ar to izpildi saistītu dokumentu,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Konfidencialitātes noteikumi neattiecas uz gadījumiem, kad informāciju pieprasa valsts vai pašvaldību iestādes un kurām šādas tiesības ir noteiktas Latvijas Republikas normatīvajos aktos.</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Puses vienojas, ka konfidencialitātes noteikumu neievērošana ir Līguma pārkāpums, kas cietušajai Pusei dod tiesības prasīt no vainīgās Puses konfidencialitātes noteikumu neievērošanas rezultātā radušos zaudējumu atlīdzināšanu.</w:t>
      </w:r>
    </w:p>
    <w:p w:rsidR="001F7315" w:rsidRPr="001F7315" w:rsidRDefault="001F7315" w:rsidP="00BA26E9">
      <w:pPr>
        <w:numPr>
          <w:ilvl w:val="1"/>
          <w:numId w:val="35"/>
        </w:numPr>
        <w:tabs>
          <w:tab w:val="left" w:pos="709"/>
        </w:tabs>
        <w:spacing w:after="0" w:line="240" w:lineRule="auto"/>
        <w:ind w:left="567" w:hanging="567"/>
        <w:jc w:val="both"/>
        <w:rPr>
          <w:rFonts w:ascii="Times New Roman" w:eastAsia="Times New Roman" w:hAnsi="Times New Roman"/>
        </w:rPr>
      </w:pPr>
      <w:r w:rsidRPr="001F7315">
        <w:rPr>
          <w:rFonts w:ascii="Times New Roman" w:eastAsia="Times New Roman" w:hAnsi="Times New Roman"/>
        </w:rPr>
        <w:t xml:space="preserve">Šī Līguma nodaļas noteikumiem nav laika ierobežojuma un uz to neattiecas Līguma darbības termiņš. </w:t>
      </w:r>
    </w:p>
    <w:p w:rsidR="001F7315" w:rsidRPr="001F7315" w:rsidRDefault="001F7315" w:rsidP="00BA26E9">
      <w:pPr>
        <w:numPr>
          <w:ilvl w:val="0"/>
          <w:numId w:val="35"/>
        </w:numPr>
        <w:suppressAutoHyphens/>
        <w:spacing w:after="0" w:line="100" w:lineRule="atLeast"/>
        <w:jc w:val="center"/>
        <w:rPr>
          <w:rFonts w:ascii="Times New Roman" w:eastAsia="Times New Roman" w:hAnsi="Times New Roman"/>
          <w:b/>
          <w:bCs/>
        </w:rPr>
      </w:pPr>
      <w:r w:rsidRPr="001F7315">
        <w:rPr>
          <w:rFonts w:ascii="Times New Roman" w:eastAsia="Times New Roman" w:hAnsi="Times New Roman"/>
          <w:b/>
          <w:bCs/>
        </w:rPr>
        <w:t>PERSONAS DATU AIZSARDZĪBA</w:t>
      </w:r>
    </w:p>
    <w:p w:rsidR="001F7315" w:rsidRPr="001F7315" w:rsidRDefault="001F7315" w:rsidP="00BA26E9">
      <w:pPr>
        <w:numPr>
          <w:ilvl w:val="1"/>
          <w:numId w:val="35"/>
        </w:numPr>
        <w:suppressAutoHyphens/>
        <w:spacing w:after="0" w:line="100" w:lineRule="atLeast"/>
        <w:jc w:val="both"/>
        <w:rPr>
          <w:rFonts w:ascii="Times New Roman" w:eastAsia="Times New Roman" w:hAnsi="Times New Roman"/>
          <w:b/>
          <w:bCs/>
        </w:rPr>
      </w:pPr>
      <w:r w:rsidRPr="001F7315">
        <w:rPr>
          <w:rFonts w:ascii="Times New Roman" w:eastAsia="Times New Roman" w:hAnsi="Times New Roman"/>
        </w:rPr>
        <w:t>Līguma izpildes ietvaros, nodrošinot fizisko personu datu apstrādi, Puses fizisko personu datu apstrādi regulējošo normatīvo aktu kontekstā vienojas par šādu atbildības sadalījumu:</w:t>
      </w:r>
    </w:p>
    <w:p w:rsidR="001F7315" w:rsidRPr="001F7315" w:rsidRDefault="007B5C67" w:rsidP="00BA26E9">
      <w:pPr>
        <w:numPr>
          <w:ilvl w:val="2"/>
          <w:numId w:val="35"/>
        </w:numPr>
        <w:suppressAutoHyphens/>
        <w:spacing w:after="0" w:line="100" w:lineRule="atLeast"/>
        <w:ind w:left="1134" w:hanging="567"/>
        <w:jc w:val="both"/>
        <w:rPr>
          <w:rFonts w:ascii="Times New Roman" w:eastAsia="Times New Roman" w:hAnsi="Times New Roman"/>
          <w:b/>
          <w:bCs/>
        </w:rPr>
      </w:pPr>
      <w:r>
        <w:rPr>
          <w:rFonts w:ascii="Times New Roman" w:eastAsia="Times New Roman" w:hAnsi="Times New Roman"/>
        </w:rPr>
        <w:t>Ņemot vērā 19</w:t>
      </w:r>
      <w:r w:rsidR="001F7315" w:rsidRPr="001F7315">
        <w:rPr>
          <w:rFonts w:ascii="Times New Roman" w:eastAsia="Times New Roman" w:hAnsi="Times New Roman"/>
        </w:rPr>
        <w:t>.1.2. minēto atrunu, Puses vienojas, ka Puses ir fizisko personu datu apstrādes kopīgie pārziņi, veicot savstarpēju fizisko personu datu nodošanu – pieņemšanu un secīgu apstrādi nolūkā nodrošināt šī Līguma izpildi, tajā skaitā nodrošinot Līgumā  minēto saistību izpildi attiecībā uz videonovērošanas sistēmas uzstādīšanu, uzturēšanu un ekspluatāciju;</w:t>
      </w:r>
    </w:p>
    <w:p w:rsidR="001F7315" w:rsidRPr="001F7315" w:rsidRDefault="001F7315" w:rsidP="00BA26E9">
      <w:pPr>
        <w:numPr>
          <w:ilvl w:val="2"/>
          <w:numId w:val="35"/>
        </w:numPr>
        <w:suppressAutoHyphens/>
        <w:spacing w:after="0" w:line="100" w:lineRule="atLeast"/>
        <w:ind w:left="1134" w:hanging="567"/>
        <w:jc w:val="both"/>
        <w:rPr>
          <w:rFonts w:ascii="Times New Roman" w:eastAsia="Times New Roman" w:hAnsi="Times New Roman"/>
          <w:b/>
          <w:bCs/>
        </w:rPr>
      </w:pPr>
      <w:r w:rsidRPr="001F7315">
        <w:rPr>
          <w:rFonts w:ascii="Times New Roman" w:eastAsia="Times New Roman" w:hAnsi="Times New Roman"/>
          <w:bCs/>
        </w:rPr>
        <w:t>Uzņēmējs</w:t>
      </w:r>
      <w:r w:rsidRPr="001F7315">
        <w:rPr>
          <w:rFonts w:ascii="Times New Roman" w:eastAsia="Times New Roman" w:hAnsi="Times New Roman"/>
        </w:rPr>
        <w:t xml:space="preserve">  ir fizisko personu datu apstrādes pārzinis attiecībā uz Līgumā  noteikto saistību izpildi, kas nav saistītas ar fizisko personu datu nodošanu Pasūtītājam.</w:t>
      </w:r>
    </w:p>
    <w:p w:rsidR="001F7315" w:rsidRPr="001F7315" w:rsidRDefault="007B5C67" w:rsidP="00BA26E9">
      <w:pPr>
        <w:numPr>
          <w:ilvl w:val="1"/>
          <w:numId w:val="35"/>
        </w:numPr>
        <w:suppressAutoHyphens/>
        <w:spacing w:after="0" w:line="100" w:lineRule="atLeast"/>
        <w:jc w:val="both"/>
        <w:rPr>
          <w:rFonts w:ascii="Times New Roman" w:eastAsia="Times New Roman" w:hAnsi="Times New Roman"/>
          <w:b/>
          <w:bCs/>
        </w:rPr>
      </w:pPr>
      <w:r>
        <w:rPr>
          <w:rFonts w:ascii="Times New Roman" w:eastAsia="Times New Roman" w:hAnsi="Times New Roman"/>
        </w:rPr>
        <w:t>Atbilstoši Līguma 19</w:t>
      </w:r>
      <w:r w:rsidR="001F7315" w:rsidRPr="001F7315">
        <w:rPr>
          <w:rFonts w:ascii="Times New Roman" w:eastAsia="Times New Roman" w:hAnsi="Times New Roman"/>
        </w:rPr>
        <w:t>.1. punktā noteiktajam atbildības sadalījumam, katra Puse ir atbildīga par fizisko personu datu apstrādes nodrošināšanu saskaņā ar šo Līgumu un fizisko personu datu apstrādi regulējošiem normatīviem aktiem.</w:t>
      </w:r>
    </w:p>
    <w:p w:rsidR="001F7315" w:rsidRPr="001F7315" w:rsidRDefault="001F7315" w:rsidP="00BA26E9">
      <w:pPr>
        <w:numPr>
          <w:ilvl w:val="1"/>
          <w:numId w:val="35"/>
        </w:numPr>
        <w:suppressAutoHyphens/>
        <w:spacing w:after="0" w:line="100" w:lineRule="atLeast"/>
        <w:jc w:val="both"/>
        <w:rPr>
          <w:rFonts w:ascii="Times New Roman" w:eastAsia="Times New Roman" w:hAnsi="Times New Roman"/>
          <w:b/>
          <w:bCs/>
        </w:rPr>
      </w:pPr>
      <w:r w:rsidRPr="001F7315">
        <w:rPr>
          <w:rFonts w:ascii="Times New Roman" w:eastAsia="Times New Roman" w:hAnsi="Times New Roman"/>
        </w:rPr>
        <w:t>Katrai</w:t>
      </w:r>
      <w:r w:rsidR="007B5C67">
        <w:rPr>
          <w:rFonts w:ascii="Times New Roman" w:eastAsia="Times New Roman" w:hAnsi="Times New Roman"/>
        </w:rPr>
        <w:t xml:space="preserve"> Pusei ir pienākums šī Līguma 19</w:t>
      </w:r>
      <w:r w:rsidRPr="001F7315">
        <w:rPr>
          <w:rFonts w:ascii="Times New Roman" w:eastAsia="Times New Roman" w:hAnsi="Times New Roman"/>
        </w:rPr>
        <w:t xml:space="preserve">.1. punktā noteiktās atbildības ietvaros īstenot atbilstošus tehniskus un organizatoriskus pasākumus, lai nodrošinātu un spētu uzskatāmi parādīt, ka apstrāde notiek saskaņa ar fizisko personu datu apstrādi regulējošiem normatīviem aktiem. </w:t>
      </w:r>
    </w:p>
    <w:p w:rsidR="001F7315" w:rsidRPr="001F7315" w:rsidRDefault="001F7315" w:rsidP="00BA26E9">
      <w:pPr>
        <w:numPr>
          <w:ilvl w:val="1"/>
          <w:numId w:val="35"/>
        </w:numPr>
        <w:tabs>
          <w:tab w:val="left" w:pos="709"/>
        </w:tabs>
        <w:suppressAutoHyphens/>
        <w:spacing w:after="0" w:line="100" w:lineRule="atLeast"/>
        <w:jc w:val="both"/>
        <w:rPr>
          <w:rFonts w:ascii="Times New Roman" w:eastAsia="Times New Roman" w:hAnsi="Times New Roman"/>
          <w:b/>
          <w:bCs/>
        </w:rPr>
      </w:pPr>
      <w:r w:rsidRPr="001F7315">
        <w:rPr>
          <w:rFonts w:ascii="Times New Roman" w:eastAsia="Times New Roman" w:hAnsi="Times New Roman"/>
        </w:rPr>
        <w:t>Fizisko personu datu apstrādes kopīgo pārziņu sadarbības ietvaros (atbilstoši 20.1.1. punktā minētajam) Puses pēc attiecīga otras Puses rakstiska pieprasījuma nodrošina viena otrai nepieciešamo atbalstu personas datu aizsardzības pārkāpumu un datu subjektu pieprasījumu gadījumos.</w:t>
      </w:r>
    </w:p>
    <w:p w:rsidR="001F7315" w:rsidRPr="001F7315" w:rsidRDefault="001F7315" w:rsidP="001F7315">
      <w:pPr>
        <w:spacing w:after="0" w:line="240" w:lineRule="auto"/>
        <w:ind w:left="567" w:hanging="567"/>
        <w:jc w:val="both"/>
        <w:rPr>
          <w:rFonts w:ascii="Times New Roman" w:eastAsia="Times New Roman" w:hAnsi="Times New Roman"/>
        </w:rPr>
      </w:pPr>
    </w:p>
    <w:p w:rsidR="001F7315" w:rsidRPr="001F7315" w:rsidRDefault="001F7315" w:rsidP="00BA26E9">
      <w:pPr>
        <w:numPr>
          <w:ilvl w:val="0"/>
          <w:numId w:val="35"/>
        </w:numPr>
        <w:spacing w:after="120" w:line="240" w:lineRule="auto"/>
        <w:ind w:left="567" w:hanging="567"/>
        <w:jc w:val="center"/>
        <w:rPr>
          <w:rFonts w:ascii="Times New Roman" w:eastAsia="Times New Roman" w:hAnsi="Times New Roman"/>
          <w:b/>
          <w:bCs/>
        </w:rPr>
      </w:pPr>
      <w:r w:rsidRPr="001F7315">
        <w:rPr>
          <w:rFonts w:ascii="Times New Roman" w:eastAsia="Times New Roman" w:hAnsi="Times New Roman"/>
          <w:b/>
          <w:bCs/>
          <w:caps/>
        </w:rPr>
        <w:t>CITI noteikumi</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b/>
          <w:bCs/>
        </w:rPr>
        <w:t xml:space="preserve"> </w:t>
      </w:r>
      <w:r w:rsidRPr="001F7315">
        <w:rPr>
          <w:rFonts w:ascii="Times New Roman" w:eastAsia="Times New Roman" w:hAnsi="Times New Roman"/>
        </w:rPr>
        <w:t>Par Līgumā neparedzētiem apstākļiem, kuri var negatīvi ietekmēt saistību izpildi vai saistību izpildes termiņu, 15 (piecpadsmit) darba dienu laikā no to rašanās brīža rakstiski jāpaziņo otrai Pusei.</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 xml:space="preserve">Gadījumā, ja kāda no Pusēm tiek reorganizēta, Līgums paliek spēkā, un tā noteikumi ir saistoši Pušu saistību pārņēmējam, izņemot, gadījumu, ja Uzņēmējs tiek aizstāts ar citu uzņēmēju atbilstoši normatīvo aktu noteikumiem par komersantu reorganizāciju un uzņēmēju parēju, un šis uzņēmējs neatbilst Publisko iepirkumu likuma 61.panta trešās daļas 4.punktā noteiktajam; </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snapToGrid w:val="0"/>
        </w:rPr>
        <w:lastRenderedPageBreak/>
        <w:t>Līgum</w:t>
      </w:r>
      <w:r w:rsidRPr="001F7315">
        <w:rPr>
          <w:rFonts w:ascii="Times New Roman" w:eastAsia="Times New Roman" w:hAnsi="Times New Roman"/>
        </w:rPr>
        <w:t xml:space="preserve">ā un normatīvajos aktos paredzētajos gadījumos, </w:t>
      </w:r>
      <w:r w:rsidRPr="001F7315">
        <w:rPr>
          <w:rFonts w:ascii="Times New Roman" w:eastAsia="Times New Roman" w:hAnsi="Times New Roman"/>
          <w:snapToGrid w:val="0"/>
        </w:rPr>
        <w:t>P</w:t>
      </w:r>
      <w:r w:rsidRPr="001F7315">
        <w:rPr>
          <w:rFonts w:ascii="Times New Roman" w:eastAsia="Times New Roman" w:hAnsi="Times New Roman"/>
        </w:rPr>
        <w:t>uses</w:t>
      </w:r>
      <w:r w:rsidRPr="001F7315">
        <w:rPr>
          <w:rFonts w:ascii="Times New Roman" w:eastAsia="Times New Roman" w:hAnsi="Times New Roman"/>
          <w:snapToGrid w:val="0"/>
        </w:rPr>
        <w:t xml:space="preserve"> ir tiesīgas izdarīt grozījumus Līguma noteikumos‚ </w:t>
      </w:r>
      <w:r w:rsidRPr="001F7315">
        <w:rPr>
          <w:rFonts w:ascii="Times New Roman" w:eastAsia="Times New Roman" w:hAnsi="Times New Roman"/>
        </w:rPr>
        <w:t>savstarpēji par to vienojoties, ievērojot Publisko iepirkumu likumu. Jebkuri grozījumi vai papildinājumi Līgumā izdarāmi  rakstveidā un tie kļūst par Līguma neatņemamu sastāvdaļu pēc tam, kad tos ir parakstījušas abas Puses un tie ir reģistrēti Pasūtītāja lietvedībā.</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Ja kāds no Līguma noteikumiem zaudē spēku normatīvo aktu grozījumu rezultātā, pārējie Līguma noteikumi nezaudē spēku un šajā gadījumā Pušu pienākums ir piemērot Līgumu atbilstoši spēkā esošajiem normatīvajiem aktiem.</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 xml:space="preserve">Ja kādai no Pusēm tiek mainīts juridiskais statuss vai kādi šajā Līgumā minētie Pušu vai Pušu pārstāvju rekvizīti, tālruņa, faksa numuri, adreses, </w:t>
      </w:r>
      <w:proofErr w:type="spellStart"/>
      <w:r w:rsidRPr="001F7315">
        <w:rPr>
          <w:rFonts w:ascii="Times New Roman" w:eastAsia="Times New Roman" w:hAnsi="Times New Roman"/>
        </w:rPr>
        <w:t>u.c</w:t>
      </w:r>
      <w:proofErr w:type="spellEnd"/>
      <w:r w:rsidRPr="001F7315">
        <w:rPr>
          <w:rFonts w:ascii="Times New Roman" w:eastAsia="Times New Roman" w:hAnsi="Times New Roman"/>
        </w:rPr>
        <w:t>. vai Pušu pārstāvji, tad tā nekavējoties rakstiski paziņo par to otrai Pusei. Ja Puse neizpilda šī punkta noteikumus, uzskatāms, ka otra Puse ir pilnībā izpildījusi savas saistības, lietojot Līgumā esošo informāciju par otru Pusi.</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Uzņēmējam bez Pasūtītāja rakstveida piekrišanas ir aizliegts publiskot vai jebkādā citā veidā trešajām personām, tajā skaitā, plašsaziņas līdzekļiem, sniegt informāciju vai paust viedokli par Līguma izpildes gaitu, būvniecības ieceri vai Objektu. Uzņēmējs nodrošina, ka tā apakšuzņēmēji un darbinieki ievēro un izpilda minēto nosacījumu.</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Visi Līguma un to pielikumu nosacījumi attiecās uz Uzņēmēja Apakšuzņēmējiem tāpat kā uz pašu Uzņēmēju. No šā Līguma izrietošās tiesiskās attiecības starp Pasūtītāju un Uzņēmēju attiecās arī uz Apakšuzņēmēju/</w:t>
      </w:r>
      <w:proofErr w:type="spellStart"/>
      <w:r w:rsidRPr="001F7315">
        <w:rPr>
          <w:rFonts w:ascii="Times New Roman" w:eastAsia="Times New Roman" w:hAnsi="Times New Roman"/>
        </w:rPr>
        <w:t>iem</w:t>
      </w:r>
      <w:proofErr w:type="spellEnd"/>
      <w:r w:rsidRPr="001F7315">
        <w:rPr>
          <w:rFonts w:ascii="Times New Roman" w:eastAsia="Times New Roman" w:hAnsi="Times New Roman"/>
        </w:rPr>
        <w:t>. Uzņēmējs ir atbildīgs un nodrošina, ka  Apakšuzņēmējs/i izpilda no šā Līguma izrietošās saistības.</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lang w:eastAsia="lv-LV"/>
        </w:rPr>
        <w:t xml:space="preserve">Parakstot šo Līgumu, Pasūtītājs pilnvaro Uzņēmēju pārstāvēt Pasūtītāju visās iestādēs saistībā ar Būvdarbu veikšanu, organizēt Būvdarbu pieņemšanu ekspluatācijā, pārstāvēt Pasūtītāju visās institūcijās, lai saņemtu atzinumus par Būvdarbu atbilstību Būvprojekta un normatīvo aktu prasībām. </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Līguma sadalījums dažādos Līgumu veidojošos dokumentos un to nosaukumi, kā arī Līgumu veidojošo dokumentu sadalījums nodaļās un nodaļu nosaukumi paredzēti vienīgi lietošanas ērtībai un nav izmantojami Līguma iztulkošanai. Līgumā lietotie teksta pasvītrojumi un Līguma sadaļu virsraksti ir lietoti vienīgi ērtībai un nevar tikt izmantoti šā Līguma noteikumu interpretācijai.</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Visi Līgumu veidojošie dokumenti iztulkojami kopumā un savstarpējā sakarībā, vispirms meklējot tādus iztulkojumus, pēc kuriem neveidojas pretrunas starp dažādiem dokumentiem. Ja kāds no Līguma pamatteksta noteikumiem ir pretrunā ar Līguma pielikumiem, piemēro Līguma pielikuma noteikumu tiktāl, cik to neierobežo Līguma pamatteksta noteikumi.</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rPr>
        <w:t>Ja pastāv pretruna starp dažādiem Līgumu veidojošajiem dokumentiem un to nav iespējams novērst sa</w:t>
      </w:r>
      <w:r w:rsidR="007B5C67">
        <w:rPr>
          <w:rFonts w:ascii="Times New Roman" w:eastAsia="Times New Roman" w:hAnsi="Times New Roman"/>
        </w:rPr>
        <w:t>skaņā ar Līguma 20</w:t>
      </w:r>
      <w:r w:rsidRPr="001F7315">
        <w:rPr>
          <w:rFonts w:ascii="Times New Roman" w:eastAsia="Times New Roman" w:hAnsi="Times New Roman"/>
        </w:rPr>
        <w:t>.11.punktu, priekšroka attiecīgajā jautājumā dodama tam Līgumu veidojošajam dokumentam, kurš ir specifiskāks un vairāk attiecas uz risināmo jautājumu.</w:t>
      </w:r>
    </w:p>
    <w:p w:rsidR="001F7315" w:rsidRPr="001F7315" w:rsidRDefault="007B5C67"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Pr>
          <w:rFonts w:ascii="Times New Roman" w:eastAsia="Times New Roman" w:hAnsi="Times New Roman"/>
        </w:rPr>
        <w:t>Ja saskaņā ar 20.11. un/vai 20</w:t>
      </w:r>
      <w:r w:rsidR="001F7315" w:rsidRPr="001F7315">
        <w:rPr>
          <w:rFonts w:ascii="Times New Roman" w:eastAsia="Times New Roman" w:hAnsi="Times New Roman"/>
        </w:rPr>
        <w:t>.12.punktu nav iespējams atrisināt pretrunas starp Līgumu veidojošajiem dokumentiem, priekšroka dodama tādam risinājumam, kas Pasūtītājam uzliek mazāku pienākumu apjomu vai piešķir tam lielākas tiesības.</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r w:rsidRPr="001F7315">
        <w:rPr>
          <w:rFonts w:ascii="Times New Roman" w:eastAsia="Times New Roman" w:hAnsi="Times New Roman"/>
          <w:snapToGrid w:val="0"/>
        </w:rPr>
        <w:t>Līgums sagatavots uz ____ (____) lappusēm 2 (divos) eksemplāros latviešu valodā, visiem eksemplāriem ir vienāds juridiskais spēks. 1 (viens) Līguma eksemplārs tiek nodots Pasūtītājam un 1 (viens) - Uzņēmējam.</w:t>
      </w:r>
    </w:p>
    <w:p w:rsidR="001F7315" w:rsidRPr="001F7315" w:rsidRDefault="001F7315" w:rsidP="00BA26E9">
      <w:pPr>
        <w:numPr>
          <w:ilvl w:val="1"/>
          <w:numId w:val="35"/>
        </w:numPr>
        <w:tabs>
          <w:tab w:val="left" w:pos="709"/>
        </w:tabs>
        <w:spacing w:after="0" w:line="240" w:lineRule="auto"/>
        <w:ind w:left="567" w:right="26" w:hanging="567"/>
        <w:jc w:val="both"/>
        <w:rPr>
          <w:rFonts w:ascii="Times New Roman" w:eastAsia="Times New Roman" w:hAnsi="Times New Roman"/>
        </w:rPr>
      </w:pPr>
      <w:bookmarkStart w:id="17" w:name="_Hlk512500066"/>
      <w:r w:rsidRPr="001F7315">
        <w:rPr>
          <w:rFonts w:ascii="Times New Roman" w:eastAsia="Times New Roman" w:hAnsi="Times New Roman"/>
          <w:snapToGrid w:val="0"/>
        </w:rPr>
        <w:t>Līgumam tā parakstīšanas brīdī tiek pievienoti šādi pielikumi, kas ir Līguma neatņemamas sastāvdaļas:</w:t>
      </w:r>
      <w:bookmarkStart w:id="18" w:name="_Hlk511897769"/>
    </w:p>
    <w:p w:rsidR="001F7315" w:rsidRPr="001F7315" w:rsidRDefault="001F7315" w:rsidP="00BA26E9">
      <w:pPr>
        <w:numPr>
          <w:ilvl w:val="2"/>
          <w:numId w:val="35"/>
        </w:numPr>
        <w:tabs>
          <w:tab w:val="left" w:pos="1276"/>
        </w:tabs>
        <w:spacing w:after="0" w:line="240" w:lineRule="auto"/>
        <w:ind w:left="1134" w:hanging="567"/>
        <w:jc w:val="both"/>
        <w:rPr>
          <w:rFonts w:ascii="Times New Roman" w:eastAsia="Times New Roman" w:hAnsi="Times New Roman"/>
          <w:sz w:val="20"/>
          <w:szCs w:val="20"/>
        </w:rPr>
      </w:pPr>
      <w:bookmarkStart w:id="19" w:name="_Hlk513553836"/>
      <w:r w:rsidRPr="001F7315">
        <w:rPr>
          <w:rFonts w:ascii="Times New Roman" w:eastAsia="Times New Roman" w:hAnsi="Times New Roman"/>
          <w:sz w:val="20"/>
          <w:szCs w:val="20"/>
        </w:rPr>
        <w:t xml:space="preserve"> 1.pielikums - Tehniskā specifikācija uz ___ (_____) lappusēm (Tehniskās specifikācijas pielikumi Uzņēmējam tiek izsniegti elektroniski);</w:t>
      </w:r>
    </w:p>
    <w:p w:rsidR="001F7315" w:rsidRPr="001F7315" w:rsidRDefault="001F7315" w:rsidP="00BA26E9">
      <w:pPr>
        <w:numPr>
          <w:ilvl w:val="2"/>
          <w:numId w:val="35"/>
        </w:numPr>
        <w:tabs>
          <w:tab w:val="left" w:pos="1276"/>
        </w:tabs>
        <w:spacing w:after="0" w:line="240" w:lineRule="auto"/>
        <w:ind w:left="1134" w:right="26" w:hanging="567"/>
        <w:jc w:val="both"/>
        <w:rPr>
          <w:rFonts w:ascii="Times New Roman" w:eastAsia="Times New Roman" w:hAnsi="Times New Roman"/>
          <w:sz w:val="20"/>
          <w:szCs w:val="20"/>
        </w:rPr>
      </w:pPr>
      <w:r w:rsidRPr="001F7315">
        <w:rPr>
          <w:rFonts w:ascii="Times New Roman" w:eastAsia="Times New Roman" w:hAnsi="Times New Roman"/>
          <w:sz w:val="20"/>
          <w:szCs w:val="20"/>
        </w:rPr>
        <w:t xml:space="preserve"> 2.pielikums - Finanšu piedāvājums, tāmes uz ___ (_____) lappusēm;</w:t>
      </w:r>
    </w:p>
    <w:p w:rsidR="001F7315" w:rsidRPr="007B5C67" w:rsidRDefault="001F7315" w:rsidP="007B5C67">
      <w:pPr>
        <w:numPr>
          <w:ilvl w:val="2"/>
          <w:numId w:val="35"/>
        </w:numPr>
        <w:tabs>
          <w:tab w:val="left" w:pos="1276"/>
        </w:tabs>
        <w:spacing w:after="0" w:line="240" w:lineRule="auto"/>
        <w:ind w:left="1134" w:right="26" w:hanging="567"/>
        <w:jc w:val="both"/>
        <w:rPr>
          <w:rFonts w:ascii="Times New Roman" w:eastAsia="Times New Roman" w:hAnsi="Times New Roman"/>
          <w:sz w:val="20"/>
          <w:szCs w:val="20"/>
        </w:rPr>
      </w:pPr>
      <w:r w:rsidRPr="001F7315">
        <w:rPr>
          <w:rFonts w:ascii="Times New Roman" w:eastAsia="Times New Roman" w:hAnsi="Times New Roman"/>
          <w:sz w:val="20"/>
          <w:szCs w:val="20"/>
        </w:rPr>
        <w:t xml:space="preserve"> 3.pielikums - Būvprojekt</w:t>
      </w:r>
      <w:r w:rsidRPr="001F7315">
        <w:rPr>
          <w:rFonts w:ascii="Times New Roman" w:hAnsi="Times New Roman"/>
          <w:sz w:val="20"/>
          <w:szCs w:val="20"/>
        </w:rPr>
        <w:t xml:space="preserve">a </w:t>
      </w:r>
      <w:r w:rsidRPr="001F7315">
        <w:rPr>
          <w:rFonts w:ascii="Times New Roman" w:eastAsia="Times New Roman" w:hAnsi="Times New Roman"/>
          <w:sz w:val="20"/>
          <w:szCs w:val="20"/>
        </w:rPr>
        <w:t>pieņemšanas un nodošanas akta paraugs  uz __ (___) lappusēm</w:t>
      </w:r>
      <w:r w:rsidRPr="001F7315">
        <w:rPr>
          <w:rFonts w:ascii="Times New Roman" w:eastAsia="Times New Roman" w:hAnsi="Times New Roman"/>
          <w:i/>
          <w:iCs/>
          <w:sz w:val="20"/>
          <w:szCs w:val="20"/>
        </w:rPr>
        <w:t>;</w:t>
      </w:r>
    </w:p>
    <w:p w:rsidR="001F7315" w:rsidRPr="001F7315" w:rsidRDefault="007B5C67" w:rsidP="00BA26E9">
      <w:pPr>
        <w:numPr>
          <w:ilvl w:val="2"/>
          <w:numId w:val="35"/>
        </w:numPr>
        <w:tabs>
          <w:tab w:val="left" w:pos="1276"/>
        </w:tabs>
        <w:spacing w:after="0" w:line="240" w:lineRule="auto"/>
        <w:ind w:left="1134" w:right="26" w:hanging="567"/>
        <w:jc w:val="both"/>
        <w:rPr>
          <w:rFonts w:ascii="Times New Roman" w:eastAsia="Times New Roman" w:hAnsi="Times New Roman"/>
          <w:sz w:val="20"/>
          <w:szCs w:val="20"/>
        </w:rPr>
      </w:pPr>
      <w:r>
        <w:rPr>
          <w:rFonts w:ascii="Times New Roman" w:eastAsia="Times New Roman" w:hAnsi="Times New Roman"/>
          <w:sz w:val="20"/>
          <w:szCs w:val="20"/>
        </w:rPr>
        <w:t xml:space="preserve"> 4</w:t>
      </w:r>
      <w:r w:rsidR="001F7315" w:rsidRPr="001F7315">
        <w:rPr>
          <w:rFonts w:ascii="Times New Roman" w:eastAsia="Times New Roman" w:hAnsi="Times New Roman"/>
          <w:sz w:val="20"/>
          <w:szCs w:val="20"/>
        </w:rPr>
        <w:t xml:space="preserve">.pielikums - Objekta pieņemšanas un nodošanas akts uz ___ (_____) </w:t>
      </w:r>
      <w:proofErr w:type="spellStart"/>
      <w:r w:rsidR="001F7315" w:rsidRPr="001F7315">
        <w:rPr>
          <w:rFonts w:ascii="Times New Roman" w:eastAsia="Times New Roman" w:hAnsi="Times New Roman"/>
          <w:sz w:val="20"/>
          <w:szCs w:val="20"/>
        </w:rPr>
        <w:t>lappus</w:t>
      </w:r>
      <w:proofErr w:type="spellEnd"/>
      <w:r w:rsidR="001F7315" w:rsidRPr="001F7315">
        <w:rPr>
          <w:rFonts w:ascii="Times New Roman" w:eastAsia="Times New Roman" w:hAnsi="Times New Roman"/>
          <w:sz w:val="20"/>
          <w:szCs w:val="20"/>
        </w:rPr>
        <w:t>__;</w:t>
      </w:r>
    </w:p>
    <w:p w:rsidR="001F7315" w:rsidRPr="007B5C67" w:rsidRDefault="001F7315" w:rsidP="00BA26E9">
      <w:pPr>
        <w:numPr>
          <w:ilvl w:val="2"/>
          <w:numId w:val="35"/>
        </w:numPr>
        <w:tabs>
          <w:tab w:val="left" w:pos="1276"/>
        </w:tabs>
        <w:spacing w:after="0" w:line="240" w:lineRule="auto"/>
        <w:ind w:left="1134" w:right="26" w:hanging="567"/>
        <w:jc w:val="both"/>
        <w:rPr>
          <w:rFonts w:ascii="Times New Roman" w:eastAsia="Times New Roman" w:hAnsi="Times New Roman"/>
          <w:sz w:val="20"/>
          <w:szCs w:val="20"/>
        </w:rPr>
      </w:pPr>
      <w:r w:rsidRPr="007B5C67">
        <w:rPr>
          <w:rFonts w:ascii="Times New Roman" w:eastAsia="Times New Roman" w:hAnsi="Times New Roman"/>
          <w:sz w:val="20"/>
          <w:szCs w:val="20"/>
        </w:rPr>
        <w:t xml:space="preserve"> </w:t>
      </w:r>
      <w:r w:rsidR="007B5C67">
        <w:rPr>
          <w:rFonts w:ascii="Times New Roman" w:eastAsia="Times New Roman" w:hAnsi="Times New Roman"/>
          <w:sz w:val="20"/>
          <w:szCs w:val="20"/>
        </w:rPr>
        <w:t>5</w:t>
      </w:r>
      <w:r w:rsidRPr="007B5C67">
        <w:rPr>
          <w:rFonts w:ascii="Times New Roman" w:eastAsia="Times New Roman" w:hAnsi="Times New Roman"/>
          <w:sz w:val="20"/>
          <w:szCs w:val="20"/>
        </w:rPr>
        <w:t xml:space="preserve">.pielikums - Būvdarbu nodošanas un pieņemšanas akta paraugs uz ___ (_____) </w:t>
      </w:r>
      <w:proofErr w:type="spellStart"/>
      <w:r w:rsidRPr="007B5C67">
        <w:rPr>
          <w:rFonts w:ascii="Times New Roman" w:eastAsia="Times New Roman" w:hAnsi="Times New Roman"/>
          <w:sz w:val="20"/>
          <w:szCs w:val="20"/>
        </w:rPr>
        <w:t>lappus</w:t>
      </w:r>
      <w:proofErr w:type="spellEnd"/>
      <w:r w:rsidRPr="007B5C67">
        <w:rPr>
          <w:rFonts w:ascii="Times New Roman" w:eastAsia="Times New Roman" w:hAnsi="Times New Roman"/>
          <w:sz w:val="20"/>
          <w:szCs w:val="20"/>
        </w:rPr>
        <w:t>__;</w:t>
      </w:r>
    </w:p>
    <w:p w:rsidR="001F7315" w:rsidRPr="001F7315" w:rsidRDefault="007B5C67" w:rsidP="00BA26E9">
      <w:pPr>
        <w:numPr>
          <w:ilvl w:val="2"/>
          <w:numId w:val="35"/>
        </w:numPr>
        <w:tabs>
          <w:tab w:val="left" w:pos="1276"/>
        </w:tabs>
        <w:spacing w:after="0" w:line="240" w:lineRule="auto"/>
        <w:ind w:left="1134" w:right="26" w:hanging="567"/>
        <w:jc w:val="both"/>
        <w:rPr>
          <w:rFonts w:ascii="Times New Roman" w:eastAsia="Times New Roman" w:hAnsi="Times New Roman"/>
          <w:sz w:val="20"/>
          <w:szCs w:val="20"/>
        </w:rPr>
      </w:pPr>
      <w:r>
        <w:rPr>
          <w:rFonts w:ascii="Times New Roman" w:eastAsia="Times New Roman" w:hAnsi="Times New Roman"/>
          <w:sz w:val="20"/>
          <w:szCs w:val="20"/>
        </w:rPr>
        <w:t xml:space="preserve"> 6</w:t>
      </w:r>
      <w:r w:rsidR="001F7315" w:rsidRPr="001F7315">
        <w:rPr>
          <w:rFonts w:ascii="Times New Roman" w:eastAsia="Times New Roman" w:hAnsi="Times New Roman"/>
          <w:sz w:val="20"/>
          <w:szCs w:val="20"/>
        </w:rPr>
        <w:t xml:space="preserve">.pielikums – Visu Līguma saistību izpildes akta paraugs uz ___ (_____) </w:t>
      </w:r>
      <w:proofErr w:type="spellStart"/>
      <w:r w:rsidR="001F7315" w:rsidRPr="001F7315">
        <w:rPr>
          <w:rFonts w:ascii="Times New Roman" w:eastAsia="Times New Roman" w:hAnsi="Times New Roman"/>
          <w:sz w:val="20"/>
          <w:szCs w:val="20"/>
        </w:rPr>
        <w:t>lappus</w:t>
      </w:r>
      <w:proofErr w:type="spellEnd"/>
      <w:r w:rsidR="001F7315" w:rsidRPr="001F7315">
        <w:rPr>
          <w:rFonts w:ascii="Times New Roman" w:eastAsia="Times New Roman" w:hAnsi="Times New Roman"/>
          <w:sz w:val="20"/>
          <w:szCs w:val="20"/>
        </w:rPr>
        <w:t>__;</w:t>
      </w:r>
    </w:p>
    <w:bookmarkEnd w:id="17"/>
    <w:bookmarkEnd w:id="18"/>
    <w:bookmarkEnd w:id="19"/>
    <w:p w:rsidR="001F7315" w:rsidRPr="001F7315" w:rsidRDefault="001F7315" w:rsidP="001F7315">
      <w:pPr>
        <w:tabs>
          <w:tab w:val="left" w:pos="1276"/>
          <w:tab w:val="left" w:pos="1560"/>
        </w:tabs>
        <w:spacing w:after="0" w:line="240" w:lineRule="auto"/>
        <w:ind w:left="1134"/>
        <w:jc w:val="both"/>
        <w:rPr>
          <w:rFonts w:ascii="Times New Roman" w:eastAsia="Times New Roman" w:hAnsi="Times New Roman"/>
          <w:sz w:val="20"/>
          <w:szCs w:val="20"/>
        </w:rPr>
      </w:pPr>
    </w:p>
    <w:p w:rsidR="001F7315" w:rsidRPr="001F7315" w:rsidRDefault="001F7315" w:rsidP="00BA26E9">
      <w:pPr>
        <w:numPr>
          <w:ilvl w:val="0"/>
          <w:numId w:val="35"/>
        </w:numPr>
        <w:tabs>
          <w:tab w:val="left" w:pos="1276"/>
          <w:tab w:val="left" w:pos="1560"/>
        </w:tabs>
        <w:spacing w:after="0" w:line="240" w:lineRule="auto"/>
        <w:jc w:val="center"/>
        <w:rPr>
          <w:rFonts w:ascii="Times New Roman" w:eastAsia="Times New Roman" w:hAnsi="Times New Roman"/>
          <w:sz w:val="20"/>
          <w:szCs w:val="20"/>
        </w:rPr>
      </w:pPr>
      <w:r w:rsidRPr="001F7315">
        <w:rPr>
          <w:rFonts w:ascii="Times New Roman" w:eastAsia="Times New Roman" w:hAnsi="Times New Roman"/>
          <w:b/>
          <w:bCs/>
          <w:caps/>
        </w:rPr>
        <w:t>PUšu REKVIZĪTI un PARAKSTI</w:t>
      </w:r>
    </w:p>
    <w:p w:rsidR="001F7315" w:rsidRPr="00020F28" w:rsidRDefault="001F7315" w:rsidP="00A168CA">
      <w:pPr>
        <w:spacing w:after="0"/>
        <w:ind w:right="-199"/>
        <w:rPr>
          <w:rFonts w:ascii="Times New Roman" w:hAnsi="Times New Roman"/>
          <w:sz w:val="24"/>
          <w:szCs w:val="24"/>
        </w:rPr>
      </w:pPr>
    </w:p>
    <w:sectPr w:rsidR="001F7315" w:rsidRPr="00020F28" w:rsidSect="00084861">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E7" w:rsidRDefault="009125E7">
      <w:pPr>
        <w:spacing w:after="0" w:line="240" w:lineRule="auto"/>
      </w:pPr>
      <w:r>
        <w:separator/>
      </w:r>
    </w:p>
  </w:endnote>
  <w:endnote w:type="continuationSeparator" w:id="0">
    <w:p w:rsidR="009125E7" w:rsidRDefault="0091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umnst777 TL">
    <w:altName w:val="Segoe Script"/>
    <w:charset w:val="BA"/>
    <w:family w:val="swiss"/>
    <w:pitch w:val="variable"/>
    <w:sig w:usb0="00000001" w:usb1="50002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50" w:rsidRPr="00F54F0C" w:rsidRDefault="009A3150">
    <w:pPr>
      <w:pStyle w:val="Footer"/>
      <w:jc w:val="center"/>
      <w:rPr>
        <w:rFonts w:ascii="Times New Roman" w:hAnsi="Times New Roman"/>
        <w:sz w:val="22"/>
        <w:szCs w:val="22"/>
      </w:rPr>
    </w:pPr>
    <w:r w:rsidRPr="00F54F0C">
      <w:rPr>
        <w:rFonts w:ascii="Times New Roman" w:hAnsi="Times New Roman"/>
        <w:sz w:val="22"/>
        <w:szCs w:val="22"/>
      </w:rPr>
      <w:fldChar w:fldCharType="begin"/>
    </w:r>
    <w:r w:rsidRPr="00F54F0C">
      <w:rPr>
        <w:rFonts w:ascii="Times New Roman" w:hAnsi="Times New Roman"/>
        <w:sz w:val="22"/>
        <w:szCs w:val="22"/>
      </w:rPr>
      <w:instrText xml:space="preserve"> PAGE   \* MERGEFORMAT </w:instrText>
    </w:r>
    <w:r w:rsidRPr="00F54F0C">
      <w:rPr>
        <w:rFonts w:ascii="Times New Roman" w:hAnsi="Times New Roman"/>
        <w:sz w:val="22"/>
        <w:szCs w:val="22"/>
      </w:rPr>
      <w:fldChar w:fldCharType="separate"/>
    </w:r>
    <w:r w:rsidR="00E4101F">
      <w:rPr>
        <w:rFonts w:ascii="Times New Roman" w:hAnsi="Times New Roman"/>
        <w:noProof/>
        <w:sz w:val="22"/>
        <w:szCs w:val="22"/>
      </w:rPr>
      <w:t>3</w:t>
    </w:r>
    <w:r w:rsidRPr="00F54F0C">
      <w:rPr>
        <w:rFonts w:ascii="Times New Roman" w:hAnsi="Times New Roman"/>
        <w:noProof/>
        <w:sz w:val="22"/>
        <w:szCs w:val="22"/>
      </w:rPr>
      <w:fldChar w:fldCharType="end"/>
    </w:r>
  </w:p>
  <w:p w:rsidR="009A3150" w:rsidRDefault="009A3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E7" w:rsidRDefault="009125E7">
      <w:pPr>
        <w:spacing w:after="0" w:line="240" w:lineRule="auto"/>
      </w:pPr>
      <w:r>
        <w:separator/>
      </w:r>
    </w:p>
  </w:footnote>
  <w:footnote w:type="continuationSeparator" w:id="0">
    <w:p w:rsidR="009125E7" w:rsidRDefault="009125E7">
      <w:pPr>
        <w:spacing w:after="0" w:line="240" w:lineRule="auto"/>
      </w:pPr>
      <w:r>
        <w:continuationSeparator/>
      </w:r>
    </w:p>
  </w:footnote>
  <w:footnote w:id="1">
    <w:p w:rsidR="009A3150" w:rsidRPr="007C05FC" w:rsidRDefault="009A3150" w:rsidP="00CE1475">
      <w:pPr>
        <w:pStyle w:val="FootnoteText"/>
        <w:jc w:val="both"/>
        <w:rPr>
          <w:lang w:val="lv-LV"/>
        </w:rPr>
      </w:pPr>
      <w:r>
        <w:rPr>
          <w:rStyle w:val="FootnoteReference"/>
        </w:rPr>
        <w:footnoteRef/>
      </w:r>
      <w:r>
        <w:t xml:space="preserve"> </w:t>
      </w:r>
      <w:r>
        <w:rPr>
          <w:lang w:val="lv-LV"/>
        </w:rPr>
        <w:t>Minimālais būvdarbu garantijas termiņš ir 5 (pieci) gadi. Kritērija ietvaros jānorāda un Pasūtītājs vērtēs piedāvāto būvdarbu garantijas termiņu  būvdarbiem.</w:t>
      </w:r>
    </w:p>
  </w:footnote>
  <w:footnote w:id="2">
    <w:p w:rsidR="009A3150" w:rsidRPr="00442C28" w:rsidRDefault="009A3150" w:rsidP="00CE1475">
      <w:pPr>
        <w:pStyle w:val="FootnoteText"/>
        <w:jc w:val="both"/>
        <w:rPr>
          <w:sz w:val="18"/>
          <w:szCs w:val="18"/>
        </w:rPr>
      </w:pPr>
      <w:r w:rsidRPr="00442C28">
        <w:rPr>
          <w:rStyle w:val="FootnoteReference"/>
          <w:sz w:val="18"/>
          <w:szCs w:val="18"/>
        </w:rPr>
        <w:footnoteRef/>
      </w:r>
      <w:r w:rsidRPr="00442C28">
        <w:rPr>
          <w:sz w:val="18"/>
          <w:szCs w:val="18"/>
        </w:rPr>
        <w:t xml:space="preserve"> Ja </w:t>
      </w:r>
      <w:r>
        <w:rPr>
          <w:sz w:val="18"/>
          <w:szCs w:val="18"/>
          <w:lang w:val="lv-LV"/>
        </w:rPr>
        <w:t>Pretendents</w:t>
      </w:r>
      <w:r w:rsidRPr="00442C28">
        <w:rPr>
          <w:sz w:val="18"/>
          <w:szCs w:val="18"/>
        </w:rPr>
        <w:t xml:space="preserve"> nodrošina elektroniski parakstītu dokumentu saņemšanu </w:t>
      </w:r>
      <w:r>
        <w:rPr>
          <w:sz w:val="18"/>
          <w:szCs w:val="18"/>
          <w:lang w:val="lv-LV"/>
        </w:rPr>
        <w:t>Pretendenta norādītajā</w:t>
      </w:r>
      <w:r w:rsidRPr="00442C28">
        <w:rPr>
          <w:sz w:val="18"/>
          <w:szCs w:val="18"/>
        </w:rPr>
        <w:t xml:space="preserve"> e-pasta adresē, Pasūtītājs </w:t>
      </w:r>
      <w:r>
        <w:rPr>
          <w:sz w:val="18"/>
          <w:szCs w:val="18"/>
          <w:lang w:val="lv-LV"/>
        </w:rPr>
        <w:t xml:space="preserve">ir tiesīgs nesūtīt </w:t>
      </w:r>
      <w:r w:rsidRPr="00442C28">
        <w:rPr>
          <w:sz w:val="18"/>
          <w:szCs w:val="18"/>
        </w:rPr>
        <w:t>iepirkuma dokumentus ierakstītā vēstulē pa pastu</w:t>
      </w:r>
      <w:r>
        <w:rPr>
          <w:sz w:val="18"/>
          <w:szCs w:val="18"/>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9.2pt" o:bullet="t">
        <v:imagedata r:id="rId1" o:title=""/>
      </v:shape>
    </w:pict>
  </w:numPicBullet>
  <w:abstractNum w:abstractNumId="0">
    <w:nsid w:val="00000001"/>
    <w:multiLevelType w:val="multilevel"/>
    <w:tmpl w:val="00000000"/>
    <w:lvl w:ilvl="0">
      <w:start w:val="1"/>
      <w:numFmt w:val="upperRoman"/>
      <w:pStyle w:val="Level7"/>
      <w:lvlText w:val="%1."/>
      <w:lvlJc w:val="left"/>
      <w:rPr>
        <w:rFonts w:ascii="Times New Roman" w:hAnsi="Times New Roman" w:cs="Times New Roman"/>
        <w:sz w:val="24"/>
      </w:rPr>
    </w:lvl>
    <w:lvl w:ilvl="1">
      <w:start w:val="1"/>
      <w:numFmt w:val="upperLetter"/>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3.%4"/>
      <w:lvlJc w:val="left"/>
      <w:rPr>
        <w:rFonts w:cs="Times New Roman"/>
      </w:rPr>
    </w:lvl>
    <w:lvl w:ilvl="4">
      <w:start w:val="1"/>
      <w:numFmt w:val="lowerLetter"/>
      <w:pStyle w:val="Level5"/>
      <w:lvlText w:val="%5."/>
      <w:lvlJc w:val="left"/>
      <w:pPr>
        <w:ind w:left="720"/>
      </w:pPr>
      <w:rPr>
        <w:rFonts w:cs="Times New Roman"/>
      </w:rPr>
    </w:lvl>
    <w:lvl w:ilvl="5">
      <w:start w:val="1"/>
      <w:numFmt w:val="lowerLetter"/>
      <w:lvlText w:val="%6"/>
      <w:lvlJc w:val="left"/>
      <w:rPr>
        <w:rFonts w:cs="Times New Roman"/>
      </w:rPr>
    </w:lvl>
    <w:lvl w:ilvl="6">
      <w:start w:val="1"/>
      <w:numFmt w:val="decimal"/>
      <w:pStyle w:val="Level7"/>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8"/>
    <w:multiLevelType w:val="multilevel"/>
    <w:tmpl w:val="00000008"/>
    <w:name w:val="WW8Num18"/>
    <w:lvl w:ilvl="0">
      <w:start w:val="1"/>
      <w:numFmt w:val="decimal"/>
      <w:suff w:val="space"/>
      <w:lvlText w:val="%1."/>
      <w:lvlJc w:val="left"/>
      <w:pPr>
        <w:tabs>
          <w:tab w:val="num" w:pos="0"/>
        </w:tabs>
        <w:ind w:left="360" w:hanging="360"/>
      </w:pPr>
      <w:rPr>
        <w:rFonts w:ascii="Symbol" w:hAnsi="Symbol"/>
      </w:rPr>
    </w:lvl>
    <w:lvl w:ilvl="1">
      <w:start w:val="1"/>
      <w:numFmt w:val="none"/>
      <w:suff w:val="nothing"/>
      <w:lvlText w:val="2.1."/>
      <w:lvlJc w:val="left"/>
      <w:pPr>
        <w:tabs>
          <w:tab w:val="num" w:pos="0"/>
        </w:tabs>
        <w:ind w:left="720" w:hanging="720"/>
      </w:pPr>
      <w:rPr>
        <w:rFonts w:ascii="Courier New" w:hAnsi="Courier New" w:cs="Courier New"/>
      </w:rPr>
    </w:lvl>
    <w:lvl w:ilvl="2">
      <w:start w:val="1"/>
      <w:numFmt w:val="decimal"/>
      <w:lvlText w:val="%3.."/>
      <w:lvlJc w:val="left"/>
      <w:pPr>
        <w:tabs>
          <w:tab w:val="num" w:pos="720"/>
        </w:tabs>
        <w:ind w:left="720" w:hanging="720"/>
      </w:pPr>
      <w:rPr>
        <w:rFonts w:ascii="Courier New" w:hAnsi="Courier New" w:cs="Courier New"/>
      </w:rPr>
    </w:lvl>
    <w:lvl w:ilvl="3">
      <w:start w:val="1"/>
      <w:numFmt w:val="decimal"/>
      <w:lvlText w:val="%3.%4."/>
      <w:lvlJc w:val="left"/>
      <w:pPr>
        <w:tabs>
          <w:tab w:val="num" w:pos="907"/>
        </w:tabs>
        <w:ind w:left="907" w:hanging="907"/>
      </w:pPr>
      <w:rPr>
        <w:b w:val="0"/>
        <w:i w:val="0"/>
        <w:sz w:val="26"/>
        <w:szCs w:val="26"/>
      </w:rPr>
    </w:lvl>
    <w:lvl w:ilvl="4">
      <w:start w:val="1"/>
      <w:numFmt w:val="decimal"/>
      <w:lvlText w:val="%3.%4.%5."/>
      <w:lvlJc w:val="left"/>
      <w:pPr>
        <w:tabs>
          <w:tab w:val="num" w:pos="1134"/>
        </w:tabs>
        <w:ind w:left="1134" w:hanging="1134"/>
      </w:pPr>
    </w:lvl>
    <w:lvl w:ilvl="5">
      <w:start w:val="1"/>
      <w:numFmt w:val="decimal"/>
      <w:lvlText w:val="%3.%4.%5.%6."/>
      <w:lvlJc w:val="left"/>
      <w:pPr>
        <w:tabs>
          <w:tab w:val="num" w:pos="4320"/>
        </w:tabs>
        <w:ind w:left="2736" w:hanging="936"/>
      </w:pPr>
      <w:rPr>
        <w:rFonts w:ascii="Courier New" w:hAnsi="Courier New" w:cs="Courier New"/>
      </w:rPr>
    </w:lvl>
    <w:lvl w:ilvl="6">
      <w:start w:val="1"/>
      <w:numFmt w:val="decimal"/>
      <w:lvlText w:val="%3.%4.%5.%6.%7."/>
      <w:lvlJc w:val="left"/>
      <w:pPr>
        <w:tabs>
          <w:tab w:val="num" w:pos="5040"/>
        </w:tabs>
        <w:ind w:left="3240" w:hanging="1080"/>
      </w:pPr>
    </w:lvl>
    <w:lvl w:ilvl="7">
      <w:start w:val="1"/>
      <w:numFmt w:val="decimal"/>
      <w:lvlText w:val="%3.%4.%5.%6.%7.%8."/>
      <w:lvlJc w:val="left"/>
      <w:pPr>
        <w:tabs>
          <w:tab w:val="num" w:pos="5760"/>
        </w:tabs>
        <w:ind w:left="3744" w:hanging="1224"/>
      </w:pPr>
    </w:lvl>
    <w:lvl w:ilvl="8">
      <w:start w:val="1"/>
      <w:numFmt w:val="decimal"/>
      <w:lvlText w:val="%3.%4.%5.%6.%7.%8.%9."/>
      <w:lvlJc w:val="left"/>
      <w:pPr>
        <w:tabs>
          <w:tab w:val="num" w:pos="6480"/>
        </w:tabs>
        <w:ind w:left="4320" w:hanging="1440"/>
      </w:pPr>
    </w:lvl>
  </w:abstractNum>
  <w:abstractNum w:abstractNumId="3">
    <w:nsid w:val="00000009"/>
    <w:multiLevelType w:val="multilevel"/>
    <w:tmpl w:val="00000009"/>
    <w:name w:val="WW8Num20"/>
    <w:lvl w:ilvl="0">
      <w:start w:val="5"/>
      <w:numFmt w:val="decimal"/>
      <w:lvlText w:val="%1."/>
      <w:lvlJc w:val="left"/>
      <w:pPr>
        <w:tabs>
          <w:tab w:val="num" w:pos="360"/>
        </w:tabs>
        <w:ind w:left="360" w:hanging="360"/>
      </w:pPr>
    </w:lvl>
    <w:lvl w:ilvl="1">
      <w:start w:val="2"/>
      <w:numFmt w:val="decimal"/>
      <w:lvlText w:val="%1.%2."/>
      <w:lvlJc w:val="left"/>
      <w:pPr>
        <w:tabs>
          <w:tab w:val="num" w:pos="346"/>
        </w:tabs>
        <w:ind w:left="346" w:hanging="360"/>
      </w:pPr>
    </w:lvl>
    <w:lvl w:ilvl="2">
      <w:start w:val="1"/>
      <w:numFmt w:val="decimal"/>
      <w:lvlText w:val="%1.%2.%3."/>
      <w:lvlJc w:val="left"/>
      <w:pPr>
        <w:tabs>
          <w:tab w:val="num" w:pos="692"/>
        </w:tabs>
        <w:ind w:left="692" w:hanging="720"/>
      </w:pPr>
    </w:lvl>
    <w:lvl w:ilvl="3">
      <w:start w:val="1"/>
      <w:numFmt w:val="decimal"/>
      <w:lvlText w:val="%1.%2.%3.%4."/>
      <w:lvlJc w:val="left"/>
      <w:pPr>
        <w:tabs>
          <w:tab w:val="num" w:pos="678"/>
        </w:tabs>
        <w:ind w:left="678" w:hanging="720"/>
      </w:pPr>
    </w:lvl>
    <w:lvl w:ilvl="4">
      <w:start w:val="1"/>
      <w:numFmt w:val="decimal"/>
      <w:lvlText w:val="%1.%2.%3.%4.%5."/>
      <w:lvlJc w:val="left"/>
      <w:pPr>
        <w:tabs>
          <w:tab w:val="num" w:pos="1024"/>
        </w:tabs>
        <w:ind w:left="1024" w:hanging="1080"/>
      </w:pPr>
    </w:lvl>
    <w:lvl w:ilvl="5">
      <w:start w:val="1"/>
      <w:numFmt w:val="decimal"/>
      <w:lvlText w:val="%1.%2.%3.%4.%5.%6."/>
      <w:lvlJc w:val="left"/>
      <w:pPr>
        <w:tabs>
          <w:tab w:val="num" w:pos="1010"/>
        </w:tabs>
        <w:ind w:left="1010" w:hanging="1080"/>
      </w:pPr>
    </w:lvl>
    <w:lvl w:ilvl="6">
      <w:start w:val="1"/>
      <w:numFmt w:val="decimal"/>
      <w:lvlText w:val="%1.%2.%3.%4.%5.%6.%7."/>
      <w:lvlJc w:val="left"/>
      <w:pPr>
        <w:tabs>
          <w:tab w:val="num" w:pos="1356"/>
        </w:tabs>
        <w:ind w:left="1356" w:hanging="1440"/>
      </w:pPr>
    </w:lvl>
    <w:lvl w:ilvl="7">
      <w:start w:val="1"/>
      <w:numFmt w:val="decimal"/>
      <w:lvlText w:val="%1.%2.%3.%4.%5.%6.%7.%8."/>
      <w:lvlJc w:val="left"/>
      <w:pPr>
        <w:tabs>
          <w:tab w:val="num" w:pos="1342"/>
        </w:tabs>
        <w:ind w:left="1342" w:hanging="1440"/>
      </w:pPr>
    </w:lvl>
    <w:lvl w:ilvl="8">
      <w:start w:val="1"/>
      <w:numFmt w:val="decimal"/>
      <w:lvlText w:val="%1.%2.%3.%4.%5.%6.%7.%8.%9."/>
      <w:lvlJc w:val="left"/>
      <w:pPr>
        <w:tabs>
          <w:tab w:val="num" w:pos="1688"/>
        </w:tabs>
        <w:ind w:left="1688" w:hanging="1800"/>
      </w:pPr>
    </w:lvl>
  </w:abstractNum>
  <w:abstractNum w:abstractNumId="4">
    <w:nsid w:val="0000000A"/>
    <w:multiLevelType w:val="multilevel"/>
    <w:tmpl w:val="0000000A"/>
    <w:name w:val="WW8Num21"/>
    <w:lvl w:ilvl="0">
      <w:start w:val="1"/>
      <w:numFmt w:val="decimal"/>
      <w:lvlText w:val="%1."/>
      <w:lvlJc w:val="left"/>
      <w:pPr>
        <w:tabs>
          <w:tab w:val="num" w:pos="360"/>
        </w:tabs>
        <w:ind w:left="360" w:hanging="360"/>
      </w:pPr>
      <w:rPr>
        <w:rFonts w:ascii="Symbol" w:hAnsi="Symbol"/>
        <w:sz w:val="2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21D30B6"/>
    <w:multiLevelType w:val="multilevel"/>
    <w:tmpl w:val="01AC705E"/>
    <w:lvl w:ilvl="0">
      <w:start w:val="4"/>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
    <w:nsid w:val="0264563A"/>
    <w:multiLevelType w:val="multilevel"/>
    <w:tmpl w:val="836AF596"/>
    <w:name w:val="WW8Num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D1C1036"/>
    <w:multiLevelType w:val="hybridMultilevel"/>
    <w:tmpl w:val="43DCE1F0"/>
    <w:lvl w:ilvl="0" w:tplc="3AD66E2C">
      <w:start w:val="1"/>
      <w:numFmt w:val="decimal"/>
      <w:pStyle w:val="Piel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E5C1189"/>
    <w:multiLevelType w:val="multilevel"/>
    <w:tmpl w:val="C13CC72A"/>
    <w:lvl w:ilvl="0">
      <w:start w:val="1"/>
      <w:numFmt w:val="decimal"/>
      <w:pStyle w:val="Default"/>
      <w:lvlText w:val="%1."/>
      <w:lvlJc w:val="left"/>
      <w:pPr>
        <w:tabs>
          <w:tab w:val="num" w:pos="851"/>
        </w:tabs>
        <w:ind w:left="851" w:hanging="851"/>
      </w:pPr>
      <w:rPr>
        <w:rFonts w:cs="Times New Roman" w:hint="default"/>
      </w:rPr>
    </w:lvl>
    <w:lvl w:ilvl="1">
      <w:start w:val="1"/>
      <w:numFmt w:val="decimal"/>
      <w:pStyle w:val="Title1"/>
      <w:lvlText w:val="%1.%2."/>
      <w:lvlJc w:val="left"/>
      <w:pPr>
        <w:tabs>
          <w:tab w:val="num" w:pos="851"/>
        </w:tabs>
        <w:ind w:left="851" w:hanging="851"/>
      </w:pPr>
      <w:rPr>
        <w:rFonts w:cs="Times New Roman" w:hint="default"/>
      </w:rPr>
    </w:lvl>
    <w:lvl w:ilvl="2">
      <w:start w:val="1"/>
      <w:numFmt w:val="decimal"/>
      <w:pStyle w:val="Punkt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0F2C36E0"/>
    <w:multiLevelType w:val="hybridMultilevel"/>
    <w:tmpl w:val="0F384C28"/>
    <w:lvl w:ilvl="0" w:tplc="42287FA0">
      <w:start w:val="1"/>
      <w:numFmt w:val="upperRoman"/>
      <w:lvlText w:val="%1."/>
      <w:lvlJc w:val="left"/>
      <w:pPr>
        <w:ind w:left="3057" w:hanging="720"/>
      </w:pPr>
      <w:rPr>
        <w:rFonts w:cs="Times New Roman" w:hint="default"/>
      </w:rPr>
    </w:lvl>
    <w:lvl w:ilvl="1" w:tplc="8A764852">
      <w:start w:val="1"/>
      <w:numFmt w:val="lowerLetter"/>
      <w:lvlText w:val="%2."/>
      <w:lvlJc w:val="left"/>
      <w:pPr>
        <w:ind w:left="1422" w:hanging="360"/>
      </w:pPr>
      <w:rPr>
        <w:rFonts w:cs="Times New Roman"/>
      </w:rPr>
    </w:lvl>
    <w:lvl w:ilvl="2" w:tplc="C32E722A" w:tentative="1">
      <w:start w:val="1"/>
      <w:numFmt w:val="lowerRoman"/>
      <w:lvlText w:val="%3."/>
      <w:lvlJc w:val="right"/>
      <w:pPr>
        <w:ind w:left="2142" w:hanging="180"/>
      </w:pPr>
      <w:rPr>
        <w:rFonts w:cs="Times New Roman"/>
      </w:rPr>
    </w:lvl>
    <w:lvl w:ilvl="3" w:tplc="1762704C" w:tentative="1">
      <w:start w:val="1"/>
      <w:numFmt w:val="decimal"/>
      <w:lvlText w:val="%4."/>
      <w:lvlJc w:val="left"/>
      <w:pPr>
        <w:ind w:left="2862" w:hanging="360"/>
      </w:pPr>
      <w:rPr>
        <w:rFonts w:cs="Times New Roman"/>
      </w:rPr>
    </w:lvl>
    <w:lvl w:ilvl="4" w:tplc="9AEA9126" w:tentative="1">
      <w:start w:val="1"/>
      <w:numFmt w:val="lowerLetter"/>
      <w:lvlText w:val="%5."/>
      <w:lvlJc w:val="left"/>
      <w:pPr>
        <w:ind w:left="3582" w:hanging="360"/>
      </w:pPr>
      <w:rPr>
        <w:rFonts w:cs="Times New Roman"/>
      </w:rPr>
    </w:lvl>
    <w:lvl w:ilvl="5" w:tplc="D8F275A8" w:tentative="1">
      <w:start w:val="1"/>
      <w:numFmt w:val="lowerRoman"/>
      <w:lvlText w:val="%6."/>
      <w:lvlJc w:val="right"/>
      <w:pPr>
        <w:ind w:left="4302" w:hanging="180"/>
      </w:pPr>
      <w:rPr>
        <w:rFonts w:cs="Times New Roman"/>
      </w:rPr>
    </w:lvl>
    <w:lvl w:ilvl="6" w:tplc="2DA69AA2" w:tentative="1">
      <w:start w:val="1"/>
      <w:numFmt w:val="decimal"/>
      <w:lvlText w:val="%7."/>
      <w:lvlJc w:val="left"/>
      <w:pPr>
        <w:ind w:left="5022" w:hanging="360"/>
      </w:pPr>
      <w:rPr>
        <w:rFonts w:cs="Times New Roman"/>
      </w:rPr>
    </w:lvl>
    <w:lvl w:ilvl="7" w:tplc="E3E67ECA" w:tentative="1">
      <w:start w:val="1"/>
      <w:numFmt w:val="lowerLetter"/>
      <w:lvlText w:val="%8."/>
      <w:lvlJc w:val="left"/>
      <w:pPr>
        <w:ind w:left="5742" w:hanging="360"/>
      </w:pPr>
      <w:rPr>
        <w:rFonts w:cs="Times New Roman"/>
      </w:rPr>
    </w:lvl>
    <w:lvl w:ilvl="8" w:tplc="ADC03450" w:tentative="1">
      <w:start w:val="1"/>
      <w:numFmt w:val="lowerRoman"/>
      <w:lvlText w:val="%9."/>
      <w:lvlJc w:val="right"/>
      <w:pPr>
        <w:ind w:left="6462" w:hanging="180"/>
      </w:pPr>
      <w:rPr>
        <w:rFonts w:cs="Times New Roman"/>
      </w:rPr>
    </w:lvl>
  </w:abstractNum>
  <w:abstractNum w:abstractNumId="10">
    <w:nsid w:val="11B613B3"/>
    <w:multiLevelType w:val="hybridMultilevel"/>
    <w:tmpl w:val="CD2C87F6"/>
    <w:lvl w:ilvl="0" w:tplc="1AC2ECF4">
      <w:start w:val="10"/>
      <w:numFmt w:val="bullet"/>
      <w:lvlText w:val="-"/>
      <w:lvlJc w:val="left"/>
      <w:pPr>
        <w:ind w:left="1778" w:hanging="360"/>
      </w:pPr>
      <w:rPr>
        <w:rFonts w:ascii="Times New Roman" w:eastAsia="Times New Roman" w:hAnsi="Times New Roman" w:cs="Times New Roman" w:hint="default"/>
        <w:sz w:val="24"/>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1">
    <w:nsid w:val="13012E2A"/>
    <w:multiLevelType w:val="multilevel"/>
    <w:tmpl w:val="3ACE4F74"/>
    <w:lvl w:ilvl="0">
      <w:start w:val="1"/>
      <w:numFmt w:val="bullet"/>
      <w:pStyle w:val="CSsaraksts1"/>
      <w:lvlText w:val=""/>
      <w:lvlPicBulletId w:val="0"/>
      <w:lvlJc w:val="left"/>
      <w:pPr>
        <w:tabs>
          <w:tab w:val="num" w:pos="0"/>
        </w:tabs>
        <w:ind w:left="1004" w:hanging="360"/>
      </w:pPr>
      <w:rPr>
        <w:rFonts w:ascii="Symbol" w:hAnsi="Symbol" w:hint="default"/>
        <w:color w:val="auto"/>
        <w:sz w:val="20"/>
      </w:rPr>
    </w:lvl>
    <w:lvl w:ilvl="1">
      <w:start w:val="1"/>
      <w:numFmt w:val="bullet"/>
      <w:lvlText w:val=""/>
      <w:lvlJc w:val="left"/>
      <w:pPr>
        <w:ind w:left="1724" w:hanging="360"/>
      </w:pPr>
      <w:rPr>
        <w:rFonts w:ascii="Symbol" w:hAnsi="Symbol" w:hint="default"/>
      </w:rPr>
    </w:lvl>
    <w:lvl w:ilvl="2">
      <w:start w:val="1"/>
      <w:numFmt w:val="bullet"/>
      <w:pStyle w:val="CSsaraksts3"/>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2">
    <w:nsid w:val="133D43D3"/>
    <w:multiLevelType w:val="hybridMultilevel"/>
    <w:tmpl w:val="33A6F02E"/>
    <w:lvl w:ilvl="0" w:tplc="61A689E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1A7126C5"/>
    <w:multiLevelType w:val="multilevel"/>
    <w:tmpl w:val="3B66422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1440" w:hanging="720"/>
      </w:pPr>
      <w:rPr>
        <w:rFonts w:hint="default"/>
        <w:b w:val="0"/>
        <w:i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BB4710D"/>
    <w:multiLevelType w:val="multilevel"/>
    <w:tmpl w:val="195EA11C"/>
    <w:lvl w:ilvl="0">
      <w:start w:val="1"/>
      <w:numFmt w:val="decimal"/>
      <w:lvlText w:val="%1."/>
      <w:lvlJc w:val="left"/>
      <w:pPr>
        <w:ind w:left="504" w:hanging="317"/>
      </w:pPr>
      <w:rPr>
        <w:rFonts w:cs="Times New Roman"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4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15">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7EE038D"/>
    <w:multiLevelType w:val="multilevel"/>
    <w:tmpl w:val="0838C6A6"/>
    <w:lvl w:ilvl="0">
      <w:start w:val="7"/>
      <w:numFmt w:val="decimal"/>
      <w:lvlText w:val="%1."/>
      <w:lvlJc w:val="left"/>
      <w:pPr>
        <w:ind w:left="720" w:hanging="360"/>
      </w:pPr>
      <w:rPr>
        <w:rFonts w:hint="default"/>
      </w:rPr>
    </w:lvl>
    <w:lvl w:ilvl="1">
      <w:start w:val="1"/>
      <w:numFmt w:val="decimal"/>
      <w:pStyle w:val="Index1"/>
      <w:isLgl/>
      <w:lvlText w:val="%1.%2."/>
      <w:lvlJc w:val="left"/>
      <w:pPr>
        <w:ind w:left="644" w:hanging="360"/>
      </w:pPr>
      <w:rPr>
        <w:rFonts w:hint="default"/>
      </w:rPr>
    </w:lvl>
    <w:lvl w:ilvl="2">
      <w:start w:val="1"/>
      <w:numFmt w:val="decimal"/>
      <w:isLgl/>
      <w:lvlText w:val="%1.%2.%3."/>
      <w:lvlJc w:val="left"/>
      <w:pPr>
        <w:ind w:left="720" w:hanging="720"/>
      </w:pPr>
      <w:rPr>
        <w:rFonts w:hint="default"/>
        <w:sz w:val="24"/>
        <w:szCs w:val="24"/>
        <w:vertAlign w:val="baseli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EE5B60"/>
    <w:multiLevelType w:val="hybridMultilevel"/>
    <w:tmpl w:val="FA1C8F4E"/>
    <w:lvl w:ilvl="0" w:tplc="8050084E">
      <w:start w:val="15"/>
      <w:numFmt w:val="bullet"/>
      <w:lvlText w:val="-"/>
      <w:lvlJc w:val="left"/>
      <w:pPr>
        <w:ind w:left="2604" w:hanging="360"/>
      </w:pPr>
      <w:rPr>
        <w:rFonts w:ascii="Calibri" w:eastAsia="Calibri" w:hAnsi="Calibri" w:cs="Calibri" w:hint="default"/>
      </w:rPr>
    </w:lvl>
    <w:lvl w:ilvl="1" w:tplc="04260003">
      <w:start w:val="1"/>
      <w:numFmt w:val="bullet"/>
      <w:lvlText w:val="o"/>
      <w:lvlJc w:val="left"/>
      <w:pPr>
        <w:ind w:left="3324" w:hanging="360"/>
      </w:pPr>
      <w:rPr>
        <w:rFonts w:ascii="Courier New" w:hAnsi="Courier New" w:cs="Courier New" w:hint="default"/>
      </w:rPr>
    </w:lvl>
    <w:lvl w:ilvl="2" w:tplc="04260005" w:tentative="1">
      <w:start w:val="1"/>
      <w:numFmt w:val="bullet"/>
      <w:lvlText w:val=""/>
      <w:lvlJc w:val="left"/>
      <w:pPr>
        <w:ind w:left="4044" w:hanging="360"/>
      </w:pPr>
      <w:rPr>
        <w:rFonts w:ascii="Wingdings" w:hAnsi="Wingdings" w:hint="default"/>
      </w:rPr>
    </w:lvl>
    <w:lvl w:ilvl="3" w:tplc="04260001" w:tentative="1">
      <w:start w:val="1"/>
      <w:numFmt w:val="bullet"/>
      <w:lvlText w:val=""/>
      <w:lvlJc w:val="left"/>
      <w:pPr>
        <w:ind w:left="4764" w:hanging="360"/>
      </w:pPr>
      <w:rPr>
        <w:rFonts w:ascii="Symbol" w:hAnsi="Symbol" w:hint="default"/>
      </w:rPr>
    </w:lvl>
    <w:lvl w:ilvl="4" w:tplc="04260003" w:tentative="1">
      <w:start w:val="1"/>
      <w:numFmt w:val="bullet"/>
      <w:lvlText w:val="o"/>
      <w:lvlJc w:val="left"/>
      <w:pPr>
        <w:ind w:left="5484" w:hanging="360"/>
      </w:pPr>
      <w:rPr>
        <w:rFonts w:ascii="Courier New" w:hAnsi="Courier New" w:cs="Courier New" w:hint="default"/>
      </w:rPr>
    </w:lvl>
    <w:lvl w:ilvl="5" w:tplc="04260005" w:tentative="1">
      <w:start w:val="1"/>
      <w:numFmt w:val="bullet"/>
      <w:lvlText w:val=""/>
      <w:lvlJc w:val="left"/>
      <w:pPr>
        <w:ind w:left="6204" w:hanging="360"/>
      </w:pPr>
      <w:rPr>
        <w:rFonts w:ascii="Wingdings" w:hAnsi="Wingdings" w:hint="default"/>
      </w:rPr>
    </w:lvl>
    <w:lvl w:ilvl="6" w:tplc="04260001" w:tentative="1">
      <w:start w:val="1"/>
      <w:numFmt w:val="bullet"/>
      <w:lvlText w:val=""/>
      <w:lvlJc w:val="left"/>
      <w:pPr>
        <w:ind w:left="6924" w:hanging="360"/>
      </w:pPr>
      <w:rPr>
        <w:rFonts w:ascii="Symbol" w:hAnsi="Symbol" w:hint="default"/>
      </w:rPr>
    </w:lvl>
    <w:lvl w:ilvl="7" w:tplc="04260003" w:tentative="1">
      <w:start w:val="1"/>
      <w:numFmt w:val="bullet"/>
      <w:lvlText w:val="o"/>
      <w:lvlJc w:val="left"/>
      <w:pPr>
        <w:ind w:left="7644" w:hanging="360"/>
      </w:pPr>
      <w:rPr>
        <w:rFonts w:ascii="Courier New" w:hAnsi="Courier New" w:cs="Courier New" w:hint="default"/>
      </w:rPr>
    </w:lvl>
    <w:lvl w:ilvl="8" w:tplc="04260005" w:tentative="1">
      <w:start w:val="1"/>
      <w:numFmt w:val="bullet"/>
      <w:lvlText w:val=""/>
      <w:lvlJc w:val="left"/>
      <w:pPr>
        <w:ind w:left="8364" w:hanging="360"/>
      </w:pPr>
      <w:rPr>
        <w:rFonts w:ascii="Wingdings" w:hAnsi="Wingdings" w:hint="default"/>
      </w:rPr>
    </w:lvl>
  </w:abstractNum>
  <w:abstractNum w:abstractNumId="18">
    <w:nsid w:val="38363F8C"/>
    <w:multiLevelType w:val="multilevel"/>
    <w:tmpl w:val="2E26F0EA"/>
    <w:lvl w:ilvl="0">
      <w:start w:val="3"/>
      <w:numFmt w:val="decimal"/>
      <w:lvlText w:val="%1."/>
      <w:lvlJc w:val="left"/>
      <w:pPr>
        <w:tabs>
          <w:tab w:val="num" w:pos="360"/>
        </w:tabs>
        <w:ind w:left="360" w:hanging="360"/>
      </w:pPr>
      <w:rPr>
        <w:rFonts w:ascii="Calibri" w:eastAsia="Calibri" w:hAnsi="Calibri" w:cs="Times New Roman"/>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lang w:val="lv-LV"/>
      </w:rPr>
    </w:lvl>
    <w:lvl w:ilvl="3">
      <w:start w:val="1"/>
      <w:numFmt w:val="decimal"/>
      <w:lvlText w:val="%1.%2.%3.%4."/>
      <w:lvlJc w:val="left"/>
      <w:pPr>
        <w:tabs>
          <w:tab w:val="num" w:pos="2590"/>
        </w:tabs>
        <w:ind w:left="2518" w:hanging="648"/>
      </w:pPr>
      <w:rPr>
        <w:rFonts w:hint="default"/>
      </w:rPr>
    </w:lvl>
    <w:lvl w:ilvl="4">
      <w:start w:val="15"/>
      <w:numFmt w:val="bullet"/>
      <w:lvlText w:val="-"/>
      <w:lvlJc w:val="left"/>
      <w:pPr>
        <w:tabs>
          <w:tab w:val="num" w:pos="2520"/>
        </w:tabs>
        <w:ind w:left="2232" w:hanging="792"/>
      </w:pPr>
      <w:rPr>
        <w:rFonts w:ascii="Calibri" w:eastAsia="Calibri" w:hAnsi="Calibri" w:cs="Calibri"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nsid w:val="40FB219B"/>
    <w:multiLevelType w:val="multilevel"/>
    <w:tmpl w:val="A27CDF0C"/>
    <w:lvl w:ilvl="0">
      <w:start w:val="1"/>
      <w:numFmt w:val="decimal"/>
      <w:lvlText w:val="%1."/>
      <w:lvlJc w:val="left"/>
      <w:pPr>
        <w:tabs>
          <w:tab w:val="num" w:pos="360"/>
        </w:tabs>
        <w:ind w:left="360" w:hanging="360"/>
      </w:pPr>
      <w:rPr>
        <w:rFonts w:cs="Times New Roman" w:hint="default"/>
        <w:b/>
      </w:rPr>
    </w:lvl>
    <w:lvl w:ilvl="1">
      <w:start w:val="1"/>
      <w:numFmt w:val="decimal"/>
      <w:pStyle w:val="Apakpunkts"/>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3D5075D"/>
    <w:multiLevelType w:val="multilevel"/>
    <w:tmpl w:val="0426001F"/>
    <w:numStyleLink w:val="111111"/>
  </w:abstractNum>
  <w:abstractNum w:abstractNumId="22">
    <w:nsid w:val="4A782EA9"/>
    <w:multiLevelType w:val="multilevel"/>
    <w:tmpl w:val="F946BC5E"/>
    <w:numStyleLink w:val="Style1"/>
  </w:abstractNum>
  <w:abstractNum w:abstractNumId="23">
    <w:nsid w:val="4C62151F"/>
    <w:multiLevelType w:val="multilevel"/>
    <w:tmpl w:val="F82C3B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932046"/>
    <w:multiLevelType w:val="multilevel"/>
    <w:tmpl w:val="F946BC5E"/>
    <w:styleLink w:val="Style1"/>
    <w:lvl w:ilvl="0">
      <w:start w:val="3"/>
      <w:numFmt w:val="decimal"/>
      <w:lvlText w:val="%1."/>
      <w:lvlJc w:val="left"/>
      <w:pPr>
        <w:tabs>
          <w:tab w:val="num" w:pos="360"/>
        </w:tabs>
        <w:ind w:left="360" w:hanging="360"/>
      </w:pPr>
      <w:rPr>
        <w:rFonts w:ascii="Calibri" w:eastAsia="Calibri" w:hAnsi="Calibri" w:cs="Times New Roman"/>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lang w:val="lv-LV"/>
      </w:rPr>
    </w:lvl>
    <w:lvl w:ilvl="3">
      <w:start w:val="1"/>
      <w:numFmt w:val="decimal"/>
      <w:lvlText w:val="%1.%2.%3.%4."/>
      <w:lvlJc w:val="left"/>
      <w:pPr>
        <w:tabs>
          <w:tab w:val="num" w:pos="2590"/>
        </w:tabs>
        <w:ind w:left="251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F397BDE"/>
    <w:multiLevelType w:val="hybridMultilevel"/>
    <w:tmpl w:val="9AC29BC0"/>
    <w:lvl w:ilvl="0" w:tplc="156E9878">
      <w:start w:val="15"/>
      <w:numFmt w:val="bullet"/>
      <w:lvlText w:val="-"/>
      <w:lvlJc w:val="left"/>
      <w:pPr>
        <w:ind w:left="2592" w:hanging="360"/>
      </w:pPr>
      <w:rPr>
        <w:rFonts w:ascii="Calibri" w:eastAsia="Calibri" w:hAnsi="Calibri" w:cs="Calibri" w:hint="default"/>
      </w:rPr>
    </w:lvl>
    <w:lvl w:ilvl="1" w:tplc="04260003" w:tentative="1">
      <w:start w:val="1"/>
      <w:numFmt w:val="bullet"/>
      <w:lvlText w:val="o"/>
      <w:lvlJc w:val="left"/>
      <w:pPr>
        <w:ind w:left="3312" w:hanging="360"/>
      </w:pPr>
      <w:rPr>
        <w:rFonts w:ascii="Courier New" w:hAnsi="Courier New" w:cs="Courier New" w:hint="default"/>
      </w:rPr>
    </w:lvl>
    <w:lvl w:ilvl="2" w:tplc="04260005" w:tentative="1">
      <w:start w:val="1"/>
      <w:numFmt w:val="bullet"/>
      <w:lvlText w:val=""/>
      <w:lvlJc w:val="left"/>
      <w:pPr>
        <w:ind w:left="4032" w:hanging="360"/>
      </w:pPr>
      <w:rPr>
        <w:rFonts w:ascii="Wingdings" w:hAnsi="Wingdings" w:hint="default"/>
      </w:rPr>
    </w:lvl>
    <w:lvl w:ilvl="3" w:tplc="04260001" w:tentative="1">
      <w:start w:val="1"/>
      <w:numFmt w:val="bullet"/>
      <w:lvlText w:val=""/>
      <w:lvlJc w:val="left"/>
      <w:pPr>
        <w:ind w:left="4752" w:hanging="360"/>
      </w:pPr>
      <w:rPr>
        <w:rFonts w:ascii="Symbol" w:hAnsi="Symbol" w:hint="default"/>
      </w:rPr>
    </w:lvl>
    <w:lvl w:ilvl="4" w:tplc="04260003" w:tentative="1">
      <w:start w:val="1"/>
      <w:numFmt w:val="bullet"/>
      <w:lvlText w:val="o"/>
      <w:lvlJc w:val="left"/>
      <w:pPr>
        <w:ind w:left="5472" w:hanging="360"/>
      </w:pPr>
      <w:rPr>
        <w:rFonts w:ascii="Courier New" w:hAnsi="Courier New" w:cs="Courier New" w:hint="default"/>
      </w:rPr>
    </w:lvl>
    <w:lvl w:ilvl="5" w:tplc="04260005" w:tentative="1">
      <w:start w:val="1"/>
      <w:numFmt w:val="bullet"/>
      <w:lvlText w:val=""/>
      <w:lvlJc w:val="left"/>
      <w:pPr>
        <w:ind w:left="6192" w:hanging="360"/>
      </w:pPr>
      <w:rPr>
        <w:rFonts w:ascii="Wingdings" w:hAnsi="Wingdings" w:hint="default"/>
      </w:rPr>
    </w:lvl>
    <w:lvl w:ilvl="6" w:tplc="04260001" w:tentative="1">
      <w:start w:val="1"/>
      <w:numFmt w:val="bullet"/>
      <w:lvlText w:val=""/>
      <w:lvlJc w:val="left"/>
      <w:pPr>
        <w:ind w:left="6912" w:hanging="360"/>
      </w:pPr>
      <w:rPr>
        <w:rFonts w:ascii="Symbol" w:hAnsi="Symbol" w:hint="default"/>
      </w:rPr>
    </w:lvl>
    <w:lvl w:ilvl="7" w:tplc="04260003" w:tentative="1">
      <w:start w:val="1"/>
      <w:numFmt w:val="bullet"/>
      <w:lvlText w:val="o"/>
      <w:lvlJc w:val="left"/>
      <w:pPr>
        <w:ind w:left="7632" w:hanging="360"/>
      </w:pPr>
      <w:rPr>
        <w:rFonts w:ascii="Courier New" w:hAnsi="Courier New" w:cs="Courier New" w:hint="default"/>
      </w:rPr>
    </w:lvl>
    <w:lvl w:ilvl="8" w:tplc="04260005" w:tentative="1">
      <w:start w:val="1"/>
      <w:numFmt w:val="bullet"/>
      <w:lvlText w:val=""/>
      <w:lvlJc w:val="left"/>
      <w:pPr>
        <w:ind w:left="8352" w:hanging="360"/>
      </w:pPr>
      <w:rPr>
        <w:rFonts w:ascii="Wingdings" w:hAnsi="Wingdings" w:hint="default"/>
      </w:rPr>
    </w:lvl>
  </w:abstractNum>
  <w:abstractNum w:abstractNumId="26">
    <w:nsid w:val="51974A0E"/>
    <w:multiLevelType w:val="multilevel"/>
    <w:tmpl w:val="9A8EB962"/>
    <w:lvl w:ilvl="0">
      <w:start w:val="3"/>
      <w:numFmt w:val="decimal"/>
      <w:lvlText w:val="%1."/>
      <w:lvlJc w:val="left"/>
      <w:pPr>
        <w:tabs>
          <w:tab w:val="num" w:pos="360"/>
        </w:tabs>
        <w:ind w:left="360" w:hanging="360"/>
      </w:pPr>
      <w:rPr>
        <w:rFonts w:ascii="Calibri" w:eastAsia="Calibri" w:hAnsi="Calibri" w:cs="Times New Roman"/>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lang w:val="lv-LV"/>
      </w:rPr>
    </w:lvl>
    <w:lvl w:ilvl="3">
      <w:start w:val="15"/>
      <w:numFmt w:val="bullet"/>
      <w:lvlText w:val="-"/>
      <w:lvlJc w:val="left"/>
      <w:pPr>
        <w:tabs>
          <w:tab w:val="num" w:pos="2590"/>
        </w:tabs>
        <w:ind w:left="2518" w:hanging="648"/>
      </w:pPr>
      <w:rPr>
        <w:rFonts w:ascii="Calibri" w:eastAsia="Calibri" w:hAnsi="Calibri" w:cs="Calibri"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425724"/>
    <w:multiLevelType w:val="hybridMultilevel"/>
    <w:tmpl w:val="8C307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B1A3EFB"/>
    <w:multiLevelType w:val="multilevel"/>
    <w:tmpl w:val="AE78B766"/>
    <w:lvl w:ilvl="0">
      <w:start w:val="3"/>
      <w:numFmt w:val="decimal"/>
      <w:lvlText w:val="%1."/>
      <w:lvlJc w:val="left"/>
      <w:pPr>
        <w:tabs>
          <w:tab w:val="num" w:pos="360"/>
        </w:tabs>
        <w:ind w:left="360" w:hanging="360"/>
      </w:pPr>
      <w:rPr>
        <w:rFonts w:ascii="Calibri" w:eastAsia="Calibri" w:hAnsi="Calibri" w:cs="Times New Roman"/>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lang w:val="lv-LV"/>
      </w:rPr>
    </w:lvl>
    <w:lvl w:ilvl="3">
      <w:start w:val="15"/>
      <w:numFmt w:val="bullet"/>
      <w:lvlText w:val="-"/>
      <w:lvlJc w:val="left"/>
      <w:pPr>
        <w:tabs>
          <w:tab w:val="num" w:pos="2590"/>
        </w:tabs>
        <w:ind w:left="2518" w:hanging="648"/>
      </w:pPr>
      <w:rPr>
        <w:rFonts w:ascii="Calibri" w:eastAsia="Calibri" w:hAnsi="Calibri" w:cs="Calibri"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EFD4D02"/>
    <w:multiLevelType w:val="multilevel"/>
    <w:tmpl w:val="0CA80164"/>
    <w:styleLink w:val="Style4"/>
    <w:lvl w:ilvl="0">
      <w:start w:val="1"/>
      <w:numFmt w:val="decimal"/>
      <w:suff w:val="space"/>
      <w:lvlText w:val="%1."/>
      <w:lvlJc w:val="left"/>
      <w:pPr>
        <w:ind w:left="4253"/>
      </w:pPr>
      <w:rPr>
        <w:rFonts w:ascii="Tahoma" w:hAnsi="Tahoma" w:cs="Times New Roman" w:hint="default"/>
        <w:b/>
        <w:i w:val="0"/>
        <w:color w:val="FFFFFF"/>
        <w:sz w:val="28"/>
        <w:szCs w:val="28"/>
      </w:rPr>
    </w:lvl>
    <w:lvl w:ilvl="1">
      <w:start w:val="1"/>
      <w:numFmt w:val="decimal"/>
      <w:suff w:val="space"/>
      <w:lvlText w:val="%1.%2."/>
      <w:lvlJc w:val="left"/>
      <w:rPr>
        <w:rFonts w:ascii="Tahoma" w:hAnsi="Tahoma" w:cs="Times New Roman" w:hint="default"/>
        <w:b/>
        <w:i w:val="0"/>
        <w:color w:val="808080"/>
        <w:sz w:val="26"/>
        <w:u w:color="FFFFFF"/>
      </w:rPr>
    </w:lvl>
    <w:lvl w:ilvl="2">
      <w:start w:val="1"/>
      <w:numFmt w:val="decimal"/>
      <w:suff w:val="space"/>
      <w:lvlText w:val="%1.%2.%3."/>
      <w:lvlJc w:val="left"/>
      <w:rPr>
        <w:rFonts w:ascii="Tahoma" w:hAnsi="Tahoma" w:cs="Times New Roman" w:hint="default"/>
        <w:b/>
        <w:i w:val="0"/>
        <w:color w:val="999999"/>
        <w:sz w:val="24"/>
        <w:u w:color="FFFFFF"/>
      </w:rPr>
    </w:lvl>
    <w:lvl w:ilvl="3">
      <w:start w:val="1"/>
      <w:numFmt w:val="decimal"/>
      <w:suff w:val="space"/>
      <w:lvlText w:val="%1.%2.%3.%4."/>
      <w:lvlJc w:val="left"/>
      <w:rPr>
        <w:rFonts w:ascii="Humnst777 TL" w:hAnsi="Humnst777 TL" w:cs="Times New Roman" w:hint="default"/>
        <w:b/>
        <w:i w:val="0"/>
        <w:color w:val="auto"/>
        <w:sz w:val="24"/>
      </w:rPr>
    </w:lvl>
    <w:lvl w:ilvl="4">
      <w:start w:val="1"/>
      <w:numFmt w:val="decimal"/>
      <w:lvlText w:val="%1.%2.%3.%4.%5."/>
      <w:lvlJc w:val="left"/>
      <w:pPr>
        <w:tabs>
          <w:tab w:val="num" w:pos="5804"/>
        </w:tabs>
        <w:ind w:left="2276" w:hanging="792"/>
      </w:pPr>
      <w:rPr>
        <w:rFonts w:cs="Times New Roman" w:hint="default"/>
      </w:rPr>
    </w:lvl>
    <w:lvl w:ilvl="5">
      <w:start w:val="1"/>
      <w:numFmt w:val="decimal"/>
      <w:lvlText w:val="%1.%2.%3.%4.%5.%6."/>
      <w:lvlJc w:val="left"/>
      <w:pPr>
        <w:tabs>
          <w:tab w:val="num" w:pos="6884"/>
        </w:tabs>
        <w:ind w:left="2780" w:hanging="936"/>
      </w:pPr>
      <w:rPr>
        <w:rFonts w:cs="Times New Roman" w:hint="default"/>
      </w:rPr>
    </w:lvl>
    <w:lvl w:ilvl="6">
      <w:start w:val="1"/>
      <w:numFmt w:val="decimal"/>
      <w:lvlText w:val="%1.%2.%3.%4.%5.%6.%7."/>
      <w:lvlJc w:val="left"/>
      <w:pPr>
        <w:tabs>
          <w:tab w:val="num" w:pos="7964"/>
        </w:tabs>
        <w:ind w:left="3284" w:hanging="1080"/>
      </w:pPr>
      <w:rPr>
        <w:rFonts w:cs="Times New Roman" w:hint="default"/>
      </w:rPr>
    </w:lvl>
    <w:lvl w:ilvl="7">
      <w:start w:val="1"/>
      <w:numFmt w:val="decimal"/>
      <w:lvlText w:val="%1.%2.%3.%4.%5.%6.%7.%8."/>
      <w:lvlJc w:val="left"/>
      <w:pPr>
        <w:tabs>
          <w:tab w:val="num" w:pos="9044"/>
        </w:tabs>
        <w:ind w:left="3788" w:hanging="1224"/>
      </w:pPr>
      <w:rPr>
        <w:rFonts w:cs="Times New Roman" w:hint="default"/>
      </w:rPr>
    </w:lvl>
    <w:lvl w:ilvl="8">
      <w:start w:val="1"/>
      <w:numFmt w:val="decimal"/>
      <w:lvlText w:val="%1.%2.%3.%4.%5.%6.%7.%8.%9."/>
      <w:lvlJc w:val="left"/>
      <w:pPr>
        <w:tabs>
          <w:tab w:val="num" w:pos="10124"/>
        </w:tabs>
        <w:ind w:left="4364" w:hanging="1440"/>
      </w:pPr>
      <w:rPr>
        <w:rFonts w:cs="Times New Roman" w:hint="default"/>
      </w:rPr>
    </w:lvl>
  </w:abstractNum>
  <w:abstractNum w:abstractNumId="30">
    <w:nsid w:val="614E4755"/>
    <w:multiLevelType w:val="hybridMultilevel"/>
    <w:tmpl w:val="783C3888"/>
    <w:lvl w:ilvl="0" w:tplc="29061E04">
      <w:start w:val="1"/>
      <w:numFmt w:val="bullet"/>
      <w:pStyle w:val="TableBullet2Sol"/>
      <w:lvlText w:val="-"/>
      <w:lvlJc w:val="left"/>
      <w:pPr>
        <w:ind w:left="720" w:hanging="360"/>
      </w:pPr>
      <w:rPr>
        <w:rFonts w:ascii="Calibri" w:hAnsi="Calibri" w:hint="default"/>
        <w:color w:val="808080"/>
        <w:sz w:val="18"/>
      </w:rPr>
    </w:lvl>
    <w:lvl w:ilvl="1" w:tplc="E6ACE480" w:tentative="1">
      <w:start w:val="1"/>
      <w:numFmt w:val="bullet"/>
      <w:lvlText w:val="o"/>
      <w:lvlJc w:val="left"/>
      <w:pPr>
        <w:ind w:left="1440" w:hanging="360"/>
      </w:pPr>
      <w:rPr>
        <w:rFonts w:ascii="Courier New" w:hAnsi="Courier New" w:hint="default"/>
      </w:rPr>
    </w:lvl>
    <w:lvl w:ilvl="2" w:tplc="9912F778" w:tentative="1">
      <w:start w:val="1"/>
      <w:numFmt w:val="bullet"/>
      <w:lvlText w:val=""/>
      <w:lvlJc w:val="left"/>
      <w:pPr>
        <w:ind w:left="2160" w:hanging="360"/>
      </w:pPr>
      <w:rPr>
        <w:rFonts w:ascii="Wingdings" w:hAnsi="Wingdings" w:hint="default"/>
      </w:rPr>
    </w:lvl>
    <w:lvl w:ilvl="3" w:tplc="756C4F22" w:tentative="1">
      <w:start w:val="1"/>
      <w:numFmt w:val="bullet"/>
      <w:lvlText w:val=""/>
      <w:lvlJc w:val="left"/>
      <w:pPr>
        <w:ind w:left="2880" w:hanging="360"/>
      </w:pPr>
      <w:rPr>
        <w:rFonts w:ascii="Symbol" w:hAnsi="Symbol" w:hint="default"/>
      </w:rPr>
    </w:lvl>
    <w:lvl w:ilvl="4" w:tplc="60586AAA" w:tentative="1">
      <w:start w:val="1"/>
      <w:numFmt w:val="bullet"/>
      <w:lvlText w:val="o"/>
      <w:lvlJc w:val="left"/>
      <w:pPr>
        <w:ind w:left="3600" w:hanging="360"/>
      </w:pPr>
      <w:rPr>
        <w:rFonts w:ascii="Courier New" w:hAnsi="Courier New" w:hint="default"/>
      </w:rPr>
    </w:lvl>
    <w:lvl w:ilvl="5" w:tplc="7CB21E1E" w:tentative="1">
      <w:start w:val="1"/>
      <w:numFmt w:val="bullet"/>
      <w:lvlText w:val=""/>
      <w:lvlJc w:val="left"/>
      <w:pPr>
        <w:ind w:left="4320" w:hanging="360"/>
      </w:pPr>
      <w:rPr>
        <w:rFonts w:ascii="Wingdings" w:hAnsi="Wingdings" w:hint="default"/>
      </w:rPr>
    </w:lvl>
    <w:lvl w:ilvl="6" w:tplc="F06AB698" w:tentative="1">
      <w:start w:val="1"/>
      <w:numFmt w:val="bullet"/>
      <w:lvlText w:val=""/>
      <w:lvlJc w:val="left"/>
      <w:pPr>
        <w:ind w:left="5040" w:hanging="360"/>
      </w:pPr>
      <w:rPr>
        <w:rFonts w:ascii="Symbol" w:hAnsi="Symbol" w:hint="default"/>
      </w:rPr>
    </w:lvl>
    <w:lvl w:ilvl="7" w:tplc="8B14171A" w:tentative="1">
      <w:start w:val="1"/>
      <w:numFmt w:val="bullet"/>
      <w:lvlText w:val="o"/>
      <w:lvlJc w:val="left"/>
      <w:pPr>
        <w:ind w:left="5760" w:hanging="360"/>
      </w:pPr>
      <w:rPr>
        <w:rFonts w:ascii="Courier New" w:hAnsi="Courier New" w:hint="default"/>
      </w:rPr>
    </w:lvl>
    <w:lvl w:ilvl="8" w:tplc="8BEEA2EA" w:tentative="1">
      <w:start w:val="1"/>
      <w:numFmt w:val="bullet"/>
      <w:lvlText w:val=""/>
      <w:lvlJc w:val="left"/>
      <w:pPr>
        <w:ind w:left="6480" w:hanging="360"/>
      </w:pPr>
      <w:rPr>
        <w:rFonts w:ascii="Wingdings" w:hAnsi="Wingdings" w:hint="default"/>
      </w:rPr>
    </w:lvl>
  </w:abstractNum>
  <w:abstractNum w:abstractNumId="31">
    <w:nsid w:val="63E20E4C"/>
    <w:multiLevelType w:val="multilevel"/>
    <w:tmpl w:val="B46C0FB0"/>
    <w:lvl w:ilvl="0">
      <w:start w:val="1"/>
      <w:numFmt w:val="lowerLetter"/>
      <w:pStyle w:val="Bullet1Sol"/>
      <w:lvlText w:val="%1)"/>
      <w:lvlJc w:val="left"/>
      <w:pPr>
        <w:ind w:left="601" w:hanging="317"/>
      </w:pPr>
      <w:rPr>
        <w:rFonts w:cs="Times New Roman"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32">
    <w:nsid w:val="680F5764"/>
    <w:multiLevelType w:val="multilevel"/>
    <w:tmpl w:val="A09889E2"/>
    <w:lvl w:ilvl="0">
      <w:start w:val="3"/>
      <w:numFmt w:val="decimal"/>
      <w:lvlText w:val="%1."/>
      <w:lvlJc w:val="left"/>
      <w:pPr>
        <w:tabs>
          <w:tab w:val="num" w:pos="360"/>
        </w:tabs>
        <w:ind w:left="360" w:hanging="360"/>
      </w:pPr>
      <w:rPr>
        <w:rFonts w:ascii="Calibri" w:eastAsia="Calibri" w:hAnsi="Calibri" w:cs="Times New Roman"/>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lang w:val="lv-LV"/>
      </w:rPr>
    </w:lvl>
    <w:lvl w:ilvl="3">
      <w:start w:val="15"/>
      <w:numFmt w:val="bullet"/>
      <w:lvlText w:val="-"/>
      <w:lvlJc w:val="left"/>
      <w:pPr>
        <w:tabs>
          <w:tab w:val="num" w:pos="2590"/>
        </w:tabs>
        <w:ind w:left="2518" w:hanging="648"/>
      </w:pPr>
      <w:rPr>
        <w:rFonts w:ascii="Calibri" w:eastAsia="Calibri" w:hAnsi="Calibri" w:cs="Calibri"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49B2761"/>
    <w:multiLevelType w:val="multilevel"/>
    <w:tmpl w:val="0426001F"/>
    <w:name w:val="WW8Num3"/>
    <w:lvl w:ilvl="0">
      <w:start w:val="1"/>
      <w:numFmt w:val="decimal"/>
      <w:pStyle w:val="ListNumber2"/>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4">
    <w:nsid w:val="754E14D1"/>
    <w:multiLevelType w:val="hybridMultilevel"/>
    <w:tmpl w:val="AC9E9E9E"/>
    <w:lvl w:ilvl="0" w:tplc="11AC4374">
      <w:start w:val="1"/>
      <w:numFmt w:val="bullet"/>
      <w:pStyle w:val="TableBullet1Sol"/>
      <w:lvlText w:val=""/>
      <w:lvlJc w:val="left"/>
      <w:pPr>
        <w:ind w:left="720" w:hanging="360"/>
      </w:pPr>
      <w:rPr>
        <w:rFonts w:ascii="Wingdings 2" w:hAnsi="Wingdings 2" w:hint="default"/>
        <w:color w:val="808080"/>
        <w:sz w:val="18"/>
      </w:rPr>
    </w:lvl>
    <w:lvl w:ilvl="1" w:tplc="047661CA" w:tentative="1">
      <w:start w:val="1"/>
      <w:numFmt w:val="bullet"/>
      <w:lvlText w:val="o"/>
      <w:lvlJc w:val="left"/>
      <w:pPr>
        <w:ind w:left="1440" w:hanging="360"/>
      </w:pPr>
      <w:rPr>
        <w:rFonts w:ascii="Courier New" w:hAnsi="Courier New" w:hint="default"/>
      </w:rPr>
    </w:lvl>
    <w:lvl w:ilvl="2" w:tplc="0422FCEE" w:tentative="1">
      <w:start w:val="1"/>
      <w:numFmt w:val="bullet"/>
      <w:lvlText w:val=""/>
      <w:lvlJc w:val="left"/>
      <w:pPr>
        <w:ind w:left="2160" w:hanging="360"/>
      </w:pPr>
      <w:rPr>
        <w:rFonts w:ascii="Wingdings" w:hAnsi="Wingdings" w:hint="default"/>
      </w:rPr>
    </w:lvl>
    <w:lvl w:ilvl="3" w:tplc="EEF014D4" w:tentative="1">
      <w:start w:val="1"/>
      <w:numFmt w:val="bullet"/>
      <w:lvlText w:val=""/>
      <w:lvlJc w:val="left"/>
      <w:pPr>
        <w:ind w:left="2880" w:hanging="360"/>
      </w:pPr>
      <w:rPr>
        <w:rFonts w:ascii="Symbol" w:hAnsi="Symbol" w:hint="default"/>
      </w:rPr>
    </w:lvl>
    <w:lvl w:ilvl="4" w:tplc="77CAEC0C" w:tentative="1">
      <w:start w:val="1"/>
      <w:numFmt w:val="bullet"/>
      <w:lvlText w:val="o"/>
      <w:lvlJc w:val="left"/>
      <w:pPr>
        <w:ind w:left="3600" w:hanging="360"/>
      </w:pPr>
      <w:rPr>
        <w:rFonts w:ascii="Courier New" w:hAnsi="Courier New" w:hint="default"/>
      </w:rPr>
    </w:lvl>
    <w:lvl w:ilvl="5" w:tplc="479ED334" w:tentative="1">
      <w:start w:val="1"/>
      <w:numFmt w:val="bullet"/>
      <w:lvlText w:val=""/>
      <w:lvlJc w:val="left"/>
      <w:pPr>
        <w:ind w:left="4320" w:hanging="360"/>
      </w:pPr>
      <w:rPr>
        <w:rFonts w:ascii="Wingdings" w:hAnsi="Wingdings" w:hint="default"/>
      </w:rPr>
    </w:lvl>
    <w:lvl w:ilvl="6" w:tplc="2B747E8C" w:tentative="1">
      <w:start w:val="1"/>
      <w:numFmt w:val="bullet"/>
      <w:lvlText w:val=""/>
      <w:lvlJc w:val="left"/>
      <w:pPr>
        <w:ind w:left="5040" w:hanging="360"/>
      </w:pPr>
      <w:rPr>
        <w:rFonts w:ascii="Symbol" w:hAnsi="Symbol" w:hint="default"/>
      </w:rPr>
    </w:lvl>
    <w:lvl w:ilvl="7" w:tplc="5B80BBDA" w:tentative="1">
      <w:start w:val="1"/>
      <w:numFmt w:val="bullet"/>
      <w:lvlText w:val="o"/>
      <w:lvlJc w:val="left"/>
      <w:pPr>
        <w:ind w:left="5760" w:hanging="360"/>
      </w:pPr>
      <w:rPr>
        <w:rFonts w:ascii="Courier New" w:hAnsi="Courier New" w:hint="default"/>
      </w:rPr>
    </w:lvl>
    <w:lvl w:ilvl="8" w:tplc="459498E8" w:tentative="1">
      <w:start w:val="1"/>
      <w:numFmt w:val="bullet"/>
      <w:lvlText w:val=""/>
      <w:lvlJc w:val="left"/>
      <w:pPr>
        <w:ind w:left="6480" w:hanging="360"/>
      </w:pPr>
      <w:rPr>
        <w:rFonts w:ascii="Wingdings" w:hAnsi="Wingdings" w:hint="default"/>
      </w:rPr>
    </w:lvl>
  </w:abstractNum>
  <w:abstractNum w:abstractNumId="35">
    <w:nsid w:val="76527FE0"/>
    <w:multiLevelType w:val="multilevel"/>
    <w:tmpl w:val="F268461C"/>
    <w:lvl w:ilvl="0">
      <w:start w:val="1"/>
      <w:numFmt w:val="decimal"/>
      <w:pStyle w:val="Style20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78F0CC7"/>
    <w:multiLevelType w:val="hybridMultilevel"/>
    <w:tmpl w:val="B58AFB6A"/>
    <w:lvl w:ilvl="0" w:tplc="0426000F">
      <w:start w:val="5"/>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7B5A7251"/>
    <w:multiLevelType w:val="multilevel"/>
    <w:tmpl w:val="F9E423CA"/>
    <w:lvl w:ilvl="0">
      <w:start w:val="1"/>
      <w:numFmt w:val="decimal"/>
      <w:pStyle w:val="h3body1"/>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FF65D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0"/>
  </w:num>
  <w:num w:numId="3">
    <w:abstractNumId w:val="8"/>
  </w:num>
  <w:num w:numId="4">
    <w:abstractNumId w:val="14"/>
  </w:num>
  <w:num w:numId="5">
    <w:abstractNumId w:val="34"/>
  </w:num>
  <w:num w:numId="6">
    <w:abstractNumId w:val="30"/>
  </w:num>
  <w:num w:numId="7">
    <w:abstractNumId w:val="0"/>
  </w:num>
  <w:num w:numId="8">
    <w:abstractNumId w:val="19"/>
  </w:num>
  <w:num w:numId="9">
    <w:abstractNumId w:val="35"/>
  </w:num>
  <w:num w:numId="10">
    <w:abstractNumId w:val="9"/>
  </w:num>
  <w:num w:numId="11">
    <w:abstractNumId w:val="31"/>
  </w:num>
  <w:num w:numId="12">
    <w:abstractNumId w:val="33"/>
  </w:num>
  <w:num w:numId="13">
    <w:abstractNumId w:val="1"/>
  </w:num>
  <w:num w:numId="14">
    <w:abstractNumId w:val="39"/>
  </w:num>
  <w:num w:numId="15">
    <w:abstractNumId w:val="25"/>
  </w:num>
  <w:num w:numId="16">
    <w:abstractNumId w:val="17"/>
  </w:num>
  <w:num w:numId="17">
    <w:abstractNumId w:val="24"/>
  </w:num>
  <w:num w:numId="18">
    <w:abstractNumId w:val="22"/>
  </w:num>
  <w:num w:numId="19">
    <w:abstractNumId w:val="26"/>
  </w:num>
  <w:num w:numId="20">
    <w:abstractNumId w:val="32"/>
  </w:num>
  <w:num w:numId="21">
    <w:abstractNumId w:val="28"/>
  </w:num>
  <w:num w:numId="22">
    <w:abstractNumId w:val="18"/>
  </w:num>
  <w:num w:numId="23">
    <w:abstractNumId w:val="10"/>
  </w:num>
  <w:num w:numId="24">
    <w:abstractNumId w:val="12"/>
  </w:num>
  <w:num w:numId="25">
    <w:abstractNumId w:val="23"/>
  </w:num>
  <w:num w:numId="26">
    <w:abstractNumId w:val="27"/>
  </w:num>
  <w:num w:numId="27">
    <w:abstractNumId w:val="37"/>
    <w:lvlOverride w:ilvl="0">
      <w:startOverride w:val="20"/>
    </w:lvlOverride>
  </w:num>
  <w:num w:numId="28">
    <w:abstractNumId w:val="36"/>
  </w:num>
  <w:num w:numId="29">
    <w:abstractNumId w:val="15"/>
  </w:num>
  <w:num w:numId="30">
    <w:abstractNumId w:val="21"/>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1">
    <w:abstractNumId w:val="29"/>
  </w:num>
  <w:num w:numId="32">
    <w:abstractNumId w:val="11"/>
  </w:num>
  <w:num w:numId="33">
    <w:abstractNumId w:val="7"/>
  </w:num>
  <w:num w:numId="34">
    <w:abstractNumId w:val="16"/>
  </w:num>
  <w:num w:numId="35">
    <w:abstractNumId w:val="13"/>
  </w:num>
  <w:num w:numId="36">
    <w:abstractNumId w:val="38"/>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F"/>
    <w:rsid w:val="0000023B"/>
    <w:rsid w:val="00002509"/>
    <w:rsid w:val="000051CC"/>
    <w:rsid w:val="0000786D"/>
    <w:rsid w:val="00020F28"/>
    <w:rsid w:val="0003186F"/>
    <w:rsid w:val="00032929"/>
    <w:rsid w:val="0003661F"/>
    <w:rsid w:val="00040ED5"/>
    <w:rsid w:val="000435F2"/>
    <w:rsid w:val="00043B3B"/>
    <w:rsid w:val="000512FA"/>
    <w:rsid w:val="000543E2"/>
    <w:rsid w:val="000545A0"/>
    <w:rsid w:val="00054D9B"/>
    <w:rsid w:val="000552E3"/>
    <w:rsid w:val="00065DDE"/>
    <w:rsid w:val="00071D2D"/>
    <w:rsid w:val="00084861"/>
    <w:rsid w:val="000863D5"/>
    <w:rsid w:val="00090D11"/>
    <w:rsid w:val="000B69E3"/>
    <w:rsid w:val="000C0A5B"/>
    <w:rsid w:val="000C19A4"/>
    <w:rsid w:val="000C6810"/>
    <w:rsid w:val="000C6F7E"/>
    <w:rsid w:val="000D2FF9"/>
    <w:rsid w:val="000D687B"/>
    <w:rsid w:val="000D693E"/>
    <w:rsid w:val="000E037E"/>
    <w:rsid w:val="000E3CA4"/>
    <w:rsid w:val="000F49E1"/>
    <w:rsid w:val="000F7C90"/>
    <w:rsid w:val="00106F1E"/>
    <w:rsid w:val="00113E0B"/>
    <w:rsid w:val="00121E24"/>
    <w:rsid w:val="00122F3C"/>
    <w:rsid w:val="00123CF6"/>
    <w:rsid w:val="00131498"/>
    <w:rsid w:val="001407B8"/>
    <w:rsid w:val="001408DD"/>
    <w:rsid w:val="00144A14"/>
    <w:rsid w:val="001455ED"/>
    <w:rsid w:val="00151378"/>
    <w:rsid w:val="00155F19"/>
    <w:rsid w:val="001678A3"/>
    <w:rsid w:val="001707EE"/>
    <w:rsid w:val="00176D41"/>
    <w:rsid w:val="00177E39"/>
    <w:rsid w:val="00181F20"/>
    <w:rsid w:val="0018543E"/>
    <w:rsid w:val="00190C98"/>
    <w:rsid w:val="00192B38"/>
    <w:rsid w:val="0019441D"/>
    <w:rsid w:val="001974B4"/>
    <w:rsid w:val="001A1907"/>
    <w:rsid w:val="001A4CC3"/>
    <w:rsid w:val="001B182A"/>
    <w:rsid w:val="001B67FB"/>
    <w:rsid w:val="001C344C"/>
    <w:rsid w:val="001C6FDB"/>
    <w:rsid w:val="001C78DD"/>
    <w:rsid w:val="001D12F2"/>
    <w:rsid w:val="001D70BD"/>
    <w:rsid w:val="001E0658"/>
    <w:rsid w:val="001F2C16"/>
    <w:rsid w:val="001F3556"/>
    <w:rsid w:val="001F7315"/>
    <w:rsid w:val="002047E1"/>
    <w:rsid w:val="00204EAA"/>
    <w:rsid w:val="00214D9E"/>
    <w:rsid w:val="00222B24"/>
    <w:rsid w:val="00225199"/>
    <w:rsid w:val="00225DE6"/>
    <w:rsid w:val="00230DAA"/>
    <w:rsid w:val="002349BD"/>
    <w:rsid w:val="0023529E"/>
    <w:rsid w:val="00243F69"/>
    <w:rsid w:val="002522E2"/>
    <w:rsid w:val="0025377C"/>
    <w:rsid w:val="002600A9"/>
    <w:rsid w:val="0026088E"/>
    <w:rsid w:val="0026117C"/>
    <w:rsid w:val="00262DB2"/>
    <w:rsid w:val="0026495E"/>
    <w:rsid w:val="002658B7"/>
    <w:rsid w:val="00266290"/>
    <w:rsid w:val="00272943"/>
    <w:rsid w:val="0027355F"/>
    <w:rsid w:val="002922BD"/>
    <w:rsid w:val="00294277"/>
    <w:rsid w:val="002964F5"/>
    <w:rsid w:val="0029685D"/>
    <w:rsid w:val="002A1FEA"/>
    <w:rsid w:val="002B21B6"/>
    <w:rsid w:val="002B373A"/>
    <w:rsid w:val="002B5405"/>
    <w:rsid w:val="002C7931"/>
    <w:rsid w:val="002D5928"/>
    <w:rsid w:val="002F6DDC"/>
    <w:rsid w:val="00311649"/>
    <w:rsid w:val="00314389"/>
    <w:rsid w:val="00316CD2"/>
    <w:rsid w:val="00317998"/>
    <w:rsid w:val="0032259B"/>
    <w:rsid w:val="003260B7"/>
    <w:rsid w:val="003267D3"/>
    <w:rsid w:val="00330D18"/>
    <w:rsid w:val="00336A73"/>
    <w:rsid w:val="003476EE"/>
    <w:rsid w:val="00356259"/>
    <w:rsid w:val="00363445"/>
    <w:rsid w:val="00366587"/>
    <w:rsid w:val="003750F1"/>
    <w:rsid w:val="0037564B"/>
    <w:rsid w:val="003834F5"/>
    <w:rsid w:val="00390F48"/>
    <w:rsid w:val="003B323E"/>
    <w:rsid w:val="003B71ED"/>
    <w:rsid w:val="003B759D"/>
    <w:rsid w:val="003C210A"/>
    <w:rsid w:val="003C4FC6"/>
    <w:rsid w:val="003C58F9"/>
    <w:rsid w:val="003C5A81"/>
    <w:rsid w:val="003D7ED9"/>
    <w:rsid w:val="003E0CF3"/>
    <w:rsid w:val="003E2A0C"/>
    <w:rsid w:val="003F0F9F"/>
    <w:rsid w:val="003F26EC"/>
    <w:rsid w:val="003F4273"/>
    <w:rsid w:val="00410323"/>
    <w:rsid w:val="004106F7"/>
    <w:rsid w:val="00411E29"/>
    <w:rsid w:val="00413D10"/>
    <w:rsid w:val="00414FAB"/>
    <w:rsid w:val="004156A3"/>
    <w:rsid w:val="00420F89"/>
    <w:rsid w:val="0042222E"/>
    <w:rsid w:val="00424A0D"/>
    <w:rsid w:val="004251D2"/>
    <w:rsid w:val="00431C87"/>
    <w:rsid w:val="0043441E"/>
    <w:rsid w:val="00436019"/>
    <w:rsid w:val="0044445F"/>
    <w:rsid w:val="0046217F"/>
    <w:rsid w:val="0046528F"/>
    <w:rsid w:val="004765D6"/>
    <w:rsid w:val="0048155C"/>
    <w:rsid w:val="004A1E19"/>
    <w:rsid w:val="004A4320"/>
    <w:rsid w:val="004B7AB1"/>
    <w:rsid w:val="004C6242"/>
    <w:rsid w:val="004E2731"/>
    <w:rsid w:val="004F2987"/>
    <w:rsid w:val="004F73BC"/>
    <w:rsid w:val="005002AE"/>
    <w:rsid w:val="005074A5"/>
    <w:rsid w:val="00517D98"/>
    <w:rsid w:val="00520023"/>
    <w:rsid w:val="005223DE"/>
    <w:rsid w:val="00523003"/>
    <w:rsid w:val="00524AEB"/>
    <w:rsid w:val="00524C4A"/>
    <w:rsid w:val="005348D1"/>
    <w:rsid w:val="00546CE0"/>
    <w:rsid w:val="00552094"/>
    <w:rsid w:val="00555A22"/>
    <w:rsid w:val="00557433"/>
    <w:rsid w:val="00563A8E"/>
    <w:rsid w:val="00573997"/>
    <w:rsid w:val="0057766B"/>
    <w:rsid w:val="00590647"/>
    <w:rsid w:val="00595CEC"/>
    <w:rsid w:val="00596D82"/>
    <w:rsid w:val="005A1D24"/>
    <w:rsid w:val="005A6D20"/>
    <w:rsid w:val="005A7FC5"/>
    <w:rsid w:val="005B2CEA"/>
    <w:rsid w:val="005C04D4"/>
    <w:rsid w:val="005C42D0"/>
    <w:rsid w:val="005D3785"/>
    <w:rsid w:val="005E164C"/>
    <w:rsid w:val="005F609A"/>
    <w:rsid w:val="00606346"/>
    <w:rsid w:val="00611CD4"/>
    <w:rsid w:val="00613AB0"/>
    <w:rsid w:val="00614C1E"/>
    <w:rsid w:val="00620D20"/>
    <w:rsid w:val="00632CF4"/>
    <w:rsid w:val="00640CD6"/>
    <w:rsid w:val="00645A52"/>
    <w:rsid w:val="00646DB4"/>
    <w:rsid w:val="00656572"/>
    <w:rsid w:val="00665232"/>
    <w:rsid w:val="00667A71"/>
    <w:rsid w:val="00674059"/>
    <w:rsid w:val="00674D77"/>
    <w:rsid w:val="006A28FD"/>
    <w:rsid w:val="006A2E0C"/>
    <w:rsid w:val="006A4676"/>
    <w:rsid w:val="006A7E28"/>
    <w:rsid w:val="006C6C5A"/>
    <w:rsid w:val="006E5AAA"/>
    <w:rsid w:val="006E6621"/>
    <w:rsid w:val="006E714D"/>
    <w:rsid w:val="006F5E17"/>
    <w:rsid w:val="006F69C7"/>
    <w:rsid w:val="0070171A"/>
    <w:rsid w:val="00707DC7"/>
    <w:rsid w:val="00712655"/>
    <w:rsid w:val="00713D0A"/>
    <w:rsid w:val="00733C69"/>
    <w:rsid w:val="007468C8"/>
    <w:rsid w:val="0075073E"/>
    <w:rsid w:val="00753A88"/>
    <w:rsid w:val="00754B8E"/>
    <w:rsid w:val="00755AAF"/>
    <w:rsid w:val="00757891"/>
    <w:rsid w:val="00771162"/>
    <w:rsid w:val="00790A9C"/>
    <w:rsid w:val="00792192"/>
    <w:rsid w:val="0079433E"/>
    <w:rsid w:val="0079528A"/>
    <w:rsid w:val="0079541F"/>
    <w:rsid w:val="007A1381"/>
    <w:rsid w:val="007B1651"/>
    <w:rsid w:val="007B310B"/>
    <w:rsid w:val="007B3962"/>
    <w:rsid w:val="007B5C67"/>
    <w:rsid w:val="007C18C5"/>
    <w:rsid w:val="007C280E"/>
    <w:rsid w:val="007C2824"/>
    <w:rsid w:val="007C43EF"/>
    <w:rsid w:val="007C5781"/>
    <w:rsid w:val="007C5CB0"/>
    <w:rsid w:val="007C6EA1"/>
    <w:rsid w:val="007F68F7"/>
    <w:rsid w:val="00812335"/>
    <w:rsid w:val="00815285"/>
    <w:rsid w:val="008152A8"/>
    <w:rsid w:val="008204D4"/>
    <w:rsid w:val="00823457"/>
    <w:rsid w:val="008234C8"/>
    <w:rsid w:val="00823DE9"/>
    <w:rsid w:val="00825EE7"/>
    <w:rsid w:val="008302C9"/>
    <w:rsid w:val="0083514A"/>
    <w:rsid w:val="00836095"/>
    <w:rsid w:val="008424AF"/>
    <w:rsid w:val="0084307B"/>
    <w:rsid w:val="00843636"/>
    <w:rsid w:val="008533FF"/>
    <w:rsid w:val="00861D90"/>
    <w:rsid w:val="00865E6C"/>
    <w:rsid w:val="00871115"/>
    <w:rsid w:val="0087338B"/>
    <w:rsid w:val="008746D8"/>
    <w:rsid w:val="00897F1E"/>
    <w:rsid w:val="008A209F"/>
    <w:rsid w:val="008A231D"/>
    <w:rsid w:val="008B0A43"/>
    <w:rsid w:val="008B1F09"/>
    <w:rsid w:val="008B285E"/>
    <w:rsid w:val="008B57A9"/>
    <w:rsid w:val="008C1E0D"/>
    <w:rsid w:val="008C41A4"/>
    <w:rsid w:val="008E1D2D"/>
    <w:rsid w:val="008E35F7"/>
    <w:rsid w:val="008E5017"/>
    <w:rsid w:val="008E53CC"/>
    <w:rsid w:val="008E69B8"/>
    <w:rsid w:val="008E74C1"/>
    <w:rsid w:val="008F077D"/>
    <w:rsid w:val="008F3630"/>
    <w:rsid w:val="008F5EBE"/>
    <w:rsid w:val="00900917"/>
    <w:rsid w:val="00911715"/>
    <w:rsid w:val="009125E7"/>
    <w:rsid w:val="00915CCF"/>
    <w:rsid w:val="00916853"/>
    <w:rsid w:val="00922BD4"/>
    <w:rsid w:val="00922E9B"/>
    <w:rsid w:val="00923C6C"/>
    <w:rsid w:val="0092438F"/>
    <w:rsid w:val="00940F01"/>
    <w:rsid w:val="009501F7"/>
    <w:rsid w:val="00950C1F"/>
    <w:rsid w:val="009638F3"/>
    <w:rsid w:val="009639EE"/>
    <w:rsid w:val="00974FE9"/>
    <w:rsid w:val="0097524B"/>
    <w:rsid w:val="009956C4"/>
    <w:rsid w:val="009A0C7C"/>
    <w:rsid w:val="009A3150"/>
    <w:rsid w:val="009B1386"/>
    <w:rsid w:val="009B6689"/>
    <w:rsid w:val="009C5262"/>
    <w:rsid w:val="009D165B"/>
    <w:rsid w:val="009D5657"/>
    <w:rsid w:val="009E68B6"/>
    <w:rsid w:val="009F1F2E"/>
    <w:rsid w:val="009F3B3A"/>
    <w:rsid w:val="009F4491"/>
    <w:rsid w:val="00A049E1"/>
    <w:rsid w:val="00A05CDD"/>
    <w:rsid w:val="00A111D5"/>
    <w:rsid w:val="00A13266"/>
    <w:rsid w:val="00A168CA"/>
    <w:rsid w:val="00A1698E"/>
    <w:rsid w:val="00A238B4"/>
    <w:rsid w:val="00A2708F"/>
    <w:rsid w:val="00A3055C"/>
    <w:rsid w:val="00A36C9B"/>
    <w:rsid w:val="00A52227"/>
    <w:rsid w:val="00A524D6"/>
    <w:rsid w:val="00A60CBD"/>
    <w:rsid w:val="00A62FB8"/>
    <w:rsid w:val="00A64CE7"/>
    <w:rsid w:val="00A7015D"/>
    <w:rsid w:val="00A7265F"/>
    <w:rsid w:val="00A829C1"/>
    <w:rsid w:val="00A934FA"/>
    <w:rsid w:val="00A9437B"/>
    <w:rsid w:val="00A958B7"/>
    <w:rsid w:val="00AA1985"/>
    <w:rsid w:val="00AC3C4E"/>
    <w:rsid w:val="00AD1389"/>
    <w:rsid w:val="00AE4622"/>
    <w:rsid w:val="00AF3697"/>
    <w:rsid w:val="00B025E2"/>
    <w:rsid w:val="00B03B60"/>
    <w:rsid w:val="00B056B7"/>
    <w:rsid w:val="00B0620C"/>
    <w:rsid w:val="00B12D5A"/>
    <w:rsid w:val="00B1674A"/>
    <w:rsid w:val="00B16B0D"/>
    <w:rsid w:val="00B21273"/>
    <w:rsid w:val="00B269DE"/>
    <w:rsid w:val="00B324F9"/>
    <w:rsid w:val="00B327B5"/>
    <w:rsid w:val="00B4331E"/>
    <w:rsid w:val="00B4627B"/>
    <w:rsid w:val="00B520D6"/>
    <w:rsid w:val="00B554AA"/>
    <w:rsid w:val="00B64AB9"/>
    <w:rsid w:val="00B84A9F"/>
    <w:rsid w:val="00B85B9C"/>
    <w:rsid w:val="00B87746"/>
    <w:rsid w:val="00B9083B"/>
    <w:rsid w:val="00BA26E9"/>
    <w:rsid w:val="00BA5A16"/>
    <w:rsid w:val="00BC3730"/>
    <w:rsid w:val="00BC5C20"/>
    <w:rsid w:val="00BD5658"/>
    <w:rsid w:val="00BD6779"/>
    <w:rsid w:val="00BE233A"/>
    <w:rsid w:val="00BF40F4"/>
    <w:rsid w:val="00BF42CE"/>
    <w:rsid w:val="00BF5859"/>
    <w:rsid w:val="00C02A5F"/>
    <w:rsid w:val="00C07408"/>
    <w:rsid w:val="00C07A0C"/>
    <w:rsid w:val="00C1266E"/>
    <w:rsid w:val="00C1269B"/>
    <w:rsid w:val="00C438A4"/>
    <w:rsid w:val="00C45819"/>
    <w:rsid w:val="00C46FC5"/>
    <w:rsid w:val="00C50694"/>
    <w:rsid w:val="00C50C3B"/>
    <w:rsid w:val="00C50C43"/>
    <w:rsid w:val="00C528D4"/>
    <w:rsid w:val="00C571E6"/>
    <w:rsid w:val="00C62045"/>
    <w:rsid w:val="00C626ED"/>
    <w:rsid w:val="00C702B3"/>
    <w:rsid w:val="00C73C32"/>
    <w:rsid w:val="00C73C83"/>
    <w:rsid w:val="00C749E3"/>
    <w:rsid w:val="00C90ED4"/>
    <w:rsid w:val="00C91D19"/>
    <w:rsid w:val="00C94607"/>
    <w:rsid w:val="00C95EC8"/>
    <w:rsid w:val="00C975AF"/>
    <w:rsid w:val="00CA7ADD"/>
    <w:rsid w:val="00CB4A21"/>
    <w:rsid w:val="00CC0F6C"/>
    <w:rsid w:val="00CD47D9"/>
    <w:rsid w:val="00CE1475"/>
    <w:rsid w:val="00CE503D"/>
    <w:rsid w:val="00CF48DC"/>
    <w:rsid w:val="00D00239"/>
    <w:rsid w:val="00D022E8"/>
    <w:rsid w:val="00D06705"/>
    <w:rsid w:val="00D219EE"/>
    <w:rsid w:val="00D22D81"/>
    <w:rsid w:val="00D249EC"/>
    <w:rsid w:val="00D25C16"/>
    <w:rsid w:val="00D26699"/>
    <w:rsid w:val="00D31593"/>
    <w:rsid w:val="00D32DF2"/>
    <w:rsid w:val="00D33EC1"/>
    <w:rsid w:val="00D4043E"/>
    <w:rsid w:val="00D44939"/>
    <w:rsid w:val="00D51402"/>
    <w:rsid w:val="00D51934"/>
    <w:rsid w:val="00D5197B"/>
    <w:rsid w:val="00D64F51"/>
    <w:rsid w:val="00D73AB3"/>
    <w:rsid w:val="00D741AA"/>
    <w:rsid w:val="00D753BE"/>
    <w:rsid w:val="00D77EE0"/>
    <w:rsid w:val="00D82A81"/>
    <w:rsid w:val="00D86209"/>
    <w:rsid w:val="00D92E3B"/>
    <w:rsid w:val="00D975F6"/>
    <w:rsid w:val="00DA0841"/>
    <w:rsid w:val="00DA2252"/>
    <w:rsid w:val="00DB5C8A"/>
    <w:rsid w:val="00DB624D"/>
    <w:rsid w:val="00DC3B26"/>
    <w:rsid w:val="00DC5B40"/>
    <w:rsid w:val="00DD1BD1"/>
    <w:rsid w:val="00DE5610"/>
    <w:rsid w:val="00DE673B"/>
    <w:rsid w:val="00DE7A25"/>
    <w:rsid w:val="00DF0429"/>
    <w:rsid w:val="00E02947"/>
    <w:rsid w:val="00E22A26"/>
    <w:rsid w:val="00E239C9"/>
    <w:rsid w:val="00E23CC6"/>
    <w:rsid w:val="00E30BE7"/>
    <w:rsid w:val="00E3702E"/>
    <w:rsid w:val="00E37C48"/>
    <w:rsid w:val="00E4101F"/>
    <w:rsid w:val="00E41036"/>
    <w:rsid w:val="00E4182E"/>
    <w:rsid w:val="00E422BD"/>
    <w:rsid w:val="00E5569D"/>
    <w:rsid w:val="00E643A9"/>
    <w:rsid w:val="00E64E17"/>
    <w:rsid w:val="00E70F0A"/>
    <w:rsid w:val="00E7253E"/>
    <w:rsid w:val="00E736B9"/>
    <w:rsid w:val="00E80C7C"/>
    <w:rsid w:val="00E86AFF"/>
    <w:rsid w:val="00E87916"/>
    <w:rsid w:val="00E9034E"/>
    <w:rsid w:val="00E929D8"/>
    <w:rsid w:val="00EA085D"/>
    <w:rsid w:val="00EA0DC1"/>
    <w:rsid w:val="00EA21F0"/>
    <w:rsid w:val="00EA526F"/>
    <w:rsid w:val="00EB5882"/>
    <w:rsid w:val="00EB6A00"/>
    <w:rsid w:val="00EC3655"/>
    <w:rsid w:val="00ED301B"/>
    <w:rsid w:val="00EE4FF8"/>
    <w:rsid w:val="00F20375"/>
    <w:rsid w:val="00F20746"/>
    <w:rsid w:val="00F23DC8"/>
    <w:rsid w:val="00F24AC1"/>
    <w:rsid w:val="00F26CBE"/>
    <w:rsid w:val="00F33749"/>
    <w:rsid w:val="00F4016F"/>
    <w:rsid w:val="00F416C8"/>
    <w:rsid w:val="00F42C4B"/>
    <w:rsid w:val="00F46C89"/>
    <w:rsid w:val="00F54F0C"/>
    <w:rsid w:val="00F552DF"/>
    <w:rsid w:val="00F60348"/>
    <w:rsid w:val="00F7224C"/>
    <w:rsid w:val="00F82408"/>
    <w:rsid w:val="00F83224"/>
    <w:rsid w:val="00F91567"/>
    <w:rsid w:val="00F92247"/>
    <w:rsid w:val="00FA3F08"/>
    <w:rsid w:val="00FB38F0"/>
    <w:rsid w:val="00FB68DE"/>
    <w:rsid w:val="00FC5BBC"/>
    <w:rsid w:val="00FD2302"/>
    <w:rsid w:val="00FD404C"/>
    <w:rsid w:val="00FD4B29"/>
    <w:rsid w:val="00FE0D8C"/>
    <w:rsid w:val="00FE3DA2"/>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List 3"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lv-LV"/>
    </w:rPr>
  </w:style>
  <w:style w:type="paragraph" w:styleId="Heading1">
    <w:name w:val="heading 1"/>
    <w:aliases w:val="Heading 1 Sol,heading1,CS_virsraksts_l,H1,Section Heading,Antraste 1,h1,Heading 1 Char,Section Heading Char,heading1 Char,Antraste 1 Char,h1 Char"/>
    <w:basedOn w:val="Normal"/>
    <w:next w:val="Normal"/>
    <w:link w:val="Heading1Char1"/>
    <w:uiPriority w:val="9"/>
    <w:qFormat/>
    <w:pPr>
      <w:keepNext/>
      <w:spacing w:before="240" w:after="60" w:line="240" w:lineRule="auto"/>
      <w:outlineLvl w:val="0"/>
    </w:pPr>
    <w:rPr>
      <w:rFonts w:ascii="Arial" w:eastAsia="Times New Roman" w:hAnsi="Arial"/>
      <w:b/>
      <w:kern w:val="32"/>
      <w:sz w:val="32"/>
      <w:szCs w:val="20"/>
      <w:lang w:val="x-none"/>
    </w:rPr>
  </w:style>
  <w:style w:type="paragraph" w:styleId="Heading2">
    <w:name w:val="heading 2"/>
    <w:aliases w:val="H2,H21,Antraste 2,Reset numbering,B_Kapittel,HD2,Heading 2 Sol"/>
    <w:basedOn w:val="Normal"/>
    <w:next w:val="Normal"/>
    <w:link w:val="Heading2Char"/>
    <w:qFormat/>
    <w:pPr>
      <w:keepNext/>
      <w:widowControl w:val="0"/>
      <w:autoSpaceDE w:val="0"/>
      <w:autoSpaceDN w:val="0"/>
      <w:spacing w:after="0" w:line="240" w:lineRule="auto"/>
      <w:jc w:val="both"/>
      <w:outlineLvl w:val="1"/>
    </w:pPr>
    <w:rPr>
      <w:rFonts w:ascii="Times New Roman" w:eastAsia="Times New Roman" w:hAnsi="Times New Roman"/>
      <w:b/>
      <w:sz w:val="28"/>
      <w:szCs w:val="20"/>
      <w:lang w:val="x-none"/>
    </w:rPr>
  </w:style>
  <w:style w:type="paragraph" w:styleId="Heading3">
    <w:name w:val="heading 3"/>
    <w:aliases w:val="Heading 3 Sol"/>
    <w:basedOn w:val="Normal"/>
    <w:next w:val="Normal"/>
    <w:link w:val="Heading3Char"/>
    <w:qFormat/>
    <w:pPr>
      <w:keepNext/>
      <w:tabs>
        <w:tab w:val="num" w:pos="2340"/>
      </w:tabs>
      <w:spacing w:after="0" w:line="240" w:lineRule="auto"/>
      <w:ind w:left="360"/>
      <w:jc w:val="center"/>
      <w:outlineLvl w:val="2"/>
    </w:pPr>
    <w:rPr>
      <w:rFonts w:ascii="Times New Roman" w:eastAsia="Times New Roman" w:hAnsi="Times New Roman"/>
      <w:b/>
      <w:caps/>
      <w:sz w:val="26"/>
      <w:szCs w:val="20"/>
      <w:lang w:val="x-none"/>
    </w:rPr>
  </w:style>
  <w:style w:type="paragraph" w:styleId="Heading4">
    <w:name w:val="heading 4"/>
    <w:aliases w:val="Heading 4 Sol"/>
    <w:basedOn w:val="Normal"/>
    <w:next w:val="Normal"/>
    <w:link w:val="Heading4Char"/>
    <w:qFormat/>
    <w:pPr>
      <w:keepNext/>
      <w:spacing w:before="240" w:after="60" w:line="360" w:lineRule="auto"/>
      <w:jc w:val="both"/>
      <w:outlineLvl w:val="3"/>
    </w:pPr>
    <w:rPr>
      <w:rFonts w:eastAsia="Times New Roman"/>
      <w:b/>
      <w:color w:val="808080"/>
      <w:sz w:val="28"/>
      <w:szCs w:val="20"/>
      <w:lang w:val="x-none"/>
    </w:rPr>
  </w:style>
  <w:style w:type="paragraph" w:styleId="Heading5">
    <w:name w:val="heading 5"/>
    <w:aliases w:val="Heading 5 Sol"/>
    <w:basedOn w:val="Normal"/>
    <w:next w:val="Normal"/>
    <w:link w:val="Heading5Char"/>
    <w:qFormat/>
    <w:pPr>
      <w:spacing w:before="240" w:after="60" w:line="360" w:lineRule="auto"/>
      <w:jc w:val="both"/>
      <w:outlineLvl w:val="4"/>
    </w:pPr>
    <w:rPr>
      <w:rFonts w:eastAsia="Times New Roman"/>
      <w:b/>
      <w:color w:val="808080"/>
      <w:sz w:val="26"/>
      <w:szCs w:val="20"/>
      <w:lang w:val="x-none"/>
    </w:rPr>
  </w:style>
  <w:style w:type="paragraph" w:styleId="Heading6">
    <w:name w:val="heading 6"/>
    <w:aliases w:val="Sol_virsraksts6"/>
    <w:basedOn w:val="Normal"/>
    <w:next w:val="Normal"/>
    <w:link w:val="Heading6Char"/>
    <w:qFormat/>
    <w:pPr>
      <w:spacing w:before="240" w:after="60" w:line="240" w:lineRule="auto"/>
      <w:outlineLvl w:val="5"/>
    </w:pPr>
    <w:rPr>
      <w:rFonts w:ascii="Times New Roman" w:eastAsia="Times New Roman" w:hAnsi="Times New Roman"/>
      <w:b/>
      <w:szCs w:val="20"/>
      <w:lang w:val="x-none"/>
    </w:rPr>
  </w:style>
  <w:style w:type="paragraph" w:styleId="Heading7">
    <w:name w:val="heading 7"/>
    <w:aliases w:val="Sol_virsraksts7"/>
    <w:basedOn w:val="Normal"/>
    <w:next w:val="Normal"/>
    <w:link w:val="Heading7Char"/>
    <w:uiPriority w:val="99"/>
    <w:qFormat/>
    <w:pPr>
      <w:spacing w:before="240" w:after="60" w:line="360" w:lineRule="auto"/>
      <w:jc w:val="both"/>
      <w:outlineLvl w:val="6"/>
    </w:pPr>
    <w:rPr>
      <w:rFonts w:eastAsia="Times New Roman"/>
      <w:sz w:val="24"/>
      <w:szCs w:val="20"/>
      <w:lang w:val="x-none"/>
    </w:rPr>
  </w:style>
  <w:style w:type="paragraph" w:styleId="Heading8">
    <w:name w:val="heading 8"/>
    <w:aliases w:val="Sol_virsraksts8"/>
    <w:basedOn w:val="Normal"/>
    <w:next w:val="Normal"/>
    <w:link w:val="Heading8Char"/>
    <w:qFormat/>
    <w:pPr>
      <w:spacing w:before="240" w:after="60" w:line="360" w:lineRule="auto"/>
      <w:jc w:val="both"/>
      <w:outlineLvl w:val="7"/>
    </w:pPr>
    <w:rPr>
      <w:rFonts w:eastAsia="Times New Roman"/>
      <w:i/>
      <w:sz w:val="24"/>
      <w:szCs w:val="20"/>
      <w:lang w:val="x-none"/>
    </w:rPr>
  </w:style>
  <w:style w:type="paragraph" w:styleId="Heading9">
    <w:name w:val="heading 9"/>
    <w:basedOn w:val="Normal"/>
    <w:next w:val="Normal"/>
    <w:link w:val="Heading9Char"/>
    <w:qFormat/>
    <w:pPr>
      <w:keepNext/>
      <w:widowControl w:val="0"/>
      <w:autoSpaceDE w:val="0"/>
      <w:autoSpaceDN w:val="0"/>
      <w:spacing w:after="0" w:line="240" w:lineRule="auto"/>
      <w:jc w:val="center"/>
      <w:outlineLvl w:val="8"/>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eading 1 Sol Rakstz.,heading1 Rakstz.,CS_virsraksts_l Rakstz."/>
    <w:rPr>
      <w:rFonts w:ascii="Arial" w:eastAsia="Times New Roman" w:hAnsi="Arial"/>
      <w:b/>
      <w:kern w:val="32"/>
      <w:sz w:val="32"/>
      <w:lang w:eastAsia="en-US"/>
    </w:rPr>
  </w:style>
  <w:style w:type="character" w:customStyle="1" w:styleId="Virsraksts2Rakstz">
    <w:name w:val="Virsraksts 2 Rakstz."/>
    <w:aliases w:val="H2 Rakstz.,H21 Rakstz.,Antraste 2 Rakstz.,Reset numbering Rakstz.,B_Kapittel Rakstz.,HD2 Rakstz.,Heading 2 Sol Rakstz."/>
    <w:rPr>
      <w:rFonts w:ascii="Times New Roman" w:eastAsia="Times New Roman" w:hAnsi="Times New Roman"/>
      <w:b/>
      <w:sz w:val="28"/>
      <w:lang w:eastAsia="en-US"/>
    </w:rPr>
  </w:style>
  <w:style w:type="character" w:customStyle="1" w:styleId="Virsraksts3Rakstz">
    <w:name w:val="Virsraksts 3 Rakstz."/>
    <w:aliases w:val="Heading 3 Sol Rakstz."/>
    <w:rPr>
      <w:rFonts w:ascii="Times New Roman" w:eastAsia="Times New Roman" w:hAnsi="Times New Roman"/>
      <w:b/>
      <w:caps/>
      <w:sz w:val="26"/>
      <w:lang w:eastAsia="en-US"/>
    </w:rPr>
  </w:style>
  <w:style w:type="character" w:customStyle="1" w:styleId="Virsraksts4Rakstz">
    <w:name w:val="Virsraksts 4 Rakstz."/>
    <w:aliases w:val="Heading 4 Sol Rakstz."/>
    <w:rPr>
      <w:rFonts w:eastAsia="Times New Roman"/>
      <w:b/>
      <w:color w:val="808080"/>
      <w:sz w:val="28"/>
      <w:lang w:eastAsia="en-US"/>
    </w:rPr>
  </w:style>
  <w:style w:type="character" w:customStyle="1" w:styleId="Virsraksts5Rakstz">
    <w:name w:val="Virsraksts 5 Rakstz."/>
    <w:aliases w:val="Heading 5 Sol Rakstz."/>
    <w:rPr>
      <w:rFonts w:eastAsia="Times New Roman"/>
      <w:b/>
      <w:color w:val="808080"/>
      <w:sz w:val="26"/>
      <w:lang w:eastAsia="en-US"/>
    </w:rPr>
  </w:style>
  <w:style w:type="character" w:customStyle="1" w:styleId="Virsraksts6Rakstz">
    <w:name w:val="Virsraksts 6 Rakstz."/>
    <w:aliases w:val="Sol_virsraksts6 Rakstz."/>
    <w:rPr>
      <w:rFonts w:ascii="Times New Roman" w:eastAsia="Times New Roman" w:hAnsi="Times New Roman"/>
      <w:b/>
      <w:sz w:val="22"/>
      <w:lang w:eastAsia="en-US"/>
    </w:rPr>
  </w:style>
  <w:style w:type="character" w:customStyle="1" w:styleId="Virsraksts7Rakstz">
    <w:name w:val="Virsraksts 7 Rakstz."/>
    <w:aliases w:val="Sol_virsraksts7 Rakstz."/>
    <w:rPr>
      <w:rFonts w:eastAsia="Times New Roman"/>
      <w:sz w:val="24"/>
      <w:lang w:eastAsia="en-US"/>
    </w:rPr>
  </w:style>
  <w:style w:type="character" w:customStyle="1" w:styleId="Virsraksts8Rakstz">
    <w:name w:val="Virsraksts 8 Rakstz."/>
    <w:aliases w:val="Sol_virsraksts8 Rakstz."/>
    <w:rPr>
      <w:rFonts w:eastAsia="Times New Roman"/>
      <w:i/>
      <w:sz w:val="24"/>
      <w:lang w:eastAsia="en-US"/>
    </w:rPr>
  </w:style>
  <w:style w:type="character" w:customStyle="1" w:styleId="Virsraksts9Rakstz">
    <w:name w:val="Virsraksts 9 Rakstz."/>
    <w:rPr>
      <w:rFonts w:ascii="Times New Roman" w:eastAsia="Times New Roman" w:hAnsi="Times New Roman"/>
      <w:sz w:val="28"/>
      <w:lang w:eastAsia="en-US"/>
    </w:rPr>
  </w:style>
  <w:style w:type="character" w:styleId="Hyperlink">
    <w:name w:val="Hyperlink"/>
    <w:uiPriority w:val="99"/>
    <w:rPr>
      <w:rFonts w:cs="Times New Roman"/>
      <w:color w:val="0000FF"/>
      <w:u w:val="single"/>
    </w:rPr>
  </w:style>
  <w:style w:type="paragraph" w:styleId="BodyText">
    <w:name w:val="Body Text"/>
    <w:aliases w:val="b,uvlaka 3,plain,plain Char,b1,uvlaka 31,Body Text1,Pamatteksts1"/>
    <w:basedOn w:val="Normal"/>
    <w:link w:val="BodyTextChar31"/>
    <w:uiPriority w:val="99"/>
    <w:pPr>
      <w:widowControl w:val="0"/>
      <w:spacing w:after="120" w:line="240" w:lineRule="auto"/>
    </w:pPr>
    <w:rPr>
      <w:rFonts w:ascii="RimTimes" w:eastAsia="Times New Roman" w:hAnsi="RimTimes"/>
      <w:sz w:val="24"/>
      <w:szCs w:val="20"/>
      <w:lang w:val="en-US"/>
    </w:rPr>
  </w:style>
  <w:style w:type="character" w:customStyle="1" w:styleId="PamattekstsRakstz">
    <w:name w:val="Pamatteksts Rakstz."/>
    <w:aliases w:val="b Rakstz.,uvlaka 3 Rakstz.,plain Rakstz.,plain Char Rakstz.,b1 Rakstz.,uvlaka 31 Rakstz."/>
    <w:rPr>
      <w:rFonts w:ascii="RimTimes" w:eastAsia="Times New Roman" w:hAnsi="RimTimes"/>
      <w:sz w:val="24"/>
      <w:lang w:val="en-US"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Sarakstarindkopa">
    <w:name w:val="Saraksta rindkopa"/>
    <w:aliases w:val="Strip,H&amp;P List Paragraph,Normal bullet 2,Bullet list,2"/>
    <w:basedOn w:val="Normal"/>
    <w:qFormat/>
    <w:pPr>
      <w:spacing w:after="120" w:line="240" w:lineRule="auto"/>
      <w:ind w:left="720"/>
    </w:pPr>
    <w:rPr>
      <w:rFonts w:ascii="Times New Roman" w:eastAsia="Times New Roman" w:hAnsi="Times New Roman"/>
      <w:szCs w:val="20"/>
      <w:lang w:val="x-none"/>
    </w:rPr>
  </w:style>
  <w:style w:type="paragraph" w:styleId="BlockText">
    <w:name w:val="Block Text"/>
    <w:basedOn w:val="Normal"/>
    <w:pPr>
      <w:spacing w:after="120" w:line="240" w:lineRule="auto"/>
      <w:ind w:left="1440" w:right="1440" w:firstLine="567"/>
    </w:pPr>
    <w:rPr>
      <w:rFonts w:ascii="Times New Roman" w:eastAsia="Times New Roman" w:hAnsi="Times New Roman"/>
      <w:sz w:val="20"/>
      <w:szCs w:val="20"/>
      <w:lang w:val="x-none"/>
    </w:rPr>
  </w:style>
  <w:style w:type="character" w:customStyle="1" w:styleId="TekstabloksRakstz">
    <w:name w:val="Teksta bloks Rakstz."/>
    <w:locked/>
    <w:rPr>
      <w:rFonts w:ascii="Times New Roman" w:eastAsia="Times New Roman" w:hAnsi="Times New Roman"/>
      <w:lang w:eastAsia="en-US"/>
    </w:rPr>
  </w:style>
  <w:style w:type="paragraph" w:customStyle="1" w:styleId="Default">
    <w:name w:val="Default"/>
    <w:pPr>
      <w:numPr>
        <w:numId w:val="3"/>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pPr>
      <w:numPr>
        <w:ilvl w:val="1"/>
        <w:numId w:val="3"/>
      </w:numPr>
      <w:tabs>
        <w:tab w:val="clear" w:pos="851"/>
      </w:tabs>
      <w:spacing w:after="0" w:line="240" w:lineRule="auto"/>
      <w:ind w:left="0" w:firstLine="0"/>
    </w:pPr>
    <w:rPr>
      <w:rFonts w:ascii="Arial" w:eastAsia="Times New Roman" w:hAnsi="Arial"/>
      <w:b/>
      <w:sz w:val="20"/>
      <w:szCs w:val="20"/>
      <w:lang w:val="en-GB"/>
    </w:rPr>
  </w:style>
  <w:style w:type="paragraph" w:customStyle="1" w:styleId="Punkts">
    <w:name w:val="Punkts"/>
    <w:basedOn w:val="Normal"/>
    <w:next w:val="Apakpunkts"/>
    <w:pPr>
      <w:numPr>
        <w:ilvl w:val="2"/>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pPr>
      <w:numPr>
        <w:ilvl w:val="1"/>
        <w:numId w:val="2"/>
      </w:numPr>
      <w:spacing w:after="0" w:line="240" w:lineRule="auto"/>
    </w:pPr>
    <w:rPr>
      <w:rFonts w:ascii="Arial" w:eastAsia="Times New Roman" w:hAnsi="Arial"/>
      <w:b/>
      <w:sz w:val="20"/>
      <w:szCs w:val="24"/>
      <w:lang w:eastAsia="lv-LV"/>
    </w:rPr>
  </w:style>
  <w:style w:type="paragraph" w:customStyle="1" w:styleId="Rindkopa">
    <w:name w:val="Rindkopa"/>
    <w:basedOn w:val="Normal"/>
    <w:next w:val="Punkts"/>
    <w:pPr>
      <w:spacing w:after="0" w:line="240" w:lineRule="auto"/>
      <w:ind w:left="851"/>
      <w:jc w:val="both"/>
    </w:pPr>
    <w:rPr>
      <w:rFonts w:ascii="Arial" w:eastAsia="Times New Roman" w:hAnsi="Arial"/>
      <w:sz w:val="20"/>
      <w:szCs w:val="24"/>
      <w:lang w:eastAsia="lv-LV"/>
    </w:rPr>
  </w:style>
  <w:style w:type="paragraph" w:customStyle="1" w:styleId="naisf">
    <w:name w:val="naisf"/>
    <w:basedOn w:val="Normal"/>
    <w:uiPriority w:val="99"/>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rmal14pt">
    <w:name w:val="Normal + 14 pt"/>
    <w:aliases w:val="Justified"/>
    <w:basedOn w:val="Normal"/>
    <w:pPr>
      <w:tabs>
        <w:tab w:val="left" w:pos="327"/>
        <w:tab w:val="left" w:pos="851"/>
      </w:tabs>
      <w:spacing w:after="0" w:line="240" w:lineRule="auto"/>
      <w:jc w:val="both"/>
    </w:pPr>
    <w:rPr>
      <w:rFonts w:ascii="Times New Roman" w:eastAsia="Times New Roman" w:hAnsi="Times New Roman"/>
      <w:b/>
      <w:sz w:val="28"/>
      <w:szCs w:val="28"/>
    </w:rPr>
  </w:style>
  <w:style w:type="paragraph" w:styleId="BodyText3">
    <w:name w:val="Body Text 3"/>
    <w:basedOn w:val="Normal"/>
    <w:link w:val="BodyText3Char"/>
    <w:pPr>
      <w:spacing w:after="120" w:line="240" w:lineRule="auto"/>
    </w:pPr>
    <w:rPr>
      <w:rFonts w:ascii="Times New Roman" w:eastAsia="Times New Roman" w:hAnsi="Times New Roman"/>
      <w:sz w:val="16"/>
      <w:szCs w:val="20"/>
      <w:lang w:val="x-none"/>
    </w:rPr>
  </w:style>
  <w:style w:type="character" w:customStyle="1" w:styleId="Pamatteksts3Rakstz">
    <w:name w:val="Pamatteksts 3 Rakstz."/>
    <w:rPr>
      <w:rFonts w:ascii="Times New Roman" w:eastAsia="Times New Roman" w:hAnsi="Times New Roman"/>
      <w:sz w:val="16"/>
      <w:lang w:eastAsia="en-US"/>
    </w:rPr>
  </w:style>
  <w:style w:type="character" w:customStyle="1" w:styleId="Style11ptBold">
    <w:name w:val="Style 11 pt Bold"/>
    <w:rPr>
      <w:b/>
      <w:sz w:val="22"/>
    </w:rPr>
  </w:style>
  <w:style w:type="paragraph" w:customStyle="1" w:styleId="h3body1">
    <w:name w:val="h3_body_1"/>
    <w:autoRedefine/>
    <w:qFormat/>
    <w:rsid w:val="00431C87"/>
    <w:pPr>
      <w:numPr>
        <w:numId w:val="1"/>
      </w:numPr>
      <w:tabs>
        <w:tab w:val="clear" w:pos="360"/>
        <w:tab w:val="num" w:pos="567"/>
      </w:tabs>
      <w:spacing w:before="60"/>
      <w:ind w:right="-199"/>
      <w:jc w:val="both"/>
    </w:pPr>
    <w:rPr>
      <w:rFonts w:ascii="Times New Roman" w:eastAsia="Times New Roman" w:hAnsi="Times New Roman"/>
      <w:b/>
      <w:bCs/>
      <w:sz w:val="24"/>
      <w:szCs w:val="24"/>
      <w:lang w:val="lv-LV"/>
    </w:rPr>
  </w:style>
  <w:style w:type="paragraph" w:styleId="FootnoteText">
    <w:name w:val="footnote text"/>
    <w:aliases w:val="Footnote,Fußnote"/>
    <w:basedOn w:val="Normal"/>
    <w:link w:val="FootnoteTextChar"/>
    <w:uiPriority w:val="99"/>
    <w:pPr>
      <w:spacing w:after="0" w:line="240" w:lineRule="auto"/>
    </w:pPr>
    <w:rPr>
      <w:rFonts w:ascii="Times New Roman" w:eastAsia="Times New Roman" w:hAnsi="Times New Roman"/>
      <w:sz w:val="24"/>
      <w:szCs w:val="20"/>
      <w:lang w:val="x-none"/>
    </w:rPr>
  </w:style>
  <w:style w:type="character" w:customStyle="1" w:styleId="VrestekstsRakstz">
    <w:name w:val="Vēres teksts Rakstz."/>
    <w:aliases w:val="Footnote Rakstz.,Fußnote Rakstz."/>
    <w:rPr>
      <w:rFonts w:ascii="Times New Roman" w:eastAsia="Times New Roman" w:hAnsi="Times New Roman"/>
      <w:sz w:val="24"/>
      <w:lang w:eastAsia="en-US"/>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sz w:val="20"/>
      <w:szCs w:val="20"/>
      <w:lang w:val="x-none"/>
    </w:rPr>
  </w:style>
  <w:style w:type="character" w:customStyle="1" w:styleId="KomentratekstsRakstz">
    <w:name w:val="Komentāra teksts Rakstz."/>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rPr>
      <w:b/>
    </w:rPr>
  </w:style>
  <w:style w:type="character" w:customStyle="1" w:styleId="KomentratmaRakstz">
    <w:name w:val="Komentāra tēma Rakstz."/>
    <w:rPr>
      <w:rFonts w:ascii="Times New Roman" w:eastAsia="Times New Roman" w:hAnsi="Times New Roman"/>
      <w:b/>
      <w:lang w:eastAsia="en-US"/>
    </w:rPr>
  </w:style>
  <w:style w:type="paragraph" w:styleId="BalloonText">
    <w:name w:val="Balloon Text"/>
    <w:basedOn w:val="Normal"/>
    <w:link w:val="BalloonTextChar"/>
    <w:uiPriority w:val="99"/>
    <w:pPr>
      <w:spacing w:after="0" w:line="240" w:lineRule="auto"/>
    </w:pPr>
    <w:rPr>
      <w:rFonts w:ascii="Tahoma" w:eastAsia="Times New Roman" w:hAnsi="Tahoma"/>
      <w:sz w:val="16"/>
      <w:szCs w:val="20"/>
      <w:lang w:val="x-none"/>
    </w:rPr>
  </w:style>
  <w:style w:type="character" w:customStyle="1" w:styleId="BalontekstsRakstz">
    <w:name w:val="Balonteksts Rakstz."/>
    <w:rPr>
      <w:rFonts w:ascii="Tahoma" w:eastAsia="Times New Roman" w:hAnsi="Tahoma"/>
      <w:sz w:val="16"/>
      <w:lang w:eastAsia="en-US"/>
    </w:rPr>
  </w:style>
  <w:style w:type="character" w:styleId="FootnoteReference">
    <w:name w:val="footnote reference"/>
    <w:uiPriority w:val="99"/>
    <w:rPr>
      <w:rFonts w:cs="Times New Roman"/>
      <w:vertAlign w:val="superscript"/>
    </w:rPr>
  </w:style>
  <w:style w:type="paragraph" w:styleId="Caption">
    <w:name w:val="caption"/>
    <w:aliases w:val="Table Name Sol,CS_tabulas_nosaukums"/>
    <w:basedOn w:val="Normal"/>
    <w:qFormat/>
    <w:pPr>
      <w:spacing w:after="0" w:line="240" w:lineRule="auto"/>
    </w:pPr>
    <w:rPr>
      <w:rFonts w:ascii="Times New Roman" w:eastAsia="Times New Roman" w:hAnsi="Times New Roman"/>
      <w:b/>
      <w:bCs/>
      <w:sz w:val="20"/>
      <w:szCs w:val="20"/>
      <w:lang w:eastAsia="lv-LV"/>
    </w:rPr>
  </w:style>
  <w:style w:type="paragraph" w:styleId="BodyTextIndent">
    <w:name w:val="Body Text Indent"/>
    <w:basedOn w:val="Normal"/>
    <w:link w:val="BodyTextIndentChar1"/>
    <w:uiPriority w:val="99"/>
    <w:pPr>
      <w:spacing w:after="120" w:line="240" w:lineRule="auto"/>
      <w:ind w:left="283"/>
    </w:pPr>
    <w:rPr>
      <w:rFonts w:ascii="Times New Roman" w:eastAsia="Times New Roman" w:hAnsi="Times New Roman"/>
      <w:sz w:val="24"/>
      <w:szCs w:val="20"/>
      <w:lang w:val="x-none"/>
    </w:rPr>
  </w:style>
  <w:style w:type="character" w:customStyle="1" w:styleId="PamattekstsaratkpiRakstz">
    <w:name w:val="Pamatteksts ar atkāpi Rakstz."/>
    <w:rPr>
      <w:rFonts w:ascii="Times New Roman" w:eastAsia="Times New Roman" w:hAnsi="Times New Roman"/>
      <w:sz w:val="24"/>
      <w:lang w:eastAsia="en-US"/>
    </w:rPr>
  </w:style>
  <w:style w:type="paragraph" w:customStyle="1" w:styleId="txt1">
    <w:name w:val="txt1"/>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lang w:eastAsia="lv-LV"/>
    </w:rPr>
  </w:style>
  <w:style w:type="paragraph" w:customStyle="1" w:styleId="I">
    <w:name w:val="I"/>
    <w:basedOn w:val="Normal"/>
    <w:pPr>
      <w:overflowPunct w:val="0"/>
      <w:adjustRightInd w:val="0"/>
      <w:spacing w:after="0" w:line="240" w:lineRule="auto"/>
      <w:jc w:val="both"/>
    </w:pPr>
    <w:rPr>
      <w:rFonts w:ascii="Times New Roman" w:eastAsia="Times New Roman" w:hAnsi="Times New Roman"/>
      <w:b/>
      <w:szCs w:val="20"/>
      <w:lang w:eastAsia="lv-LV"/>
    </w:rPr>
  </w:style>
  <w:style w:type="paragraph" w:styleId="Subtitle">
    <w:name w:val="Subtitle"/>
    <w:basedOn w:val="Normal"/>
    <w:link w:val="SubtitleChar"/>
    <w:uiPriority w:val="99"/>
    <w:qFormat/>
    <w:pPr>
      <w:spacing w:after="0" w:line="240" w:lineRule="auto"/>
      <w:jc w:val="center"/>
    </w:pPr>
    <w:rPr>
      <w:rFonts w:ascii="Times New Roman" w:eastAsia="Times New Roman" w:hAnsi="Times New Roman"/>
      <w:b/>
      <w:sz w:val="24"/>
      <w:szCs w:val="20"/>
      <w:lang w:val="x-none"/>
    </w:rPr>
  </w:style>
  <w:style w:type="character" w:customStyle="1" w:styleId="ApakvirsrakstsRakstz">
    <w:name w:val="Apakšvirsraksts Rakstz."/>
    <w:rPr>
      <w:rFonts w:ascii="Times New Roman" w:eastAsia="Times New Roman" w:hAnsi="Times New Roman"/>
      <w:b/>
      <w:sz w:val="24"/>
      <w:lang w:eastAsia="en-US"/>
    </w:rPr>
  </w:style>
  <w:style w:type="character" w:customStyle="1" w:styleId="colora">
    <w:name w:val="colora"/>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sz w:val="24"/>
      <w:szCs w:val="20"/>
      <w:lang w:val="x-none"/>
    </w:rPr>
  </w:style>
  <w:style w:type="character" w:customStyle="1" w:styleId="Pamattekstaatkpe2Rakstz">
    <w:name w:val="Pamatteksta atkāpe 2 Rakstz."/>
    <w:rPr>
      <w:rFonts w:ascii="Times New Roman" w:eastAsia="Times New Roman" w:hAnsi="Times New Roman"/>
      <w:sz w:val="24"/>
      <w:lang w:eastAsia="en-US"/>
    </w:rPr>
  </w:style>
  <w:style w:type="paragraph" w:customStyle="1" w:styleId="TitleDocTypeSol">
    <w:name w:val="Title Doc Type Sol"/>
    <w:basedOn w:val="Normal"/>
    <w:autoRedefine/>
    <w:pPr>
      <w:spacing w:after="0" w:line="360" w:lineRule="auto"/>
      <w:jc w:val="center"/>
    </w:pPr>
    <w:rPr>
      <w:rFonts w:eastAsia="Times New Roman"/>
      <w:b/>
      <w:caps/>
      <w:color w:val="808080"/>
      <w:sz w:val="40"/>
      <w:szCs w:val="24"/>
    </w:rPr>
  </w:style>
  <w:style w:type="paragraph" w:styleId="TOC4">
    <w:name w:val="toc 4"/>
    <w:basedOn w:val="Normal"/>
    <w:next w:val="Normal"/>
    <w:autoRedefine/>
    <w:semiHidden/>
    <w:pPr>
      <w:spacing w:after="100" w:line="360" w:lineRule="auto"/>
      <w:ind w:left="600"/>
      <w:jc w:val="both"/>
    </w:pPr>
    <w:rPr>
      <w:rFonts w:eastAsia="Times New Roman"/>
      <w:sz w:val="18"/>
      <w:szCs w:val="24"/>
    </w:rPr>
  </w:style>
  <w:style w:type="paragraph" w:styleId="TOC5">
    <w:name w:val="toc 5"/>
    <w:basedOn w:val="Normal"/>
    <w:next w:val="Normal"/>
    <w:autoRedefine/>
    <w:semiHidden/>
    <w:pPr>
      <w:spacing w:after="100" w:line="360" w:lineRule="auto"/>
      <w:ind w:left="800"/>
      <w:jc w:val="both"/>
    </w:pPr>
    <w:rPr>
      <w:rFonts w:eastAsia="Times New Roman"/>
      <w:sz w:val="18"/>
      <w:szCs w:val="24"/>
    </w:rPr>
  </w:style>
  <w:style w:type="paragraph" w:styleId="TOC6">
    <w:name w:val="toc 6"/>
    <w:basedOn w:val="Normal"/>
    <w:next w:val="Normal"/>
    <w:autoRedefine/>
    <w:semiHidden/>
    <w:pPr>
      <w:spacing w:after="100" w:line="360" w:lineRule="auto"/>
      <w:ind w:left="1000"/>
      <w:jc w:val="both"/>
    </w:pPr>
    <w:rPr>
      <w:rFonts w:eastAsia="Times New Roman"/>
      <w:sz w:val="18"/>
      <w:szCs w:val="24"/>
    </w:rPr>
  </w:style>
  <w:style w:type="paragraph" w:styleId="TOC7">
    <w:name w:val="toc 7"/>
    <w:basedOn w:val="Normal"/>
    <w:next w:val="Normal"/>
    <w:autoRedefine/>
    <w:semiHidden/>
    <w:pPr>
      <w:spacing w:after="100" w:line="360" w:lineRule="auto"/>
      <w:ind w:left="1200"/>
      <w:jc w:val="both"/>
    </w:pPr>
    <w:rPr>
      <w:rFonts w:eastAsia="Times New Roman"/>
      <w:sz w:val="18"/>
      <w:szCs w:val="24"/>
    </w:rPr>
  </w:style>
  <w:style w:type="paragraph" w:customStyle="1" w:styleId="TableBullet1Sol">
    <w:name w:val="Table Bullet 1 Sol"/>
    <w:basedOn w:val="Normal"/>
    <w:autoRedefine/>
    <w:pPr>
      <w:numPr>
        <w:numId w:val="5"/>
      </w:numPr>
      <w:spacing w:before="40" w:after="40" w:line="240" w:lineRule="auto"/>
    </w:pPr>
    <w:rPr>
      <w:rFonts w:eastAsia="Times New Roman"/>
      <w:sz w:val="18"/>
      <w:szCs w:val="24"/>
    </w:rPr>
  </w:style>
  <w:style w:type="paragraph" w:customStyle="1" w:styleId="TableBullet2Sol">
    <w:name w:val="Table Bullet 2 Sol"/>
    <w:basedOn w:val="Normal"/>
    <w:pPr>
      <w:numPr>
        <w:numId w:val="6"/>
      </w:numPr>
      <w:spacing w:after="0" w:line="240" w:lineRule="auto"/>
    </w:pPr>
    <w:rPr>
      <w:rFonts w:eastAsia="Times New Roman"/>
      <w:sz w:val="18"/>
      <w:szCs w:val="24"/>
    </w:rPr>
  </w:style>
  <w:style w:type="paragraph" w:customStyle="1" w:styleId="DiagramNrSol">
    <w:name w:val="Diagram Nr Sol"/>
    <w:basedOn w:val="Normal"/>
    <w:pPr>
      <w:spacing w:after="120" w:line="240" w:lineRule="auto"/>
      <w:jc w:val="center"/>
    </w:pPr>
    <w:rPr>
      <w:rFonts w:eastAsia="Times New Roman"/>
      <w:b/>
      <w:bCs/>
      <w:color w:val="808080"/>
      <w:sz w:val="18"/>
      <w:szCs w:val="18"/>
    </w:rPr>
  </w:style>
  <w:style w:type="paragraph" w:customStyle="1" w:styleId="ToCHeadingSol">
    <w:name w:val="ToC Heading Sol"/>
    <w:basedOn w:val="BODYTEXTSol"/>
    <w:next w:val="BODYTEXTSol"/>
    <w:rPr>
      <w:b/>
      <w:caps/>
      <w:color w:val="808080"/>
      <w:sz w:val="32"/>
    </w:rPr>
  </w:style>
  <w:style w:type="paragraph" w:customStyle="1" w:styleId="BODYTEXTSol">
    <w:name w:val="BODY TEXT Sol"/>
    <w:basedOn w:val="Normal"/>
    <w:pPr>
      <w:spacing w:before="60" w:after="60" w:line="360" w:lineRule="auto"/>
      <w:jc w:val="both"/>
    </w:pPr>
    <w:rPr>
      <w:rFonts w:eastAsia="Times New Roman"/>
      <w:sz w:val="20"/>
      <w:szCs w:val="24"/>
    </w:rPr>
  </w:style>
  <w:style w:type="paragraph" w:styleId="ListBullet2">
    <w:name w:val="List Bullet 2"/>
    <w:basedOn w:val="Normal"/>
    <w:uiPriority w:val="99"/>
    <w:pPr>
      <w:tabs>
        <w:tab w:val="num" w:pos="643"/>
      </w:tabs>
      <w:spacing w:after="0" w:line="360" w:lineRule="auto"/>
      <w:ind w:left="643" w:hanging="360"/>
      <w:contextualSpacing/>
      <w:jc w:val="both"/>
    </w:pPr>
    <w:rPr>
      <w:rFonts w:eastAsia="Times New Roman"/>
      <w:sz w:val="18"/>
      <w:szCs w:val="24"/>
    </w:rPr>
  </w:style>
  <w:style w:type="paragraph" w:styleId="ListBullet3">
    <w:name w:val="List Bullet 3"/>
    <w:basedOn w:val="Normal"/>
    <w:semiHidden/>
    <w:p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pPr>
      <w:spacing w:before="120" w:after="120"/>
    </w:pPr>
    <w:rPr>
      <w:rFonts w:eastAsia="Times New Roman"/>
      <w:b/>
      <w:i/>
      <w:sz w:val="22"/>
      <w:szCs w:val="24"/>
      <w:lang w:val="lv-LV"/>
    </w:rPr>
  </w:style>
  <w:style w:type="paragraph" w:styleId="ListBullet4">
    <w:name w:val="List Bullet 4"/>
    <w:basedOn w:val="Normal"/>
    <w:uiPriority w:val="99"/>
    <w:pPr>
      <w:tabs>
        <w:tab w:val="num" w:pos="1209"/>
      </w:tabs>
      <w:spacing w:after="0" w:line="360" w:lineRule="auto"/>
      <w:ind w:left="1209" w:hanging="360"/>
      <w:contextualSpacing/>
      <w:jc w:val="both"/>
    </w:pPr>
    <w:rPr>
      <w:rFonts w:eastAsia="Times New Roman"/>
      <w:sz w:val="18"/>
      <w:szCs w:val="24"/>
    </w:rPr>
  </w:style>
  <w:style w:type="paragraph" w:customStyle="1" w:styleId="TitleClientNameSol">
    <w:name w:val="Title Client Name Sol"/>
    <w:basedOn w:val="BODYTEXTSol"/>
    <w:next w:val="BODYTEXTSol"/>
    <w:autoRedefine/>
    <w:pPr>
      <w:jc w:val="center"/>
    </w:pPr>
    <w:rPr>
      <w:color w:val="808080"/>
      <w:sz w:val="28"/>
    </w:rPr>
  </w:style>
  <w:style w:type="paragraph" w:customStyle="1" w:styleId="MessageBoldSol">
    <w:name w:val="Message Bold Sol"/>
    <w:next w:val="BODYTEXTSol"/>
    <w:rPr>
      <w:rFonts w:eastAsia="Times New Roman"/>
      <w:b/>
      <w:bCs/>
      <w:szCs w:val="24"/>
      <w:lang w:val="lv-LV"/>
    </w:rPr>
  </w:style>
  <w:style w:type="paragraph" w:styleId="TOCHeading">
    <w:name w:val="TOC Heading"/>
    <w:basedOn w:val="Heading1"/>
    <w:next w:val="Normal"/>
    <w:qFormat/>
    <w:pPr>
      <w:pageBreakBefore/>
      <w:shd w:val="clear" w:color="auto" w:fill="808080"/>
      <w:spacing w:before="120" w:after="120" w:line="276" w:lineRule="auto"/>
      <w:ind w:left="357" w:hanging="357"/>
      <w:jc w:val="both"/>
      <w:outlineLvl w:val="9"/>
    </w:pPr>
    <w:rPr>
      <w:rFonts w:ascii="Calibri" w:hAnsi="Calibri"/>
      <w:caps/>
      <w:color w:val="FFFFFF"/>
      <w:sz w:val="36"/>
    </w:rPr>
  </w:style>
  <w:style w:type="paragraph" w:customStyle="1" w:styleId="TitleIDNoSol">
    <w:name w:val="Title ID No Sol"/>
    <w:basedOn w:val="BODYTEXTSol"/>
    <w:next w:val="BODYTEXTSol"/>
    <w:pPr>
      <w:jc w:val="center"/>
    </w:pPr>
    <w:rPr>
      <w:color w:val="4D4D4D"/>
    </w:rPr>
  </w:style>
  <w:style w:type="paragraph" w:customStyle="1" w:styleId="TitleDateSole">
    <w:name w:val="Title Date Sole"/>
    <w:basedOn w:val="BODYTEXTSol"/>
    <w:next w:val="BODYTEXTSol"/>
    <w:autoRedefine/>
    <w:pPr>
      <w:jc w:val="center"/>
    </w:pPr>
    <w:rPr>
      <w:smallCaps/>
      <w:color w:val="4D4D4D"/>
    </w:rPr>
  </w:style>
  <w:style w:type="paragraph" w:customStyle="1" w:styleId="TitleProjectNameSol">
    <w:name w:val="Title Project Name Sol"/>
    <w:basedOn w:val="Normal"/>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pPr>
      <w:spacing w:before="120" w:after="120" w:line="360" w:lineRule="auto"/>
      <w:jc w:val="both"/>
    </w:pPr>
    <w:rPr>
      <w:rFonts w:eastAsia="Times New Roman"/>
      <w:i/>
      <w:color w:val="7F7F7F"/>
      <w:sz w:val="18"/>
      <w:szCs w:val="24"/>
    </w:rPr>
  </w:style>
  <w:style w:type="paragraph" w:customStyle="1" w:styleId="Bullet1Sol">
    <w:name w:val="Bullet 1 Sol"/>
    <w:basedOn w:val="Normal"/>
    <w:autoRedefine/>
    <w:pPr>
      <w:numPr>
        <w:numId w:val="11"/>
      </w:numPr>
      <w:tabs>
        <w:tab w:val="left" w:pos="-142"/>
      </w:tabs>
      <w:spacing w:before="60" w:after="60" w:line="240" w:lineRule="auto"/>
      <w:jc w:val="both"/>
    </w:pPr>
    <w:rPr>
      <w:rFonts w:ascii="Times New Roman" w:eastAsia="Times New Roman" w:hAnsi="Times New Roman"/>
      <w:sz w:val="24"/>
      <w:szCs w:val="24"/>
      <w:lang w:val="x-none"/>
    </w:rPr>
  </w:style>
  <w:style w:type="paragraph" w:customStyle="1" w:styleId="Bullet2Sol">
    <w:name w:val="Bullet 2 Sol"/>
    <w:basedOn w:val="Normal"/>
    <w:autoRedefine/>
    <w:pPr>
      <w:tabs>
        <w:tab w:val="left" w:pos="810"/>
      </w:tabs>
      <w:spacing w:before="60" w:after="60" w:line="240" w:lineRule="auto"/>
      <w:ind w:left="821" w:hanging="317"/>
      <w:jc w:val="both"/>
    </w:pPr>
    <w:rPr>
      <w:rFonts w:eastAsia="Times New Roman"/>
      <w:sz w:val="20"/>
      <w:szCs w:val="24"/>
      <w:lang w:val="x-none"/>
    </w:rPr>
  </w:style>
  <w:style w:type="character" w:customStyle="1" w:styleId="Bullet1SolChar">
    <w:name w:val="Bullet 1 Sol Char"/>
    <w:locked/>
    <w:rPr>
      <w:rFonts w:ascii="Times New Roman" w:eastAsia="Times New Roman" w:hAnsi="Times New Roman"/>
      <w:sz w:val="24"/>
      <w:szCs w:val="24"/>
      <w:lang w:val="x-none" w:eastAsia="en-US"/>
    </w:rPr>
  </w:style>
  <w:style w:type="paragraph" w:customStyle="1" w:styleId="Bullet3Sol">
    <w:name w:val="Bullet 3 Sol"/>
    <w:basedOn w:val="Normal"/>
    <w:pPr>
      <w:tabs>
        <w:tab w:val="left" w:pos="1418"/>
      </w:tabs>
      <w:spacing w:before="40" w:after="40" w:line="240" w:lineRule="auto"/>
      <w:ind w:left="1138" w:hanging="317"/>
      <w:contextualSpacing/>
      <w:jc w:val="both"/>
    </w:pPr>
    <w:rPr>
      <w:rFonts w:eastAsia="Times New Roman"/>
      <w:sz w:val="20"/>
      <w:szCs w:val="24"/>
      <w:lang w:val="x-none"/>
    </w:rPr>
  </w:style>
  <w:style w:type="character" w:customStyle="1" w:styleId="Bullet2SolChar">
    <w:name w:val="Bullet 2 Sol Char"/>
    <w:locked/>
    <w:rPr>
      <w:rFonts w:eastAsia="Times New Roman"/>
      <w:szCs w:val="24"/>
      <w:lang w:val="x-none" w:eastAsia="en-US"/>
    </w:rPr>
  </w:style>
  <w:style w:type="paragraph" w:customStyle="1" w:styleId="Bullet4Sol">
    <w:name w:val="Bullet 4 Sol"/>
    <w:basedOn w:val="Normal"/>
    <w:pPr>
      <w:numPr>
        <w:ilvl w:val="3"/>
        <w:numId w:val="4"/>
      </w:numPr>
      <w:tabs>
        <w:tab w:val="left" w:pos="1701"/>
      </w:tabs>
      <w:spacing w:before="40" w:after="40" w:line="240" w:lineRule="auto"/>
      <w:jc w:val="both"/>
    </w:pPr>
    <w:rPr>
      <w:rFonts w:eastAsia="Times New Roman"/>
      <w:sz w:val="18"/>
      <w:szCs w:val="24"/>
      <w:lang w:val="x-none"/>
    </w:rPr>
  </w:style>
  <w:style w:type="character" w:customStyle="1" w:styleId="Bullet3SolChar">
    <w:name w:val="Bullet 3 Sol Char"/>
    <w:locked/>
    <w:rPr>
      <w:rFonts w:eastAsia="Times New Roman"/>
      <w:szCs w:val="24"/>
      <w:lang w:val="x-none" w:eastAsia="en-US"/>
    </w:rPr>
  </w:style>
  <w:style w:type="character" w:customStyle="1" w:styleId="Bullet4SolChar">
    <w:name w:val="Bullet 4 Sol Char"/>
    <w:locked/>
    <w:rPr>
      <w:rFonts w:eastAsia="Times New Roman"/>
      <w:sz w:val="18"/>
      <w:szCs w:val="24"/>
      <w:lang w:val="x-none" w:eastAsia="en-US"/>
    </w:rPr>
  </w:style>
  <w:style w:type="paragraph" w:styleId="TOC1">
    <w:name w:val="toc 1"/>
    <w:basedOn w:val="Normal"/>
    <w:next w:val="Normal"/>
    <w:autoRedefine/>
    <w:uiPriority w:val="99"/>
    <w:semiHidden/>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semiHidden/>
    <w:pPr>
      <w:tabs>
        <w:tab w:val="left" w:pos="1000"/>
        <w:tab w:val="right" w:leader="dot" w:pos="8640"/>
      </w:tabs>
      <w:spacing w:after="100" w:line="360" w:lineRule="auto"/>
      <w:ind w:left="900" w:hanging="468"/>
    </w:pPr>
    <w:rPr>
      <w:rFonts w:eastAsia="Times New Roman"/>
      <w:sz w:val="20"/>
      <w:szCs w:val="24"/>
    </w:rPr>
  </w:style>
  <w:style w:type="paragraph" w:styleId="TOC3">
    <w:name w:val="toc 3"/>
    <w:basedOn w:val="Normal"/>
    <w:next w:val="Normal"/>
    <w:autoRedefine/>
    <w:semiHidden/>
    <w:pPr>
      <w:tabs>
        <w:tab w:val="right" w:leader="dot" w:pos="1296"/>
        <w:tab w:val="right" w:leader="dot" w:pos="8640"/>
      </w:tabs>
      <w:spacing w:after="100" w:line="360" w:lineRule="auto"/>
      <w:ind w:left="900"/>
      <w:jc w:val="both"/>
    </w:pPr>
    <w:rPr>
      <w:rFonts w:eastAsia="Times New Roman"/>
      <w:sz w:val="18"/>
      <w:szCs w:val="24"/>
    </w:rPr>
  </w:style>
  <w:style w:type="paragraph" w:styleId="Footer">
    <w:name w:val="footer"/>
    <w:aliases w:val="Char5 Char"/>
    <w:basedOn w:val="Normal"/>
    <w:link w:val="FooterChar"/>
    <w:uiPriority w:val="99"/>
    <w:pPr>
      <w:tabs>
        <w:tab w:val="center" w:pos="4153"/>
        <w:tab w:val="right" w:pos="8306"/>
      </w:tabs>
      <w:spacing w:after="0" w:line="240" w:lineRule="auto"/>
      <w:jc w:val="both"/>
    </w:pPr>
    <w:rPr>
      <w:rFonts w:eastAsia="Times New Roman"/>
      <w:sz w:val="24"/>
      <w:szCs w:val="20"/>
      <w:lang w:val="x-none"/>
    </w:rPr>
  </w:style>
  <w:style w:type="character" w:customStyle="1" w:styleId="KjeneRakstz">
    <w:name w:val="Kājene Rakstz."/>
    <w:aliases w:val="Char5 Char Rakstz."/>
    <w:rPr>
      <w:rFonts w:eastAsia="Times New Roman"/>
      <w:sz w:val="24"/>
      <w:lang w:eastAsia="en-US"/>
    </w:rPr>
  </w:style>
  <w:style w:type="character" w:styleId="PlaceholderText">
    <w:name w:val="Placeholder Text"/>
    <w:semiHidden/>
    <w:rPr>
      <w:rFonts w:cs="Times New Roman"/>
      <w:color w:val="808080"/>
    </w:rPr>
  </w:style>
  <w:style w:type="paragraph" w:styleId="TOC8">
    <w:name w:val="toc 8"/>
    <w:basedOn w:val="Normal"/>
    <w:next w:val="Normal"/>
    <w:autoRedefine/>
    <w:semiHidden/>
    <w:pPr>
      <w:spacing w:after="100" w:line="360" w:lineRule="auto"/>
      <w:ind w:left="1400"/>
      <w:jc w:val="both"/>
    </w:pPr>
    <w:rPr>
      <w:rFonts w:eastAsia="Times New Roman"/>
      <w:sz w:val="18"/>
      <w:szCs w:val="24"/>
    </w:rPr>
  </w:style>
  <w:style w:type="paragraph" w:styleId="Header">
    <w:name w:val="header"/>
    <w:basedOn w:val="Normal"/>
    <w:link w:val="HeaderChar"/>
    <w:uiPriority w:val="99"/>
    <w:pPr>
      <w:tabs>
        <w:tab w:val="center" w:pos="4513"/>
        <w:tab w:val="right" w:pos="9026"/>
      </w:tabs>
      <w:spacing w:after="0" w:line="240" w:lineRule="auto"/>
      <w:jc w:val="both"/>
    </w:pPr>
    <w:rPr>
      <w:rFonts w:eastAsia="Times New Roman"/>
      <w:sz w:val="24"/>
      <w:szCs w:val="20"/>
      <w:lang w:val="x-none"/>
    </w:rPr>
  </w:style>
  <w:style w:type="character" w:customStyle="1" w:styleId="GalveneRakstz">
    <w:name w:val="Galvene Rakstz."/>
    <w:rPr>
      <w:rFonts w:eastAsia="Times New Roman"/>
      <w:sz w:val="24"/>
      <w:lang w:eastAsia="en-US"/>
    </w:rPr>
  </w:style>
  <w:style w:type="paragraph" w:styleId="Revision">
    <w:name w:val="Revision"/>
    <w:hidden/>
    <w:uiPriority w:val="99"/>
    <w:semiHidden/>
    <w:rPr>
      <w:rFonts w:eastAsia="Times New Roman"/>
      <w:sz w:val="18"/>
      <w:szCs w:val="24"/>
      <w:lang w:val="lv-LV"/>
    </w:rPr>
  </w:style>
  <w:style w:type="paragraph" w:customStyle="1" w:styleId="BodyIndentSol">
    <w:name w:val="Body Indent Sol"/>
    <w:basedOn w:val="BODYTEXTSol"/>
    <w:pPr>
      <w:tabs>
        <w:tab w:val="left" w:pos="331"/>
      </w:tabs>
      <w:ind w:left="504"/>
    </w:pPr>
  </w:style>
  <w:style w:type="paragraph" w:customStyle="1" w:styleId="Heading3NoNumberSol">
    <w:name w:val="Heading 3 No Number Sol"/>
    <w:basedOn w:val="Heading3"/>
    <w:next w:val="BODYTEXTSol"/>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style>
  <w:style w:type="paragraph" w:customStyle="1" w:styleId="Heading0">
    <w:name w:val="Heading 0"/>
    <w:basedOn w:val="TitleDocTypeSol"/>
    <w:next w:val="BODYTEXTSol"/>
    <w:autoRedefine/>
    <w:pPr>
      <w:spacing w:before="4400"/>
    </w:pPr>
    <w:rPr>
      <w:sz w:val="48"/>
    </w:rPr>
  </w:style>
  <w:style w:type="paragraph" w:styleId="ListBullet">
    <w:name w:val="List Bullet"/>
    <w:basedOn w:val="Normal"/>
    <w:autoRedefine/>
    <w:semiHidden/>
    <w:pPr>
      <w:tabs>
        <w:tab w:val="num" w:pos="360"/>
      </w:tabs>
      <w:spacing w:after="0" w:line="240" w:lineRule="auto"/>
      <w:ind w:left="360" w:hanging="360"/>
    </w:pPr>
    <w:rPr>
      <w:rFonts w:ascii="Times New Roman" w:eastAsia="Times New Roman" w:hAnsi="Times New Roman"/>
      <w:sz w:val="24"/>
      <w:szCs w:val="24"/>
      <w:lang w:eastAsia="lv-LV"/>
    </w:rPr>
  </w:style>
  <w:style w:type="paragraph" w:styleId="BodyTextIndent3">
    <w:name w:val="Body Text Indent 3"/>
    <w:basedOn w:val="Normal"/>
    <w:link w:val="BodyTextIndent3Char"/>
    <w:pPr>
      <w:widowControl w:val="0"/>
      <w:spacing w:after="0" w:line="240" w:lineRule="auto"/>
      <w:ind w:firstLine="426"/>
      <w:jc w:val="both"/>
    </w:pPr>
    <w:rPr>
      <w:rFonts w:ascii="Times New Roman" w:eastAsia="Times New Roman" w:hAnsi="Times New Roman"/>
      <w:sz w:val="24"/>
      <w:szCs w:val="20"/>
      <w:lang w:val="x-none"/>
    </w:rPr>
  </w:style>
  <w:style w:type="character" w:customStyle="1" w:styleId="Pamattekstaatkpe3Rakstz">
    <w:name w:val="Pamatteksta atkāpe 3 Rakstz."/>
    <w:rPr>
      <w:rFonts w:ascii="Times New Roman" w:eastAsia="Times New Roman" w:hAnsi="Times New Roman"/>
      <w:sz w:val="24"/>
      <w:lang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4"/>
      <w:szCs w:val="20"/>
      <w:lang w:val="x-none"/>
    </w:rPr>
  </w:style>
  <w:style w:type="character" w:customStyle="1" w:styleId="HTMLiepriekformattaisRakstz">
    <w:name w:val="HTML iepriekšformatētais Rakstz."/>
    <w:rPr>
      <w:rFonts w:ascii="Times New Roman" w:eastAsia="Times New Roman" w:hAnsi="Times New Roman"/>
      <w:sz w:val="24"/>
      <w:lang w:eastAsia="en-US"/>
    </w:rPr>
  </w:style>
  <w:style w:type="paragraph" w:customStyle="1" w:styleId="Sadaas">
    <w:name w:val="Sadaļas"/>
    <w:basedOn w:val="Normal"/>
    <w:pPr>
      <w:spacing w:before="480" w:after="360" w:line="240" w:lineRule="auto"/>
    </w:pPr>
    <w:rPr>
      <w:rFonts w:ascii="Times New Roman" w:eastAsia="Times New Roman" w:hAnsi="Times New Roman"/>
      <w:b/>
      <w:bCs/>
      <w:kern w:val="32"/>
      <w:sz w:val="24"/>
      <w:szCs w:val="20"/>
      <w:lang w:eastAsia="lv-LV"/>
    </w:rPr>
  </w:style>
  <w:style w:type="character" w:styleId="PageNumber">
    <w:name w:val="page number"/>
    <w:rPr>
      <w:rFonts w:cs="Times New Roman"/>
    </w:rPr>
  </w:style>
  <w:style w:type="character" w:styleId="FollowedHyperlink">
    <w:name w:val="FollowedHyperlink"/>
    <w:uiPriority w:val="99"/>
    <w:rPr>
      <w:rFonts w:cs="Times New Roman"/>
      <w:color w:val="800080"/>
      <w:u w:val="single"/>
    </w:rPr>
  </w:style>
  <w:style w:type="paragraph" w:styleId="BodyText2">
    <w:name w:val="Body Text 2"/>
    <w:basedOn w:val="Normal"/>
    <w:link w:val="BodyText2Char"/>
    <w:uiPriority w:val="99"/>
    <w:pPr>
      <w:spacing w:after="0" w:line="240" w:lineRule="auto"/>
      <w:ind w:right="425"/>
      <w:jc w:val="both"/>
    </w:pPr>
    <w:rPr>
      <w:rFonts w:ascii="Times New Roman" w:eastAsia="Times New Roman" w:hAnsi="Times New Roman"/>
      <w:sz w:val="24"/>
      <w:szCs w:val="20"/>
      <w:lang w:val="x-none"/>
    </w:rPr>
  </w:style>
  <w:style w:type="character" w:customStyle="1" w:styleId="Pamatteksts2Rakstz">
    <w:name w:val="Pamatteksts 2 Rakstz."/>
    <w:rPr>
      <w:rFonts w:ascii="Times New Roman" w:eastAsia="Times New Roman" w:hAnsi="Times New Roman"/>
      <w:sz w:val="24"/>
      <w:lang w:eastAsia="en-US"/>
    </w:rPr>
  </w:style>
  <w:style w:type="paragraph" w:customStyle="1" w:styleId="Level1">
    <w:name w:val="Level 1"/>
    <w:basedOn w:val="Normal"/>
    <w:pPr>
      <w:widowControl w:val="0"/>
      <w:spacing w:after="0" w:line="240" w:lineRule="auto"/>
      <w:outlineLvl w:val="0"/>
    </w:pPr>
    <w:rPr>
      <w:rFonts w:ascii="Times New Roman" w:eastAsia="Times New Roman" w:hAnsi="Times New Roman"/>
      <w:sz w:val="24"/>
      <w:szCs w:val="24"/>
    </w:rPr>
  </w:style>
  <w:style w:type="paragraph" w:customStyle="1" w:styleId="Level3">
    <w:name w:val="Level 3"/>
    <w:basedOn w:val="Normal"/>
    <w:pPr>
      <w:widowControl w:val="0"/>
      <w:numPr>
        <w:ilvl w:val="2"/>
        <w:numId w:val="7"/>
      </w:numPr>
      <w:spacing w:after="0" w:line="240" w:lineRule="auto"/>
      <w:outlineLvl w:val="2"/>
    </w:pPr>
    <w:rPr>
      <w:rFonts w:ascii="Times New Roman" w:eastAsia="Times New Roman" w:hAnsi="Times New Roman"/>
      <w:sz w:val="24"/>
      <w:szCs w:val="24"/>
    </w:rPr>
  </w:style>
  <w:style w:type="paragraph" w:customStyle="1" w:styleId="Level4">
    <w:name w:val="Level 4"/>
    <w:basedOn w:val="Normal"/>
    <w:pPr>
      <w:widowControl w:val="0"/>
      <w:numPr>
        <w:ilvl w:val="3"/>
        <w:numId w:val="7"/>
      </w:numPr>
      <w:spacing w:after="0" w:line="240" w:lineRule="auto"/>
      <w:outlineLvl w:val="3"/>
    </w:pPr>
    <w:rPr>
      <w:rFonts w:ascii="Times New Roman" w:eastAsia="Times New Roman" w:hAnsi="Times New Roman"/>
      <w:sz w:val="24"/>
      <w:szCs w:val="24"/>
    </w:rPr>
  </w:style>
  <w:style w:type="paragraph" w:customStyle="1" w:styleId="Level5">
    <w:name w:val="Level 5"/>
    <w:basedOn w:val="Normal"/>
    <w:pPr>
      <w:widowControl w:val="0"/>
      <w:numPr>
        <w:ilvl w:val="4"/>
        <w:numId w:val="7"/>
      </w:numPr>
      <w:spacing w:after="0" w:line="240" w:lineRule="auto"/>
      <w:outlineLvl w:val="4"/>
    </w:pPr>
    <w:rPr>
      <w:rFonts w:ascii="Times New Roman" w:eastAsia="Times New Roman" w:hAnsi="Times New Roman"/>
      <w:sz w:val="24"/>
      <w:szCs w:val="24"/>
    </w:rPr>
  </w:style>
  <w:style w:type="paragraph" w:customStyle="1" w:styleId="Level7">
    <w:name w:val="Level 7"/>
    <w:basedOn w:val="Normal"/>
    <w:pPr>
      <w:widowControl w:val="0"/>
      <w:numPr>
        <w:ilvl w:val="6"/>
        <w:numId w:val="7"/>
      </w:numPr>
      <w:spacing w:after="0" w:line="240" w:lineRule="auto"/>
      <w:outlineLvl w:val="6"/>
    </w:pPr>
    <w:rPr>
      <w:rFonts w:ascii="Times New Roman" w:eastAsia="Times New Roman" w:hAnsi="Times New Roman"/>
      <w:sz w:val="24"/>
      <w:szCs w:val="24"/>
    </w:rPr>
  </w:style>
  <w:style w:type="paragraph" w:customStyle="1" w:styleId="xl28">
    <w:name w:val="xl28"/>
    <w:basedOn w:val="Normal"/>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US"/>
    </w:rPr>
  </w:style>
  <w:style w:type="paragraph" w:styleId="PlainText">
    <w:name w:val="Plain Text"/>
    <w:basedOn w:val="Normal"/>
    <w:semiHidden/>
    <w:pPr>
      <w:spacing w:after="0" w:line="240" w:lineRule="auto"/>
    </w:pPr>
    <w:rPr>
      <w:rFonts w:ascii="Courier New" w:eastAsia="Times New Roman" w:hAnsi="Courier New"/>
      <w:sz w:val="24"/>
      <w:szCs w:val="20"/>
      <w:lang w:val="en-GB"/>
    </w:rPr>
  </w:style>
  <w:style w:type="character" w:customStyle="1" w:styleId="VienkrstekstsRakstz">
    <w:name w:val="Vienkāršs teksts Rakstz."/>
    <w:rPr>
      <w:rFonts w:ascii="Courier New" w:eastAsia="Times New Roman" w:hAnsi="Courier New"/>
      <w:sz w:val="24"/>
      <w:lang w:val="en-GB" w:eastAsia="en-US"/>
    </w:rPr>
  </w:style>
  <w:style w:type="paragraph" w:styleId="DocumentMap">
    <w:name w:val="Document Map"/>
    <w:basedOn w:val="Normal"/>
    <w:semiHidden/>
    <w:pPr>
      <w:shd w:val="clear" w:color="auto" w:fill="000080"/>
      <w:spacing w:after="0" w:line="240" w:lineRule="auto"/>
    </w:pPr>
    <w:rPr>
      <w:rFonts w:ascii="Tahoma" w:eastAsia="Times New Roman" w:hAnsi="Tahoma"/>
      <w:sz w:val="24"/>
      <w:szCs w:val="20"/>
      <w:lang w:val="x-none"/>
    </w:rPr>
  </w:style>
  <w:style w:type="character" w:customStyle="1" w:styleId="DokumentakarteRakstz">
    <w:name w:val="Dokumenta karte Rakstz."/>
    <w:rPr>
      <w:rFonts w:ascii="Tahoma" w:eastAsia="Times New Roman" w:hAnsi="Tahoma"/>
      <w:sz w:val="24"/>
      <w:shd w:val="clear" w:color="auto" w:fill="000080"/>
      <w:lang w:eastAsia="en-US"/>
    </w:rPr>
  </w:style>
  <w:style w:type="character" w:customStyle="1" w:styleId="small1">
    <w:name w:val="small1"/>
    <w:rPr>
      <w:rFonts w:ascii="Verdana" w:hAnsi="Verdana"/>
      <w:sz w:val="17"/>
    </w:rPr>
  </w:style>
  <w:style w:type="paragraph" w:customStyle="1" w:styleId="reqBodyText">
    <w:name w:val="req Body Text"/>
    <w:basedOn w:val="Normal"/>
    <w:pPr>
      <w:spacing w:before="80" w:after="80" w:line="240" w:lineRule="auto"/>
      <w:jc w:val="both"/>
    </w:pPr>
    <w:rPr>
      <w:rFonts w:ascii="Times New Roman" w:eastAsia="Times New Roman" w:hAnsi="Times New Roman"/>
      <w:sz w:val="24"/>
      <w:szCs w:val="24"/>
    </w:rPr>
  </w:style>
  <w:style w:type="paragraph" w:customStyle="1" w:styleId="Normal1">
    <w:name w:val="Normal1"/>
    <w:basedOn w:val="Normal"/>
    <w:pPr>
      <w:spacing w:after="0" w:line="240" w:lineRule="auto"/>
      <w:ind w:firstLine="170"/>
      <w:jc w:val="both"/>
    </w:pPr>
    <w:rPr>
      <w:rFonts w:ascii="Times New Roman" w:eastAsia="Times New Roman" w:hAnsi="Times New Roman"/>
      <w:sz w:val="24"/>
      <w:szCs w:val="24"/>
      <w:lang w:val="en-GB"/>
    </w:rPr>
  </w:style>
  <w:style w:type="paragraph" w:customStyle="1" w:styleId="Norma">
    <w:name w:val="Norma"/>
    <w:basedOn w:val="Heading2"/>
    <w:pPr>
      <w:widowControl/>
      <w:autoSpaceDE/>
      <w:autoSpaceDN/>
      <w:spacing w:before="240" w:after="60"/>
      <w:jc w:val="left"/>
    </w:pPr>
    <w:rPr>
      <w:rFonts w:ascii="Arial" w:hAnsi="Arial" w:cs="Arial"/>
      <w:i/>
      <w:iCs/>
      <w:lang w:eastAsia="lv-LV"/>
    </w:rPr>
  </w:style>
  <w:style w:type="character" w:styleId="Strong">
    <w:name w:val="Strong"/>
    <w:uiPriority w:val="99"/>
    <w:qFormat/>
    <w:rPr>
      <w:rFonts w:cs="Times New Roman"/>
      <w:b/>
    </w:rPr>
  </w:style>
  <w:style w:type="character" w:customStyle="1" w:styleId="teksts1">
    <w:name w:val="teksts1"/>
    <w:rPr>
      <w:rFonts w:ascii="Arial" w:hAnsi="Arial"/>
      <w:sz w:val="19"/>
    </w:rPr>
  </w:style>
  <w:style w:type="paragraph" w:customStyle="1" w:styleId="buleti1">
    <w:name w:val="buleti1"/>
    <w:basedOn w:val="Normal"/>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ulasrinda">
    <w:name w:val="Tabulas rinda"/>
    <w:basedOn w:val="Normal"/>
    <w:pPr>
      <w:spacing w:after="0" w:line="240" w:lineRule="auto"/>
      <w:jc w:val="both"/>
    </w:pPr>
    <w:rPr>
      <w:rFonts w:ascii="Arial" w:eastAsia="Times New Roman" w:hAnsi="Arial"/>
      <w:sz w:val="24"/>
      <w:szCs w:val="24"/>
      <w:lang w:val="en-GB"/>
    </w:rPr>
  </w:style>
  <w:style w:type="paragraph" w:customStyle="1" w:styleId="reqID">
    <w:name w:val="req ID"/>
    <w:basedOn w:val="Normal"/>
    <w:next w:val="reqBodyText"/>
    <w:pPr>
      <w:keepNext/>
      <w:tabs>
        <w:tab w:val="left" w:pos="2835"/>
      </w:tabs>
      <w:spacing w:before="360" w:after="120" w:line="240" w:lineRule="auto"/>
    </w:pPr>
    <w:rPr>
      <w:rFonts w:ascii="Times New Roman" w:eastAsia="Times New Roman" w:hAnsi="Times New Roman"/>
      <w:b/>
      <w:sz w:val="24"/>
      <w:szCs w:val="24"/>
    </w:rPr>
  </w:style>
  <w:style w:type="paragraph" w:customStyle="1" w:styleId="reqPriority">
    <w:name w:val="req Priority"/>
    <w:basedOn w:val="Normal"/>
    <w:next w:val="reqID"/>
    <w:pPr>
      <w:spacing w:before="120" w:after="360" w:line="240" w:lineRule="auto"/>
    </w:pPr>
    <w:rPr>
      <w:rFonts w:ascii="Times New Roman" w:eastAsia="Times New Roman" w:hAnsi="Times New Roman"/>
      <w:sz w:val="24"/>
      <w:szCs w:val="24"/>
    </w:rPr>
  </w:style>
  <w:style w:type="paragraph" w:customStyle="1" w:styleId="Sarakstarindkopa1">
    <w:name w:val="Saraksta rindkopa1"/>
    <w:basedOn w:val="Normal"/>
    <w:qFormat/>
    <w:pPr>
      <w:spacing w:after="0" w:line="240" w:lineRule="auto"/>
      <w:ind w:left="720"/>
      <w:contextualSpacing/>
    </w:pPr>
    <w:rPr>
      <w:rFonts w:ascii="Times New Roman" w:eastAsia="Times New Roman" w:hAnsi="Times New Roman"/>
      <w:sz w:val="24"/>
      <w:szCs w:val="24"/>
      <w:lang w:eastAsia="lv-LV"/>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head1wonumbering">
    <w:name w:val="head1_wo_numbering"/>
    <w:autoRedefine/>
    <w:pPr>
      <w:spacing w:before="240" w:after="120"/>
    </w:pPr>
    <w:rPr>
      <w:rFonts w:ascii="Times New Roman" w:eastAsia="Times New Roman" w:hAnsi="Times New Roman"/>
      <w:b/>
      <w:bCs/>
      <w:kern w:val="32"/>
      <w:sz w:val="24"/>
      <w:szCs w:val="24"/>
      <w:lang w:val="lv-LV"/>
    </w:rPr>
  </w:style>
  <w:style w:type="paragraph" w:customStyle="1" w:styleId="h4body2">
    <w:name w:val="h4_body_2"/>
    <w:autoRedefine/>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pPr>
      <w:numPr>
        <w:numId w:val="8"/>
      </w:numPr>
      <w:spacing w:after="0" w:line="240" w:lineRule="auto"/>
      <w:jc w:val="both"/>
    </w:pPr>
    <w:rPr>
      <w:rFonts w:ascii="Times New Roman" w:eastAsia="Times New Roman" w:hAnsi="Times New Roman"/>
      <w:sz w:val="26"/>
      <w:szCs w:val="24"/>
    </w:rPr>
  </w:style>
  <w:style w:type="paragraph" w:customStyle="1" w:styleId="Pielikums">
    <w:name w:val="Pielikums"/>
    <w:autoRedefine/>
    <w:pPr>
      <w:jc w:val="right"/>
    </w:pPr>
    <w:rPr>
      <w:rFonts w:ascii="Times New Roman" w:eastAsia="Times New Roman" w:hAnsi="Times New Roman"/>
      <w:b/>
      <w:bCs/>
      <w:kern w:val="32"/>
      <w:sz w:val="24"/>
      <w:szCs w:val="24"/>
      <w:lang w:val="lv-LV"/>
    </w:rPr>
  </w:style>
  <w:style w:type="paragraph" w:customStyle="1" w:styleId="default0">
    <w:name w:val="default"/>
    <w:basedOn w:val="Normal"/>
    <w:pPr>
      <w:autoSpaceDE w:val="0"/>
      <w:autoSpaceDN w:val="0"/>
      <w:spacing w:after="0" w:line="240" w:lineRule="auto"/>
    </w:pPr>
    <w:rPr>
      <w:rFonts w:eastAsia="Times New Roman"/>
      <w:color w:val="000000"/>
      <w:sz w:val="24"/>
      <w:szCs w:val="24"/>
      <w:lang w:val="en-US"/>
    </w:rPr>
  </w:style>
  <w:style w:type="character" w:styleId="Emphasis">
    <w:name w:val="Emphasis"/>
    <w:uiPriority w:val="99"/>
    <w:qFormat/>
    <w:rPr>
      <w:rFonts w:cs="Times New Roman"/>
      <w:i/>
    </w:rPr>
  </w:style>
  <w:style w:type="paragraph" w:customStyle="1" w:styleId="Sarakstarindkopa11">
    <w:name w:val="Saraksta rindkopa1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Sadaa">
    <w:name w:val="Sadaļa"/>
    <w:basedOn w:val="Normal"/>
    <w:pPr>
      <w:spacing w:before="480" w:after="360" w:line="240" w:lineRule="auto"/>
    </w:pPr>
    <w:rPr>
      <w:rFonts w:ascii="Times New Roman" w:eastAsia="Times New Roman" w:hAnsi="Times New Roman"/>
      <w:b/>
      <w:bCs/>
      <w:kern w:val="32"/>
      <w:sz w:val="24"/>
      <w:szCs w:val="24"/>
      <w:lang w:eastAsia="lv-LV"/>
    </w:rPr>
  </w:style>
  <w:style w:type="paragraph" w:customStyle="1" w:styleId="Style200">
    <w:name w:val="Style200"/>
    <w:basedOn w:val="Normal"/>
    <w:pPr>
      <w:keepNext/>
      <w:numPr>
        <w:numId w:val="9"/>
      </w:numPr>
      <w:spacing w:before="480" w:after="360" w:line="240" w:lineRule="auto"/>
      <w:outlineLvl w:val="0"/>
    </w:pPr>
    <w:rPr>
      <w:rFonts w:ascii="Times New Roman" w:eastAsia="Times New Roman" w:hAnsi="Times New Roman"/>
      <w:b/>
      <w:bCs/>
      <w:kern w:val="32"/>
      <w:sz w:val="24"/>
      <w:szCs w:val="24"/>
    </w:rPr>
  </w:style>
  <w:style w:type="paragraph" w:styleId="TOC9">
    <w:name w:val="toc 9"/>
    <w:basedOn w:val="Normal"/>
    <w:next w:val="Normal"/>
    <w:autoRedefine/>
    <w:semiHidden/>
    <w:pPr>
      <w:spacing w:after="0" w:line="240" w:lineRule="auto"/>
      <w:ind w:left="1920"/>
    </w:pPr>
    <w:rPr>
      <w:rFonts w:ascii="Times New Roman" w:eastAsia="Times New Roman" w:hAnsi="Times New Roman"/>
      <w:sz w:val="24"/>
      <w:szCs w:val="24"/>
      <w:lang w:eastAsia="lv-LV"/>
    </w:rPr>
  </w:style>
  <w:style w:type="character" w:customStyle="1" w:styleId="st">
    <w:name w:val="st"/>
  </w:style>
  <w:style w:type="paragraph" w:customStyle="1" w:styleId="CharCharCharCharCharChar">
    <w:name w:val="Char Char Char Char Char Char"/>
    <w:basedOn w:val="Normal"/>
    <w:pPr>
      <w:spacing w:before="120" w:after="160" w:line="240" w:lineRule="exact"/>
      <w:ind w:firstLine="720"/>
      <w:jc w:val="both"/>
    </w:pPr>
    <w:rPr>
      <w:rFonts w:ascii="Verdana" w:eastAsia="Times New Roman" w:hAnsi="Verdana"/>
      <w:sz w:val="20"/>
      <w:szCs w:val="20"/>
      <w:lang w:val="en-US"/>
    </w:rPr>
  </w:style>
  <w:style w:type="paragraph" w:customStyle="1" w:styleId="TabR17">
    <w:name w:val="TabR(17)"/>
    <w:basedOn w:val="Normal"/>
    <w:pPr>
      <w:tabs>
        <w:tab w:val="right" w:pos="9639"/>
      </w:tabs>
      <w:autoSpaceDE w:val="0"/>
      <w:autoSpaceDN w:val="0"/>
      <w:spacing w:after="120" w:line="240" w:lineRule="auto"/>
    </w:pPr>
    <w:rPr>
      <w:rFonts w:ascii="Times New Roman" w:eastAsia="Times New Roman" w:hAnsi="Times New Roman"/>
      <w:sz w:val="24"/>
      <w:szCs w:val="24"/>
      <w:lang w:val="ru-RU"/>
    </w:rPr>
  </w:style>
  <w:style w:type="paragraph" w:customStyle="1" w:styleId="SpaceAfter0">
    <w:name w:val="SpaceAfter0"/>
    <w:next w:val="Normal"/>
    <w:pPr>
      <w:autoSpaceDE w:val="0"/>
      <w:autoSpaceDN w:val="0"/>
    </w:pPr>
    <w:rPr>
      <w:rFonts w:ascii="Times New Roman" w:eastAsia="Times New Roman" w:hAnsi="Times New Roman"/>
      <w:noProof/>
      <w:sz w:val="24"/>
      <w:szCs w:val="24"/>
    </w:rPr>
  </w:style>
  <w:style w:type="character" w:customStyle="1" w:styleId="SarakstarindkopaRakstz">
    <w:name w:val="Saraksta rindkopa Rakstz."/>
    <w:aliases w:val="Strip Rakstz.,H&amp;P List Paragraph Rakstz.,Normal bullet 2 Rakstz.,Bullet list Rakstz.,2 Rakstz."/>
    <w:locked/>
    <w:rPr>
      <w:rFonts w:ascii="Times New Roman" w:eastAsia="Times New Roman" w:hAnsi="Times New Roman"/>
      <w:sz w:val="22"/>
      <w:lang w:eastAsia="en-US"/>
    </w:rPr>
  </w:style>
  <w:style w:type="paragraph" w:customStyle="1" w:styleId="CSbodytext">
    <w:name w:val="CS body text"/>
    <w:basedOn w:val="Normal"/>
    <w:pPr>
      <w:spacing w:before="60" w:after="60" w:line="360" w:lineRule="auto"/>
      <w:jc w:val="both"/>
    </w:pPr>
    <w:rPr>
      <w:rFonts w:eastAsia="Times New Roman"/>
      <w:sz w:val="24"/>
      <w:szCs w:val="20"/>
      <w:lang w:val="x-none"/>
    </w:rPr>
  </w:style>
  <w:style w:type="character" w:customStyle="1" w:styleId="CSbodytextChar">
    <w:name w:val="CS body text Char"/>
    <w:locked/>
    <w:rPr>
      <w:rFonts w:eastAsia="Times New Roman"/>
      <w:sz w:val="24"/>
      <w:lang w:eastAsia="en-US"/>
    </w:rPr>
  </w:style>
  <w:style w:type="paragraph" w:styleId="EndnoteText">
    <w:name w:val="endnote text"/>
    <w:basedOn w:val="Normal"/>
    <w:semiHidden/>
    <w:pPr>
      <w:spacing w:after="0" w:line="240" w:lineRule="auto"/>
    </w:pPr>
    <w:rPr>
      <w:rFonts w:ascii="Times New Roman" w:eastAsia="Times New Roman" w:hAnsi="Times New Roman"/>
      <w:sz w:val="20"/>
      <w:szCs w:val="20"/>
      <w:lang w:val="x-none"/>
    </w:rPr>
  </w:style>
  <w:style w:type="character" w:customStyle="1" w:styleId="BeiguvrestekstsRakstz">
    <w:name w:val="Beigu vēres teksts Rakstz."/>
    <w:rPr>
      <w:rFonts w:ascii="Times New Roman" w:eastAsia="Times New Roman" w:hAnsi="Times New Roman"/>
      <w:lang w:eastAsia="en-US"/>
    </w:rPr>
  </w:style>
  <w:style w:type="character" w:styleId="EndnoteReference">
    <w:name w:val="endnote reference"/>
    <w:semiHidden/>
    <w:rPr>
      <w:rFonts w:cs="Times New Roman"/>
      <w:vertAlign w:val="superscript"/>
    </w:rPr>
  </w:style>
  <w:style w:type="character" w:customStyle="1" w:styleId="content">
    <w:name w:val="content"/>
  </w:style>
  <w:style w:type="paragraph" w:styleId="ListNumber2">
    <w:name w:val="List Number 2"/>
    <w:basedOn w:val="Normal"/>
    <w:semiHidden/>
    <w:pPr>
      <w:numPr>
        <w:numId w:val="12"/>
      </w:numPr>
      <w:spacing w:after="160" w:line="259" w:lineRule="auto"/>
      <w:contextualSpacing/>
    </w:pPr>
    <w:rPr>
      <w:rFonts w:eastAsia="Times New Roman"/>
    </w:rPr>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NosaukumsRakstz">
    <w:name w:val="Nosaukums Rakstz."/>
    <w:rPr>
      <w:rFonts w:ascii="Cambria" w:eastAsia="Times New Roman" w:hAnsi="Cambria"/>
      <w:color w:val="17365D"/>
      <w:spacing w:val="5"/>
      <w:kern w:val="28"/>
      <w:sz w:val="52"/>
      <w:szCs w:val="52"/>
      <w:lang w:val="en-GB" w:eastAsia="en-US"/>
    </w:rPr>
  </w:style>
  <w:style w:type="character" w:styleId="SubtleEmphasis">
    <w:name w:val="Subtle Emphasis"/>
    <w:qFormat/>
    <w:rPr>
      <w:rFonts w:cs="Times New Roman"/>
      <w:i/>
      <w:color w:val="808080"/>
    </w:rPr>
  </w:style>
  <w:style w:type="character" w:customStyle="1" w:styleId="WW8Num4z0">
    <w:name w:val="WW8Num4z0"/>
    <w:rPr>
      <w:rFonts w:ascii="Times New Roman" w:hAnsi="Times New Roman"/>
    </w:rPr>
  </w:style>
  <w:style w:type="character" w:customStyle="1" w:styleId="CharChar61">
    <w:name w:val="Char Char61"/>
    <w:rPr>
      <w:rFonts w:ascii="RimTimes" w:hAnsi="RimTimes"/>
      <w:sz w:val="20"/>
      <w:lang w:eastAsia="lv-LV"/>
    </w:rPr>
  </w:style>
  <w:style w:type="character" w:customStyle="1" w:styleId="CharChar71">
    <w:name w:val="Char Char71"/>
    <w:rPr>
      <w:b/>
      <w:i/>
      <w:sz w:val="26"/>
      <w:lang w:val="lv-LV" w:eastAsia="ru-RU"/>
    </w:rPr>
  </w:style>
  <w:style w:type="character" w:customStyle="1" w:styleId="CharChar12">
    <w:name w:val="Char Char12"/>
    <w:semiHidden/>
    <w:rPr>
      <w:rFonts w:ascii="Tahoma" w:hAnsi="Tahoma"/>
      <w:sz w:val="16"/>
      <w:lang w:val="lv-LV" w:eastAsia="en-US"/>
    </w:rPr>
  </w:style>
  <w:style w:type="paragraph" w:customStyle="1" w:styleId="Nolikums1">
    <w:name w:val="Nolikums_1"/>
    <w:basedOn w:val="Normal"/>
    <w:pPr>
      <w:keepNext/>
      <w:keepLines/>
      <w:numPr>
        <w:numId w:val="13"/>
      </w:numPr>
      <w:suppressAutoHyphens/>
      <w:spacing w:before="360" w:after="80" w:line="240" w:lineRule="auto"/>
      <w:jc w:val="both"/>
    </w:pPr>
    <w:rPr>
      <w:rFonts w:ascii="Times New Roman" w:eastAsia="Times New Roman" w:hAnsi="Times New Roman"/>
      <w:b/>
      <w:bCs/>
      <w:sz w:val="28"/>
      <w:szCs w:val="28"/>
      <w:lang w:eastAsia="ar-SA"/>
    </w:rPr>
  </w:style>
  <w:style w:type="character" w:customStyle="1" w:styleId="EmailStyle175">
    <w:name w:val="EmailStyle175"/>
    <w:semiHidden/>
    <w:rPr>
      <w:rFonts w:ascii="Verdana" w:hAnsi="Verdana" w:cs="Arial"/>
      <w:color w:val="auto"/>
      <w:sz w:val="20"/>
      <w:szCs w:val="20"/>
    </w:rPr>
  </w:style>
  <w:style w:type="paragraph" w:customStyle="1" w:styleId="CharCharCharChar">
    <w:name w:val="Char Char Char Char"/>
    <w:basedOn w:val="Normal"/>
    <w:pPr>
      <w:spacing w:after="160" w:line="240" w:lineRule="exact"/>
    </w:pPr>
    <w:rPr>
      <w:rFonts w:ascii="Tahoma" w:eastAsia="Times New Roman" w:hAnsi="Tahoma"/>
      <w:sz w:val="20"/>
      <w:szCs w:val="20"/>
      <w:lang w:val="en-US"/>
    </w:rPr>
  </w:style>
  <w:style w:type="character" w:customStyle="1" w:styleId="WW8Num10z3">
    <w:name w:val="WW8Num10z3"/>
    <w:rPr>
      <w:rFonts w:cs="Times New Roman"/>
    </w:rPr>
  </w:style>
  <w:style w:type="paragraph" w:customStyle="1" w:styleId="ListParagraph1">
    <w:name w:val="List Paragraph1"/>
    <w:basedOn w:val="Normal"/>
    <w:uiPriority w:val="34"/>
    <w:qFormat/>
    <w:pPr>
      <w:suppressAutoHyphens/>
      <w:spacing w:after="0" w:line="240" w:lineRule="auto"/>
      <w:ind w:left="720"/>
    </w:pPr>
    <w:rPr>
      <w:rFonts w:ascii="Cambria" w:eastAsia="Times New Roman" w:hAnsi="Cambria" w:cs="Cambria"/>
      <w:kern w:val="1"/>
      <w:sz w:val="28"/>
      <w:szCs w:val="24"/>
      <w:lang w:eastAsia="ar-SA"/>
    </w:rPr>
  </w:style>
  <w:style w:type="character" w:customStyle="1" w:styleId="WW8Num9z0">
    <w:name w:val="WW8Num9z0"/>
    <w:rPr>
      <w:b w:val="0"/>
      <w:color w:val="auto"/>
    </w:rPr>
  </w:style>
  <w:style w:type="character" w:customStyle="1" w:styleId="apple-converted-space">
    <w:name w:val="apple-converted-space"/>
    <w:basedOn w:val="DefaultParagraphFont"/>
    <w:uiPriority w:val="99"/>
  </w:style>
  <w:style w:type="paragraph" w:customStyle="1" w:styleId="overviewlist">
    <w:name w:val="overviewlist"/>
    <w:basedOn w:val="Normal"/>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keyvalue">
    <w:name w:val="keyvalue"/>
    <w:basedOn w:val="DefaultParagraphFont"/>
  </w:style>
  <w:style w:type="character" w:customStyle="1" w:styleId="keylabel">
    <w:name w:val="keylabel"/>
    <w:basedOn w:val="DefaultParagraphFont"/>
  </w:style>
  <w:style w:type="character" w:customStyle="1" w:styleId="ListParagraphChar1">
    <w:name w:val="List Paragraph Char1"/>
    <w:aliases w:val="Strip Char1,H&amp;P List Paragraph Char1,Normal bullet 2 Char1,Bullet list Char1"/>
    <w:rPr>
      <w:sz w:val="24"/>
      <w:szCs w:val="24"/>
      <w:lang w:val="en-GB" w:eastAsia="en-US"/>
    </w:rPr>
  </w:style>
  <w:style w:type="character" w:customStyle="1" w:styleId="CommentTextChar">
    <w:name w:val="Comment Text Char"/>
    <w:link w:val="CommentText"/>
    <w:uiPriority w:val="99"/>
    <w:rsid w:val="008B285E"/>
    <w:rPr>
      <w:rFonts w:ascii="Times New Roman" w:eastAsia="Times New Roman" w:hAnsi="Times New Roman"/>
      <w:lang w:val="x-none" w:eastAsia="en-US"/>
    </w:rPr>
  </w:style>
  <w:style w:type="paragraph" w:styleId="ListParagraph">
    <w:name w:val="List Paragraph"/>
    <w:aliases w:val="Syle 1"/>
    <w:basedOn w:val="Normal"/>
    <w:link w:val="ListParagraphChar"/>
    <w:uiPriority w:val="34"/>
    <w:qFormat/>
    <w:rsid w:val="001C6FDB"/>
    <w:pPr>
      <w:spacing w:after="120" w:line="240" w:lineRule="auto"/>
      <w:ind w:left="720"/>
    </w:pPr>
    <w:rPr>
      <w:rFonts w:ascii="Times New Roman" w:eastAsia="Times New Roman" w:hAnsi="Times New Roman"/>
      <w:szCs w:val="20"/>
      <w:lang w:val="x-none"/>
    </w:rPr>
  </w:style>
  <w:style w:type="character" w:customStyle="1" w:styleId="ListParagraphChar">
    <w:name w:val="List Paragraph Char"/>
    <w:aliases w:val="Syle 1 Char"/>
    <w:link w:val="ListParagraph"/>
    <w:uiPriority w:val="34"/>
    <w:locked/>
    <w:rsid w:val="001C6FDB"/>
    <w:rPr>
      <w:rFonts w:ascii="Times New Roman" w:eastAsia="Times New Roman" w:hAnsi="Times New Roman"/>
      <w:sz w:val="22"/>
      <w:lang w:val="x-none" w:eastAsia="en-US"/>
    </w:rPr>
  </w:style>
  <w:style w:type="paragraph" w:customStyle="1" w:styleId="CharChar1CharCharCharCharCharCharCharCharCharCharCharCharCharCharCharCharCharCharCharCharChar1CharCharCharChar">
    <w:name w:val="Char Char1 Char Char Char Char Char Char Char Char Char Char Char Char Char Char Char Char Char Char Char Char Char1 Char Char Char Char"/>
    <w:basedOn w:val="Normal"/>
    <w:rsid w:val="007B3962"/>
    <w:pPr>
      <w:spacing w:after="160" w:line="240" w:lineRule="exact"/>
    </w:pPr>
    <w:rPr>
      <w:rFonts w:ascii="Tahoma" w:eastAsia="Times New Roman" w:hAnsi="Tahoma"/>
      <w:sz w:val="20"/>
      <w:szCs w:val="20"/>
      <w:lang w:val="en-US"/>
    </w:rPr>
  </w:style>
  <w:style w:type="character" w:customStyle="1" w:styleId="FooterChar">
    <w:name w:val="Footer Char"/>
    <w:aliases w:val="Char5 Char Char"/>
    <w:link w:val="Footer"/>
    <w:uiPriority w:val="99"/>
    <w:rsid w:val="00F54F0C"/>
    <w:rPr>
      <w:rFonts w:eastAsia="Times New Roman"/>
      <w:sz w:val="24"/>
      <w:lang w:val="x-none" w:eastAsia="en-US"/>
    </w:rPr>
  </w:style>
  <w:style w:type="numbering" w:customStyle="1" w:styleId="NoList1">
    <w:name w:val="No List1"/>
    <w:next w:val="NoList"/>
    <w:uiPriority w:val="99"/>
    <w:semiHidden/>
    <w:unhideWhenUsed/>
    <w:rsid w:val="00A111D5"/>
  </w:style>
  <w:style w:type="character" w:customStyle="1" w:styleId="keyvaluebold">
    <w:name w:val="keyvalue bold"/>
    <w:basedOn w:val="DefaultParagraphFont"/>
    <w:rsid w:val="00A111D5"/>
  </w:style>
  <w:style w:type="character" w:customStyle="1" w:styleId="shorttext">
    <w:name w:val="short_text"/>
    <w:basedOn w:val="DefaultParagraphFont"/>
    <w:rsid w:val="00A111D5"/>
  </w:style>
  <w:style w:type="numbering" w:customStyle="1" w:styleId="Style1">
    <w:name w:val="Style1"/>
    <w:uiPriority w:val="99"/>
    <w:rsid w:val="0000023B"/>
    <w:pPr>
      <w:numPr>
        <w:numId w:val="17"/>
      </w:numPr>
    </w:pPr>
  </w:style>
  <w:style w:type="table" w:styleId="TableGrid">
    <w:name w:val="Table Grid"/>
    <w:basedOn w:val="TableNormal"/>
    <w:uiPriority w:val="59"/>
    <w:rsid w:val="005B2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1F7315"/>
  </w:style>
  <w:style w:type="character" w:customStyle="1" w:styleId="Heading1Char1">
    <w:name w:val="Heading 1 Char1"/>
    <w:aliases w:val="Heading 1 Sol Char,heading1 Char1,CS_virsraksts_l Char,H1 Char,Section Heading Char1,Antraste 1 Char1,h1 Char1,Heading 1 Char Char,Section Heading Char Char,heading1 Char Char,Antraste 1 Char Char,h1 Char Char"/>
    <w:link w:val="Heading1"/>
    <w:uiPriority w:val="9"/>
    <w:locked/>
    <w:rsid w:val="001F7315"/>
    <w:rPr>
      <w:rFonts w:ascii="Arial" w:eastAsia="Times New Roman" w:hAnsi="Arial"/>
      <w:b/>
      <w:kern w:val="32"/>
      <w:sz w:val="32"/>
      <w:lang w:val="x-none"/>
    </w:rPr>
  </w:style>
  <w:style w:type="character" w:customStyle="1" w:styleId="Heading2Char">
    <w:name w:val="Heading 2 Char"/>
    <w:aliases w:val="H2 Char,H21 Char,Antraste 2 Char,Reset numbering Char,B_Kapittel Char,HD2 Char,Heading 2 Sol Char"/>
    <w:link w:val="Heading2"/>
    <w:locked/>
    <w:rsid w:val="001F7315"/>
    <w:rPr>
      <w:rFonts w:ascii="Times New Roman" w:eastAsia="Times New Roman" w:hAnsi="Times New Roman"/>
      <w:b/>
      <w:sz w:val="28"/>
      <w:lang w:val="x-none"/>
    </w:rPr>
  </w:style>
  <w:style w:type="character" w:customStyle="1" w:styleId="Heading3Char">
    <w:name w:val="Heading 3 Char"/>
    <w:aliases w:val="Heading 3 Sol Char"/>
    <w:link w:val="Heading3"/>
    <w:locked/>
    <w:rsid w:val="001F7315"/>
    <w:rPr>
      <w:rFonts w:ascii="Times New Roman" w:eastAsia="Times New Roman" w:hAnsi="Times New Roman"/>
      <w:b/>
      <w:caps/>
      <w:sz w:val="26"/>
      <w:lang w:val="x-none"/>
    </w:rPr>
  </w:style>
  <w:style w:type="character" w:customStyle="1" w:styleId="Heading4Char">
    <w:name w:val="Heading 4 Char"/>
    <w:aliases w:val="Heading 4 Sol Char"/>
    <w:link w:val="Heading4"/>
    <w:locked/>
    <w:rsid w:val="001F7315"/>
    <w:rPr>
      <w:rFonts w:eastAsia="Times New Roman"/>
      <w:b/>
      <w:color w:val="808080"/>
      <w:sz w:val="28"/>
      <w:lang w:val="x-none"/>
    </w:rPr>
  </w:style>
  <w:style w:type="character" w:customStyle="1" w:styleId="Heading5Char">
    <w:name w:val="Heading 5 Char"/>
    <w:aliases w:val="Heading 5 Sol Char"/>
    <w:link w:val="Heading5"/>
    <w:locked/>
    <w:rsid w:val="001F7315"/>
    <w:rPr>
      <w:rFonts w:eastAsia="Times New Roman"/>
      <w:b/>
      <w:color w:val="808080"/>
      <w:sz w:val="26"/>
      <w:lang w:val="x-none"/>
    </w:rPr>
  </w:style>
  <w:style w:type="character" w:customStyle="1" w:styleId="Heading6Char">
    <w:name w:val="Heading 6 Char"/>
    <w:aliases w:val="Sol_virsraksts6 Char"/>
    <w:link w:val="Heading6"/>
    <w:locked/>
    <w:rsid w:val="001F7315"/>
    <w:rPr>
      <w:rFonts w:ascii="Times New Roman" w:eastAsia="Times New Roman" w:hAnsi="Times New Roman"/>
      <w:b/>
      <w:sz w:val="22"/>
      <w:lang w:val="x-none"/>
    </w:rPr>
  </w:style>
  <w:style w:type="character" w:customStyle="1" w:styleId="Heading7Char">
    <w:name w:val="Heading 7 Char"/>
    <w:aliases w:val="Sol_virsraksts7 Char"/>
    <w:link w:val="Heading7"/>
    <w:uiPriority w:val="99"/>
    <w:locked/>
    <w:rsid w:val="001F7315"/>
    <w:rPr>
      <w:rFonts w:eastAsia="Times New Roman"/>
      <w:sz w:val="24"/>
      <w:lang w:val="x-none"/>
    </w:rPr>
  </w:style>
  <w:style w:type="character" w:customStyle="1" w:styleId="Heading8Char">
    <w:name w:val="Heading 8 Char"/>
    <w:aliases w:val="Sol_virsraksts8 Char"/>
    <w:link w:val="Heading8"/>
    <w:locked/>
    <w:rsid w:val="001F7315"/>
    <w:rPr>
      <w:rFonts w:eastAsia="Times New Roman"/>
      <w:i/>
      <w:sz w:val="24"/>
      <w:lang w:val="x-none"/>
    </w:rPr>
  </w:style>
  <w:style w:type="character" w:customStyle="1" w:styleId="Heading9Char">
    <w:name w:val="Heading 9 Char"/>
    <w:link w:val="Heading9"/>
    <w:locked/>
    <w:rsid w:val="001F7315"/>
    <w:rPr>
      <w:rFonts w:ascii="Times New Roman" w:eastAsia="Times New Roman" w:hAnsi="Times New Roman"/>
      <w:sz w:val="28"/>
      <w:lang w:val="x-none"/>
    </w:rPr>
  </w:style>
  <w:style w:type="character" w:customStyle="1" w:styleId="FootnoteTextChar">
    <w:name w:val="Footnote Text Char"/>
    <w:aliases w:val="Footnote Char,Fußnote Char"/>
    <w:link w:val="FootnoteText"/>
    <w:uiPriority w:val="99"/>
    <w:locked/>
    <w:rsid w:val="001F7315"/>
    <w:rPr>
      <w:rFonts w:ascii="Times New Roman" w:eastAsia="Times New Roman" w:hAnsi="Times New Roman"/>
      <w:sz w:val="24"/>
      <w:lang w:val="x-none"/>
    </w:rPr>
  </w:style>
  <w:style w:type="character" w:customStyle="1" w:styleId="BodyTextChar30">
    <w:name w:val="Body Text Char30"/>
    <w:aliases w:val="Body Text1 Char,Pamatteksts1 Char"/>
    <w:rsid w:val="001F7315"/>
    <w:rPr>
      <w:sz w:val="24"/>
      <w:szCs w:val="24"/>
      <w:lang w:eastAsia="en-US"/>
    </w:rPr>
  </w:style>
  <w:style w:type="character" w:customStyle="1" w:styleId="BodyText2Char">
    <w:name w:val="Body Text 2 Char"/>
    <w:link w:val="BodyText2"/>
    <w:uiPriority w:val="99"/>
    <w:locked/>
    <w:rsid w:val="001F7315"/>
    <w:rPr>
      <w:rFonts w:ascii="Times New Roman" w:eastAsia="Times New Roman" w:hAnsi="Times New Roman"/>
      <w:sz w:val="24"/>
      <w:lang w:val="x-none"/>
    </w:rPr>
  </w:style>
  <w:style w:type="character" w:customStyle="1" w:styleId="BodyTextIndent3Char">
    <w:name w:val="Body Text Indent 3 Char"/>
    <w:link w:val="BodyTextIndent3"/>
    <w:locked/>
    <w:rsid w:val="001F7315"/>
    <w:rPr>
      <w:rFonts w:ascii="Times New Roman" w:eastAsia="Times New Roman" w:hAnsi="Times New Roman"/>
      <w:sz w:val="24"/>
      <w:lang w:val="x-none"/>
    </w:rPr>
  </w:style>
  <w:style w:type="character" w:customStyle="1" w:styleId="TitleChar">
    <w:name w:val="Title Char"/>
    <w:link w:val="Title"/>
    <w:uiPriority w:val="99"/>
    <w:locked/>
    <w:rsid w:val="001F7315"/>
    <w:rPr>
      <w:rFonts w:ascii="Cambria" w:eastAsia="Times New Roman" w:hAnsi="Cambria"/>
      <w:color w:val="17365D"/>
      <w:spacing w:val="5"/>
      <w:kern w:val="28"/>
      <w:sz w:val="52"/>
      <w:szCs w:val="52"/>
      <w:lang w:val="en-GB"/>
    </w:rPr>
  </w:style>
  <w:style w:type="character" w:customStyle="1" w:styleId="BodyTextIndentChar">
    <w:name w:val="Body Text Indent Char"/>
    <w:uiPriority w:val="99"/>
    <w:locked/>
    <w:rsid w:val="001F7315"/>
    <w:rPr>
      <w:sz w:val="24"/>
      <w:lang w:val="en-US" w:eastAsia="en-US"/>
    </w:rPr>
  </w:style>
  <w:style w:type="character" w:customStyle="1" w:styleId="HeaderChar">
    <w:name w:val="Header Char"/>
    <w:link w:val="Header"/>
    <w:uiPriority w:val="99"/>
    <w:rsid w:val="001F7315"/>
    <w:rPr>
      <w:rFonts w:eastAsia="Times New Roman"/>
      <w:sz w:val="24"/>
      <w:lang w:val="x-none"/>
    </w:rPr>
  </w:style>
  <w:style w:type="character" w:customStyle="1" w:styleId="BodyText3Char">
    <w:name w:val="Body Text 3 Char"/>
    <w:link w:val="BodyText3"/>
    <w:locked/>
    <w:rsid w:val="001F7315"/>
    <w:rPr>
      <w:rFonts w:ascii="Times New Roman" w:eastAsia="Times New Roman" w:hAnsi="Times New Roman"/>
      <w:sz w:val="16"/>
      <w:lang w:val="x-none"/>
    </w:rPr>
  </w:style>
  <w:style w:type="table" w:customStyle="1" w:styleId="TableGrid1">
    <w:name w:val="Table Grid1"/>
    <w:basedOn w:val="TableNormal"/>
    <w:next w:val="TableGrid"/>
    <w:uiPriority w:val="59"/>
    <w:rsid w:val="001F7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locked/>
    <w:rsid w:val="001F7315"/>
    <w:rPr>
      <w:rFonts w:ascii="Tahoma" w:eastAsia="Times New Roman" w:hAnsi="Tahoma"/>
      <w:sz w:val="16"/>
      <w:lang w:val="x-none"/>
    </w:rPr>
  </w:style>
  <w:style w:type="character" w:customStyle="1" w:styleId="CommentSubjectChar">
    <w:name w:val="Comment Subject Char"/>
    <w:link w:val="CommentSubject"/>
    <w:uiPriority w:val="99"/>
    <w:locked/>
    <w:rsid w:val="001F7315"/>
    <w:rPr>
      <w:rFonts w:ascii="Times New Roman" w:eastAsia="Times New Roman" w:hAnsi="Times New Roman"/>
      <w:b/>
      <w:lang w:val="x-none"/>
    </w:rPr>
  </w:style>
  <w:style w:type="paragraph" w:customStyle="1" w:styleId="WW-BlockText1">
    <w:name w:val="WW-Block Text1"/>
    <w:basedOn w:val="Normal"/>
    <w:rsid w:val="001F7315"/>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1F7315"/>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1F7315"/>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1F7315"/>
    <w:pPr>
      <w:spacing w:before="120" w:after="0" w:line="240" w:lineRule="auto"/>
      <w:jc w:val="both"/>
    </w:pPr>
    <w:rPr>
      <w:rFonts w:ascii="RimOptima" w:eastAsia="Times New Roman" w:hAnsi="RimOptima"/>
      <w:szCs w:val="20"/>
      <w:lang w:val="en-US"/>
    </w:rPr>
  </w:style>
  <w:style w:type="paragraph" w:customStyle="1" w:styleId="Prskatjums1">
    <w:name w:val="Pārskatījums1"/>
    <w:hidden/>
    <w:uiPriority w:val="99"/>
    <w:semiHidden/>
    <w:rsid w:val="001F7315"/>
    <w:rPr>
      <w:rFonts w:ascii="Times New Roman" w:eastAsia="Times New Roman" w:hAnsi="Times New Roman"/>
      <w:sz w:val="24"/>
      <w:szCs w:val="24"/>
      <w:lang w:val="lv-LV"/>
    </w:rPr>
  </w:style>
  <w:style w:type="character" w:customStyle="1" w:styleId="BodyTextChar1">
    <w:name w:val="Body Text Char1"/>
    <w:aliases w:val="Body Text1 Char1"/>
    <w:uiPriority w:val="99"/>
    <w:rsid w:val="001F7315"/>
    <w:rPr>
      <w:rFonts w:ascii="Times New Roman" w:eastAsia="Times New Roman" w:hAnsi="Times New Roman" w:cs="Times New Roman"/>
      <w:sz w:val="24"/>
      <w:szCs w:val="24"/>
    </w:rPr>
  </w:style>
  <w:style w:type="paragraph" w:customStyle="1" w:styleId="Sarakstarindkopa2">
    <w:name w:val="Saraksta rindkopa2"/>
    <w:basedOn w:val="Normal"/>
    <w:uiPriority w:val="99"/>
    <w:qFormat/>
    <w:rsid w:val="001F7315"/>
    <w:pPr>
      <w:spacing w:after="0" w:line="240" w:lineRule="auto"/>
      <w:ind w:left="720"/>
      <w:contextualSpacing/>
    </w:pPr>
    <w:rPr>
      <w:rFonts w:ascii="Times New Roman" w:eastAsia="SimSun" w:hAnsi="Times New Roman"/>
      <w:sz w:val="24"/>
      <w:szCs w:val="24"/>
      <w:lang w:eastAsia="zh-CN"/>
    </w:rPr>
  </w:style>
  <w:style w:type="paragraph" w:customStyle="1" w:styleId="ColorfulList-Accent11">
    <w:name w:val="Colorful List - Accent 11"/>
    <w:basedOn w:val="Normal"/>
    <w:uiPriority w:val="99"/>
    <w:qFormat/>
    <w:rsid w:val="001F7315"/>
    <w:pPr>
      <w:ind w:left="720"/>
      <w:contextualSpacing/>
    </w:pPr>
    <w:rPr>
      <w:rFonts w:eastAsia="Times New Roman"/>
      <w:lang w:eastAsia="lv-LV"/>
    </w:rPr>
  </w:style>
  <w:style w:type="character" w:customStyle="1" w:styleId="FontStyle30">
    <w:name w:val="Font Style30"/>
    <w:uiPriority w:val="99"/>
    <w:rsid w:val="001F7315"/>
    <w:rPr>
      <w:rFonts w:ascii="Times New Roman" w:hAnsi="Times New Roman" w:cs="Times New Roman"/>
      <w:sz w:val="22"/>
      <w:szCs w:val="22"/>
    </w:rPr>
  </w:style>
  <w:style w:type="character" w:customStyle="1" w:styleId="BodyTextIndent2Char">
    <w:name w:val="Body Text Indent 2 Char"/>
    <w:link w:val="BodyTextIndent2"/>
    <w:rsid w:val="001F7315"/>
    <w:rPr>
      <w:rFonts w:ascii="Times New Roman" w:eastAsia="Times New Roman" w:hAnsi="Times New Roman"/>
      <w:sz w:val="24"/>
      <w:lang w:val="x-none"/>
    </w:rPr>
  </w:style>
  <w:style w:type="paragraph" w:styleId="List2">
    <w:name w:val="List 2"/>
    <w:basedOn w:val="Normal"/>
    <w:uiPriority w:val="99"/>
    <w:unhideWhenUsed/>
    <w:rsid w:val="001F7315"/>
    <w:pPr>
      <w:spacing w:after="0" w:line="240" w:lineRule="auto"/>
      <w:ind w:left="566" w:hanging="283"/>
    </w:pPr>
    <w:rPr>
      <w:rFonts w:ascii="Times New Roman" w:eastAsia="Times New Roman" w:hAnsi="Times New Roman"/>
      <w:sz w:val="24"/>
      <w:szCs w:val="24"/>
      <w:lang w:val="en-GB"/>
    </w:rPr>
  </w:style>
  <w:style w:type="numbering" w:styleId="111111">
    <w:name w:val="Outline List 2"/>
    <w:aliases w:val="A.1 / A.1.1 / 1.1.1,A.1 / 1.1 / 1.1.1"/>
    <w:basedOn w:val="NoList"/>
    <w:rsid w:val="001F7315"/>
    <w:pPr>
      <w:numPr>
        <w:numId w:val="29"/>
      </w:numPr>
    </w:pPr>
  </w:style>
  <w:style w:type="paragraph" w:customStyle="1" w:styleId="mans1">
    <w:name w:val="mans 1"/>
    <w:basedOn w:val="Heading1"/>
    <w:next w:val="Heading1"/>
    <w:rsid w:val="001F7315"/>
    <w:pPr>
      <w:numPr>
        <w:numId w:val="30"/>
      </w:numPr>
      <w:spacing w:before="0" w:after="0"/>
      <w:jc w:val="center"/>
    </w:pPr>
    <w:rPr>
      <w:rFonts w:ascii="Times New Roman" w:hAnsi="Times New Roman"/>
      <w:b w:val="0"/>
      <w:kern w:val="0"/>
      <w:sz w:val="24"/>
      <w:szCs w:val="24"/>
      <w:lang w:val="lv-LV"/>
    </w:rPr>
  </w:style>
  <w:style w:type="paragraph" w:styleId="List3">
    <w:name w:val="List 3"/>
    <w:basedOn w:val="Normal"/>
    <w:rsid w:val="001F7315"/>
    <w:pPr>
      <w:spacing w:after="0" w:line="240" w:lineRule="auto"/>
      <w:ind w:left="849" w:hanging="283"/>
      <w:contextualSpacing/>
    </w:pPr>
    <w:rPr>
      <w:rFonts w:ascii="Times New Roman" w:eastAsia="Times New Roman" w:hAnsi="Times New Roman"/>
      <w:sz w:val="24"/>
      <w:szCs w:val="24"/>
      <w:lang w:eastAsia="lv-LV"/>
    </w:rPr>
  </w:style>
  <w:style w:type="character" w:customStyle="1" w:styleId="Heading10">
    <w:name w:val="Heading #1_"/>
    <w:link w:val="Heading11"/>
    <w:uiPriority w:val="99"/>
    <w:locked/>
    <w:rsid w:val="001F7315"/>
    <w:rPr>
      <w:b/>
      <w:sz w:val="27"/>
      <w:shd w:val="clear" w:color="auto" w:fill="FFFFFF"/>
    </w:rPr>
  </w:style>
  <w:style w:type="character" w:customStyle="1" w:styleId="Bodytext20">
    <w:name w:val="Body text (2)_"/>
    <w:link w:val="Bodytext21"/>
    <w:uiPriority w:val="99"/>
    <w:locked/>
    <w:rsid w:val="001F7315"/>
    <w:rPr>
      <w:b/>
      <w:sz w:val="21"/>
      <w:shd w:val="clear" w:color="auto" w:fill="FFFFFF"/>
    </w:rPr>
  </w:style>
  <w:style w:type="character" w:customStyle="1" w:styleId="Heading20">
    <w:name w:val="Heading #2_"/>
    <w:link w:val="Heading21"/>
    <w:uiPriority w:val="99"/>
    <w:locked/>
    <w:rsid w:val="001F7315"/>
    <w:rPr>
      <w:b/>
      <w:sz w:val="21"/>
      <w:shd w:val="clear" w:color="auto" w:fill="FFFFFF"/>
    </w:rPr>
  </w:style>
  <w:style w:type="character" w:customStyle="1" w:styleId="PamattekstsRakstz1">
    <w:name w:val="Pamatteksts Rakstz.1"/>
    <w:uiPriority w:val="99"/>
    <w:locked/>
    <w:rsid w:val="001F7315"/>
    <w:rPr>
      <w:rFonts w:ascii="Calibri" w:hAnsi="Calibri"/>
      <w:shd w:val="clear" w:color="auto" w:fill="FFFFFF"/>
    </w:rPr>
  </w:style>
  <w:style w:type="character" w:customStyle="1" w:styleId="Bodytext10">
    <w:name w:val="Body text + 10"/>
    <w:aliases w:val="5 pt,Italic"/>
    <w:uiPriority w:val="99"/>
    <w:rsid w:val="001F7315"/>
    <w:rPr>
      <w:rFonts w:ascii="Calibri" w:hAnsi="Calibri"/>
      <w:i/>
      <w:spacing w:val="0"/>
      <w:sz w:val="21"/>
    </w:rPr>
  </w:style>
  <w:style w:type="character" w:customStyle="1" w:styleId="Bodytext107">
    <w:name w:val="Body text + 107"/>
    <w:aliases w:val="5 pt8,Italic2"/>
    <w:uiPriority w:val="99"/>
    <w:rsid w:val="001F7315"/>
    <w:rPr>
      <w:rFonts w:ascii="Calibri" w:hAnsi="Calibri"/>
      <w:i/>
      <w:spacing w:val="0"/>
      <w:sz w:val="21"/>
      <w:u w:val="single"/>
    </w:rPr>
  </w:style>
  <w:style w:type="character" w:customStyle="1" w:styleId="Bodytext106">
    <w:name w:val="Body text + 106"/>
    <w:aliases w:val="5 pt7,Italic1"/>
    <w:uiPriority w:val="99"/>
    <w:rsid w:val="001F7315"/>
    <w:rPr>
      <w:rFonts w:ascii="Calibri" w:hAnsi="Calibri"/>
      <w:i/>
      <w:noProof/>
      <w:spacing w:val="0"/>
      <w:sz w:val="21"/>
    </w:rPr>
  </w:style>
  <w:style w:type="character" w:customStyle="1" w:styleId="Bodytext105">
    <w:name w:val="Body text + 105"/>
    <w:aliases w:val="5 pt6,Bold"/>
    <w:uiPriority w:val="99"/>
    <w:rsid w:val="001F7315"/>
    <w:rPr>
      <w:rFonts w:ascii="Calibri" w:hAnsi="Calibri"/>
      <w:b/>
      <w:spacing w:val="0"/>
      <w:sz w:val="21"/>
    </w:rPr>
  </w:style>
  <w:style w:type="character" w:customStyle="1" w:styleId="Bodytext104">
    <w:name w:val="Body text + 104"/>
    <w:aliases w:val="5 pt5,Bold5"/>
    <w:uiPriority w:val="99"/>
    <w:rsid w:val="001F7315"/>
    <w:rPr>
      <w:rFonts w:ascii="Calibri" w:hAnsi="Calibri"/>
      <w:b/>
      <w:spacing w:val="0"/>
      <w:sz w:val="21"/>
    </w:rPr>
  </w:style>
  <w:style w:type="character" w:customStyle="1" w:styleId="Picturecaption">
    <w:name w:val="Picture caption_"/>
    <w:link w:val="Picturecaption0"/>
    <w:uiPriority w:val="99"/>
    <w:locked/>
    <w:rsid w:val="001F7315"/>
    <w:rPr>
      <w:shd w:val="clear" w:color="auto" w:fill="FFFFFF"/>
    </w:rPr>
  </w:style>
  <w:style w:type="character" w:customStyle="1" w:styleId="Picturecaption10">
    <w:name w:val="Picture caption + 10"/>
    <w:aliases w:val="5 pt4,Bold4"/>
    <w:uiPriority w:val="99"/>
    <w:rsid w:val="001F7315"/>
    <w:rPr>
      <w:rFonts w:ascii="Calibri" w:hAnsi="Calibri"/>
      <w:b/>
      <w:spacing w:val="0"/>
      <w:sz w:val="21"/>
    </w:rPr>
  </w:style>
  <w:style w:type="character" w:customStyle="1" w:styleId="Bodytext103">
    <w:name w:val="Body text + 103"/>
    <w:aliases w:val="5 pt3,Bold3"/>
    <w:uiPriority w:val="99"/>
    <w:rsid w:val="001F7315"/>
    <w:rPr>
      <w:rFonts w:ascii="Calibri" w:hAnsi="Calibri"/>
      <w:b/>
      <w:spacing w:val="0"/>
      <w:sz w:val="21"/>
    </w:rPr>
  </w:style>
  <w:style w:type="character" w:customStyle="1" w:styleId="Bodytext102">
    <w:name w:val="Body text + 102"/>
    <w:aliases w:val="5 pt2,Bold2"/>
    <w:uiPriority w:val="99"/>
    <w:rsid w:val="001F7315"/>
    <w:rPr>
      <w:rFonts w:ascii="Calibri" w:hAnsi="Calibri"/>
      <w:b/>
      <w:spacing w:val="0"/>
      <w:sz w:val="21"/>
    </w:rPr>
  </w:style>
  <w:style w:type="character" w:customStyle="1" w:styleId="Heading210pt">
    <w:name w:val="Heading #2 + 10 pt"/>
    <w:aliases w:val="Not Bold"/>
    <w:uiPriority w:val="99"/>
    <w:rsid w:val="001F7315"/>
    <w:rPr>
      <w:rFonts w:ascii="Calibri" w:hAnsi="Calibri"/>
      <w:spacing w:val="0"/>
      <w:sz w:val="20"/>
    </w:rPr>
  </w:style>
  <w:style w:type="character" w:customStyle="1" w:styleId="Bodytext210pt">
    <w:name w:val="Body text (2) + 10 pt"/>
    <w:aliases w:val="Not Bold2"/>
    <w:uiPriority w:val="99"/>
    <w:rsid w:val="001F7315"/>
    <w:rPr>
      <w:rFonts w:ascii="Calibri" w:hAnsi="Calibri"/>
      <w:spacing w:val="0"/>
      <w:sz w:val="20"/>
    </w:rPr>
  </w:style>
  <w:style w:type="character" w:customStyle="1" w:styleId="Bodytext101">
    <w:name w:val="Body text + 101"/>
    <w:aliases w:val="5 pt1,Bold1"/>
    <w:uiPriority w:val="99"/>
    <w:rsid w:val="001F7315"/>
    <w:rPr>
      <w:rFonts w:ascii="Calibri" w:hAnsi="Calibri"/>
      <w:b/>
      <w:spacing w:val="0"/>
      <w:sz w:val="21"/>
    </w:rPr>
  </w:style>
  <w:style w:type="character" w:customStyle="1" w:styleId="Heading210pt1">
    <w:name w:val="Heading #2 + 10 pt1"/>
    <w:aliases w:val="Not Bold1"/>
    <w:uiPriority w:val="99"/>
    <w:rsid w:val="001F7315"/>
    <w:rPr>
      <w:rFonts w:ascii="Calibri" w:hAnsi="Calibri"/>
      <w:spacing w:val="0"/>
      <w:sz w:val="20"/>
    </w:rPr>
  </w:style>
  <w:style w:type="character" w:customStyle="1" w:styleId="BodyTextChar">
    <w:name w:val="Body Text Char"/>
    <w:uiPriority w:val="99"/>
    <w:rsid w:val="001F7315"/>
    <w:rPr>
      <w:rFonts w:cs="Arial Unicode MS"/>
      <w:color w:val="000000"/>
      <w:sz w:val="24"/>
      <w:szCs w:val="24"/>
    </w:rPr>
  </w:style>
  <w:style w:type="character" w:customStyle="1" w:styleId="BodyTextChar27">
    <w:name w:val="Body Text Char27"/>
    <w:uiPriority w:val="99"/>
    <w:semiHidden/>
    <w:rsid w:val="001F7315"/>
    <w:rPr>
      <w:rFonts w:cs="Arial Unicode MS"/>
      <w:color w:val="000000"/>
      <w:sz w:val="24"/>
      <w:szCs w:val="24"/>
    </w:rPr>
  </w:style>
  <w:style w:type="character" w:customStyle="1" w:styleId="BodyTextChar26">
    <w:name w:val="Body Text Char26"/>
    <w:uiPriority w:val="99"/>
    <w:semiHidden/>
    <w:rsid w:val="001F7315"/>
    <w:rPr>
      <w:rFonts w:cs="Arial Unicode MS"/>
      <w:color w:val="000000"/>
      <w:sz w:val="24"/>
      <w:szCs w:val="24"/>
    </w:rPr>
  </w:style>
  <w:style w:type="character" w:customStyle="1" w:styleId="BodyTextChar25">
    <w:name w:val="Body Text Char25"/>
    <w:uiPriority w:val="99"/>
    <w:semiHidden/>
    <w:rsid w:val="001F7315"/>
    <w:rPr>
      <w:rFonts w:cs="Arial Unicode MS"/>
      <w:color w:val="000000"/>
      <w:sz w:val="24"/>
      <w:szCs w:val="24"/>
    </w:rPr>
  </w:style>
  <w:style w:type="character" w:customStyle="1" w:styleId="BodyTextChar24">
    <w:name w:val="Body Text Char24"/>
    <w:uiPriority w:val="99"/>
    <w:semiHidden/>
    <w:rsid w:val="001F7315"/>
    <w:rPr>
      <w:rFonts w:cs="Arial Unicode MS"/>
      <w:color w:val="000000"/>
      <w:sz w:val="24"/>
      <w:szCs w:val="24"/>
    </w:rPr>
  </w:style>
  <w:style w:type="character" w:customStyle="1" w:styleId="BodyTextChar23">
    <w:name w:val="Body Text Char23"/>
    <w:uiPriority w:val="99"/>
    <w:semiHidden/>
    <w:rsid w:val="001F7315"/>
    <w:rPr>
      <w:rFonts w:cs="Arial Unicode MS"/>
      <w:color w:val="000000"/>
      <w:sz w:val="24"/>
      <w:szCs w:val="24"/>
    </w:rPr>
  </w:style>
  <w:style w:type="character" w:customStyle="1" w:styleId="BodyTextChar22">
    <w:name w:val="Body Text Char22"/>
    <w:uiPriority w:val="99"/>
    <w:semiHidden/>
    <w:rsid w:val="001F7315"/>
    <w:rPr>
      <w:rFonts w:cs="Arial Unicode MS"/>
      <w:color w:val="000000"/>
      <w:sz w:val="24"/>
      <w:szCs w:val="24"/>
    </w:rPr>
  </w:style>
  <w:style w:type="character" w:customStyle="1" w:styleId="BodyTextChar21">
    <w:name w:val="Body Text Char21"/>
    <w:uiPriority w:val="99"/>
    <w:semiHidden/>
    <w:rsid w:val="001F7315"/>
    <w:rPr>
      <w:rFonts w:cs="Arial Unicode MS"/>
      <w:color w:val="000000"/>
      <w:sz w:val="24"/>
      <w:szCs w:val="24"/>
    </w:rPr>
  </w:style>
  <w:style w:type="character" w:customStyle="1" w:styleId="BodyTextChar20">
    <w:name w:val="Body Text Char20"/>
    <w:uiPriority w:val="99"/>
    <w:semiHidden/>
    <w:rsid w:val="001F7315"/>
    <w:rPr>
      <w:rFonts w:cs="Arial Unicode MS"/>
      <w:color w:val="000000"/>
      <w:sz w:val="24"/>
      <w:szCs w:val="24"/>
    </w:rPr>
  </w:style>
  <w:style w:type="character" w:customStyle="1" w:styleId="BodyTextChar19">
    <w:name w:val="Body Text Char19"/>
    <w:uiPriority w:val="99"/>
    <w:semiHidden/>
    <w:rsid w:val="001F7315"/>
    <w:rPr>
      <w:rFonts w:cs="Arial Unicode MS"/>
      <w:color w:val="000000"/>
      <w:sz w:val="24"/>
      <w:szCs w:val="24"/>
    </w:rPr>
  </w:style>
  <w:style w:type="character" w:customStyle="1" w:styleId="BodyTextChar18">
    <w:name w:val="Body Text Char18"/>
    <w:uiPriority w:val="99"/>
    <w:semiHidden/>
    <w:rsid w:val="001F7315"/>
    <w:rPr>
      <w:rFonts w:cs="Arial Unicode MS"/>
      <w:color w:val="000000"/>
      <w:sz w:val="24"/>
      <w:szCs w:val="24"/>
    </w:rPr>
  </w:style>
  <w:style w:type="character" w:customStyle="1" w:styleId="BodyTextChar17">
    <w:name w:val="Body Text Char17"/>
    <w:uiPriority w:val="99"/>
    <w:semiHidden/>
    <w:rsid w:val="001F7315"/>
    <w:rPr>
      <w:rFonts w:cs="Arial Unicode MS"/>
      <w:color w:val="000000"/>
      <w:sz w:val="24"/>
      <w:szCs w:val="24"/>
    </w:rPr>
  </w:style>
  <w:style w:type="character" w:customStyle="1" w:styleId="BodyTextChar16">
    <w:name w:val="Body Text Char16"/>
    <w:uiPriority w:val="99"/>
    <w:semiHidden/>
    <w:rsid w:val="001F7315"/>
    <w:rPr>
      <w:rFonts w:cs="Arial Unicode MS"/>
      <w:color w:val="000000"/>
      <w:sz w:val="24"/>
      <w:szCs w:val="24"/>
    </w:rPr>
  </w:style>
  <w:style w:type="character" w:customStyle="1" w:styleId="BodyTextChar15">
    <w:name w:val="Body Text Char15"/>
    <w:uiPriority w:val="99"/>
    <w:semiHidden/>
    <w:rsid w:val="001F7315"/>
    <w:rPr>
      <w:rFonts w:cs="Arial Unicode MS"/>
      <w:color w:val="000000"/>
      <w:sz w:val="24"/>
      <w:szCs w:val="24"/>
    </w:rPr>
  </w:style>
  <w:style w:type="character" w:customStyle="1" w:styleId="BodyTextChar14">
    <w:name w:val="Body Text Char14"/>
    <w:uiPriority w:val="99"/>
    <w:semiHidden/>
    <w:rsid w:val="001F7315"/>
    <w:rPr>
      <w:rFonts w:cs="Arial Unicode MS"/>
      <w:color w:val="000000"/>
      <w:sz w:val="24"/>
      <w:szCs w:val="24"/>
    </w:rPr>
  </w:style>
  <w:style w:type="character" w:customStyle="1" w:styleId="BodyTextChar13">
    <w:name w:val="Body Text Char13"/>
    <w:uiPriority w:val="99"/>
    <w:semiHidden/>
    <w:rsid w:val="001F7315"/>
    <w:rPr>
      <w:rFonts w:cs="Arial Unicode MS"/>
      <w:color w:val="000000"/>
      <w:sz w:val="24"/>
      <w:szCs w:val="24"/>
    </w:rPr>
  </w:style>
  <w:style w:type="character" w:customStyle="1" w:styleId="BodyTextChar12">
    <w:name w:val="Body Text Char12"/>
    <w:uiPriority w:val="99"/>
    <w:semiHidden/>
    <w:rsid w:val="001F7315"/>
    <w:rPr>
      <w:rFonts w:cs="Arial Unicode MS"/>
      <w:color w:val="000000"/>
      <w:sz w:val="24"/>
      <w:szCs w:val="24"/>
    </w:rPr>
  </w:style>
  <w:style w:type="character" w:customStyle="1" w:styleId="BodyTextChar11">
    <w:name w:val="Body Text Char11"/>
    <w:uiPriority w:val="99"/>
    <w:semiHidden/>
    <w:rsid w:val="001F7315"/>
    <w:rPr>
      <w:rFonts w:cs="Arial Unicode MS"/>
      <w:color w:val="000000"/>
      <w:sz w:val="24"/>
      <w:szCs w:val="24"/>
    </w:rPr>
  </w:style>
  <w:style w:type="character" w:customStyle="1" w:styleId="BodyTextChar10">
    <w:name w:val="Body Text Char10"/>
    <w:uiPriority w:val="99"/>
    <w:semiHidden/>
    <w:rsid w:val="001F7315"/>
    <w:rPr>
      <w:rFonts w:cs="Arial Unicode MS"/>
      <w:color w:val="000000"/>
      <w:sz w:val="24"/>
      <w:szCs w:val="24"/>
    </w:rPr>
  </w:style>
  <w:style w:type="character" w:customStyle="1" w:styleId="BodyTextChar9">
    <w:name w:val="Body Text Char9"/>
    <w:uiPriority w:val="99"/>
    <w:semiHidden/>
    <w:rsid w:val="001F7315"/>
    <w:rPr>
      <w:rFonts w:cs="Arial Unicode MS"/>
      <w:color w:val="000000"/>
      <w:sz w:val="24"/>
      <w:szCs w:val="24"/>
    </w:rPr>
  </w:style>
  <w:style w:type="character" w:customStyle="1" w:styleId="BodyTextChar8">
    <w:name w:val="Body Text Char8"/>
    <w:uiPriority w:val="99"/>
    <w:semiHidden/>
    <w:rsid w:val="001F7315"/>
    <w:rPr>
      <w:color w:val="000000"/>
    </w:rPr>
  </w:style>
  <w:style w:type="character" w:customStyle="1" w:styleId="BodyTextChar7">
    <w:name w:val="Body Text Char7"/>
    <w:uiPriority w:val="99"/>
    <w:semiHidden/>
    <w:rsid w:val="001F7315"/>
    <w:rPr>
      <w:color w:val="000000"/>
    </w:rPr>
  </w:style>
  <w:style w:type="character" w:customStyle="1" w:styleId="BodyTextChar6">
    <w:name w:val="Body Text Char6"/>
    <w:uiPriority w:val="99"/>
    <w:semiHidden/>
    <w:rsid w:val="001F7315"/>
    <w:rPr>
      <w:color w:val="000000"/>
    </w:rPr>
  </w:style>
  <w:style w:type="character" w:customStyle="1" w:styleId="BodyTextChar5">
    <w:name w:val="Body Text Char5"/>
    <w:uiPriority w:val="99"/>
    <w:semiHidden/>
    <w:rsid w:val="001F7315"/>
    <w:rPr>
      <w:color w:val="000000"/>
    </w:rPr>
  </w:style>
  <w:style w:type="character" w:customStyle="1" w:styleId="BodyTextChar4">
    <w:name w:val="Body Text Char4"/>
    <w:uiPriority w:val="99"/>
    <w:semiHidden/>
    <w:rsid w:val="001F7315"/>
    <w:rPr>
      <w:color w:val="000000"/>
    </w:rPr>
  </w:style>
  <w:style w:type="character" w:customStyle="1" w:styleId="BodyTextChar3">
    <w:name w:val="Body Text Char3"/>
    <w:uiPriority w:val="99"/>
    <w:semiHidden/>
    <w:rsid w:val="001F7315"/>
    <w:rPr>
      <w:color w:val="000000"/>
    </w:rPr>
  </w:style>
  <w:style w:type="character" w:customStyle="1" w:styleId="BodyTextChar2">
    <w:name w:val="Body Text Char2"/>
    <w:uiPriority w:val="99"/>
    <w:semiHidden/>
    <w:rsid w:val="001F7315"/>
    <w:rPr>
      <w:color w:val="000000"/>
    </w:rPr>
  </w:style>
  <w:style w:type="paragraph" w:customStyle="1" w:styleId="Heading11">
    <w:name w:val="Heading #1"/>
    <w:basedOn w:val="Normal"/>
    <w:link w:val="Heading10"/>
    <w:uiPriority w:val="99"/>
    <w:rsid w:val="001F7315"/>
    <w:pPr>
      <w:shd w:val="clear" w:color="auto" w:fill="FFFFFF"/>
      <w:spacing w:after="0" w:line="595" w:lineRule="exact"/>
      <w:jc w:val="center"/>
      <w:outlineLvl w:val="0"/>
    </w:pPr>
    <w:rPr>
      <w:b/>
      <w:sz w:val="27"/>
      <w:szCs w:val="20"/>
      <w:lang w:val="en-US"/>
    </w:rPr>
  </w:style>
  <w:style w:type="paragraph" w:customStyle="1" w:styleId="Bodytext21">
    <w:name w:val="Body text (2)"/>
    <w:basedOn w:val="Normal"/>
    <w:link w:val="Bodytext20"/>
    <w:uiPriority w:val="99"/>
    <w:rsid w:val="001F7315"/>
    <w:pPr>
      <w:shd w:val="clear" w:color="auto" w:fill="FFFFFF"/>
      <w:spacing w:after="300" w:line="240" w:lineRule="atLeast"/>
    </w:pPr>
    <w:rPr>
      <w:b/>
      <w:sz w:val="21"/>
      <w:szCs w:val="20"/>
      <w:lang w:val="en-US"/>
    </w:rPr>
  </w:style>
  <w:style w:type="paragraph" w:customStyle="1" w:styleId="Heading21">
    <w:name w:val="Heading #2"/>
    <w:basedOn w:val="Normal"/>
    <w:link w:val="Heading20"/>
    <w:uiPriority w:val="99"/>
    <w:rsid w:val="001F7315"/>
    <w:pPr>
      <w:shd w:val="clear" w:color="auto" w:fill="FFFFFF"/>
      <w:spacing w:after="0" w:line="307" w:lineRule="exact"/>
      <w:ind w:hanging="720"/>
      <w:outlineLvl w:val="1"/>
    </w:pPr>
    <w:rPr>
      <w:b/>
      <w:sz w:val="21"/>
      <w:szCs w:val="20"/>
      <w:lang w:val="en-US"/>
    </w:rPr>
  </w:style>
  <w:style w:type="paragraph" w:customStyle="1" w:styleId="Picturecaption0">
    <w:name w:val="Picture caption"/>
    <w:basedOn w:val="Normal"/>
    <w:link w:val="Picturecaption"/>
    <w:uiPriority w:val="99"/>
    <w:rsid w:val="001F7315"/>
    <w:pPr>
      <w:shd w:val="clear" w:color="auto" w:fill="FFFFFF"/>
      <w:spacing w:after="0" w:line="312" w:lineRule="exact"/>
      <w:ind w:firstLine="720"/>
      <w:jc w:val="both"/>
    </w:pPr>
    <w:rPr>
      <w:sz w:val="20"/>
      <w:szCs w:val="20"/>
      <w:lang w:val="en-US"/>
    </w:rPr>
  </w:style>
  <w:style w:type="paragraph" w:customStyle="1" w:styleId="CSsaraksts1">
    <w:name w:val="CS_saraksts_1"/>
    <w:basedOn w:val="ListBullet2"/>
    <w:qFormat/>
    <w:rsid w:val="001F7315"/>
    <w:pPr>
      <w:numPr>
        <w:numId w:val="32"/>
      </w:numPr>
      <w:tabs>
        <w:tab w:val="clear" w:pos="0"/>
      </w:tabs>
      <w:ind w:left="480" w:hanging="480"/>
      <w:contextualSpacing w:val="0"/>
    </w:pPr>
    <w:rPr>
      <w:rFonts w:ascii="Tahoma" w:eastAsia="Arial Unicode MS" w:hAnsi="Tahoma"/>
      <w:sz w:val="20"/>
      <w:lang w:eastAsia="lv-LV"/>
    </w:rPr>
  </w:style>
  <w:style w:type="paragraph" w:customStyle="1" w:styleId="CSsaraksts3">
    <w:name w:val="CS_saraksts_3"/>
    <w:basedOn w:val="ListBullet4"/>
    <w:qFormat/>
    <w:rsid w:val="001F7315"/>
    <w:pPr>
      <w:numPr>
        <w:ilvl w:val="2"/>
        <w:numId w:val="32"/>
      </w:numPr>
      <w:tabs>
        <w:tab w:val="num" w:pos="1174"/>
      </w:tabs>
      <w:ind w:left="720" w:hanging="720"/>
      <w:contextualSpacing w:val="0"/>
      <w:jc w:val="left"/>
    </w:pPr>
    <w:rPr>
      <w:rFonts w:ascii="Humnst777 TL" w:eastAsia="Arial Unicode MS" w:hAnsi="Humnst777 TL"/>
      <w:sz w:val="20"/>
      <w:lang w:eastAsia="lv-LV"/>
    </w:rPr>
  </w:style>
  <w:style w:type="paragraph" w:customStyle="1" w:styleId="CSteksts">
    <w:name w:val="CS_teksts"/>
    <w:basedOn w:val="Normal"/>
    <w:qFormat/>
    <w:rsid w:val="001F7315"/>
    <w:pPr>
      <w:spacing w:before="120" w:after="120" w:line="360" w:lineRule="auto"/>
      <w:jc w:val="both"/>
    </w:pPr>
    <w:rPr>
      <w:rFonts w:ascii="Tahoma" w:eastAsia="Arial Unicode MS" w:hAnsi="Tahoma"/>
      <w:sz w:val="20"/>
      <w:szCs w:val="24"/>
      <w:lang w:eastAsia="lv-LV"/>
    </w:rPr>
  </w:style>
  <w:style w:type="paragraph" w:customStyle="1" w:styleId="CSvirsraksts2">
    <w:name w:val="CS_virsraksts_2"/>
    <w:basedOn w:val="Heading2"/>
    <w:next w:val="CSteksts"/>
    <w:qFormat/>
    <w:rsid w:val="001F7315"/>
    <w:pPr>
      <w:widowControl/>
      <w:tabs>
        <w:tab w:val="num" w:pos="851"/>
      </w:tabs>
      <w:autoSpaceDE/>
      <w:autoSpaceDN/>
      <w:spacing w:before="240" w:after="240"/>
      <w:ind w:left="480" w:hanging="480"/>
    </w:pPr>
    <w:rPr>
      <w:rFonts w:ascii="Tahoma" w:eastAsia="Arial Unicode MS" w:hAnsi="Tahoma" w:cs="Arial"/>
      <w:bCs/>
      <w:iCs/>
      <w:color w:val="808080"/>
      <w:sz w:val="26"/>
      <w:szCs w:val="28"/>
      <w:lang w:val="lv-LV" w:eastAsia="lv-LV"/>
    </w:rPr>
  </w:style>
  <w:style w:type="paragraph" w:customStyle="1" w:styleId="CSvirsraksts3">
    <w:name w:val="CS_virsraksts_3"/>
    <w:basedOn w:val="Heading3"/>
    <w:next w:val="CSteksts"/>
    <w:qFormat/>
    <w:rsid w:val="001F7315"/>
    <w:pPr>
      <w:tabs>
        <w:tab w:val="clear" w:pos="2340"/>
        <w:tab w:val="num" w:pos="851"/>
      </w:tabs>
      <w:spacing w:before="240" w:after="240"/>
      <w:ind w:left="720" w:hanging="720"/>
      <w:jc w:val="both"/>
    </w:pPr>
    <w:rPr>
      <w:rFonts w:ascii="Tahoma" w:eastAsia="Arial Unicode MS" w:hAnsi="Tahoma" w:cs="Arial"/>
      <w:bCs/>
      <w:caps w:val="0"/>
      <w:color w:val="999999"/>
      <w:sz w:val="24"/>
      <w:szCs w:val="26"/>
      <w:lang w:val="lv-LV" w:eastAsia="lv-LV"/>
    </w:rPr>
  </w:style>
  <w:style w:type="paragraph" w:customStyle="1" w:styleId="CSvirsraksts1">
    <w:name w:val="CS_virsraksts_1"/>
    <w:basedOn w:val="Heading1"/>
    <w:next w:val="CSteksts"/>
    <w:qFormat/>
    <w:rsid w:val="001F7315"/>
    <w:pPr>
      <w:pageBreakBefore/>
      <w:shd w:val="pct50" w:color="auto" w:fill="A0A0A0"/>
      <w:tabs>
        <w:tab w:val="num" w:pos="851"/>
      </w:tabs>
      <w:spacing w:before="480" w:after="120" w:line="276" w:lineRule="auto"/>
      <w:ind w:left="851" w:hanging="480"/>
    </w:pPr>
    <w:rPr>
      <w:rFonts w:ascii="Tahoma" w:eastAsia="Arial Unicode MS" w:hAnsi="Tahoma"/>
      <w:bCs/>
      <w:caps/>
      <w:color w:val="FFFFFF"/>
      <w:sz w:val="28"/>
      <w:szCs w:val="32"/>
      <w:lang w:val="lv-LV"/>
    </w:rPr>
  </w:style>
  <w:style w:type="paragraph" w:customStyle="1" w:styleId="xl63">
    <w:name w:val="xl63"/>
    <w:basedOn w:val="Normal"/>
    <w:rsid w:val="001F7315"/>
    <w:pP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4">
    <w:name w:val="xl64"/>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5">
    <w:name w:val="xl65"/>
    <w:basedOn w:val="Normal"/>
    <w:rsid w:val="001F7315"/>
    <w:pP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66">
    <w:name w:val="xl66"/>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7">
    <w:name w:val="xl67"/>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0"/>
      <w:szCs w:val="20"/>
      <w:lang w:eastAsia="lv-LV"/>
    </w:rPr>
  </w:style>
  <w:style w:type="paragraph" w:customStyle="1" w:styleId="xl68">
    <w:name w:val="xl68"/>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9">
    <w:name w:val="xl69"/>
    <w:basedOn w:val="Normal"/>
    <w:rsid w:val="001F7315"/>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0">
    <w:name w:val="xl70"/>
    <w:basedOn w:val="Normal"/>
    <w:rsid w:val="001F7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1">
    <w:name w:val="xl71"/>
    <w:basedOn w:val="Normal"/>
    <w:rsid w:val="001F7315"/>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2">
    <w:name w:val="xl72"/>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3">
    <w:name w:val="xl73"/>
    <w:basedOn w:val="Normal"/>
    <w:rsid w:val="001F73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4">
    <w:name w:val="xl74"/>
    <w:basedOn w:val="Normal"/>
    <w:rsid w:val="001F7315"/>
    <w:pPr>
      <w:pBdr>
        <w:left w:val="single" w:sz="8"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5">
    <w:name w:val="xl75"/>
    <w:basedOn w:val="Normal"/>
    <w:rsid w:val="001F73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6">
    <w:name w:val="xl76"/>
    <w:basedOn w:val="Normal"/>
    <w:rsid w:val="001F7315"/>
    <w:pPr>
      <w:pBdr>
        <w:top w:val="single" w:sz="4" w:space="0" w:color="auto"/>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7">
    <w:name w:val="xl77"/>
    <w:basedOn w:val="Normal"/>
    <w:rsid w:val="001F7315"/>
    <w:pPr>
      <w:pBdr>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8">
    <w:name w:val="xl78"/>
    <w:basedOn w:val="Normal"/>
    <w:rsid w:val="001F73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9">
    <w:name w:val="xl79"/>
    <w:basedOn w:val="Normal"/>
    <w:rsid w:val="001F7315"/>
    <w:pPr>
      <w:pBdr>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0">
    <w:name w:val="xl80"/>
    <w:basedOn w:val="Normal"/>
    <w:rsid w:val="001F731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1">
    <w:name w:val="xl81"/>
    <w:basedOn w:val="Normal"/>
    <w:rsid w:val="001F7315"/>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2">
    <w:name w:val="xl82"/>
    <w:basedOn w:val="Normal"/>
    <w:rsid w:val="001F731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3">
    <w:name w:val="xl83"/>
    <w:basedOn w:val="Normal"/>
    <w:rsid w:val="001F7315"/>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4">
    <w:name w:val="xl84"/>
    <w:basedOn w:val="Normal"/>
    <w:rsid w:val="001F7315"/>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5">
    <w:name w:val="xl85"/>
    <w:basedOn w:val="Normal"/>
    <w:rsid w:val="001F7315"/>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6">
    <w:name w:val="xl86"/>
    <w:basedOn w:val="Normal"/>
    <w:rsid w:val="001F7315"/>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7">
    <w:name w:val="xl87"/>
    <w:basedOn w:val="Normal"/>
    <w:rsid w:val="001F7315"/>
    <w:pPr>
      <w:pBdr>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8">
    <w:name w:val="xl88"/>
    <w:basedOn w:val="Normal"/>
    <w:rsid w:val="001F731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9">
    <w:name w:val="xl89"/>
    <w:basedOn w:val="Normal"/>
    <w:rsid w:val="001F7315"/>
    <w:pPr>
      <w:pBdr>
        <w:bottom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0">
    <w:name w:val="xl90"/>
    <w:basedOn w:val="Normal"/>
    <w:rsid w:val="001F7315"/>
    <w:pPr>
      <w:pBdr>
        <w:bottom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1">
    <w:name w:val="xl91"/>
    <w:basedOn w:val="Normal"/>
    <w:rsid w:val="001F731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2">
    <w:name w:val="xl92"/>
    <w:basedOn w:val="Normal"/>
    <w:rsid w:val="001F7315"/>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3">
    <w:name w:val="xl93"/>
    <w:basedOn w:val="Normal"/>
    <w:rsid w:val="001F73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4">
    <w:name w:val="xl94"/>
    <w:basedOn w:val="Normal"/>
    <w:rsid w:val="001F7315"/>
    <w:pPr>
      <w:pBdr>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5">
    <w:name w:val="xl95"/>
    <w:basedOn w:val="Normal"/>
    <w:rsid w:val="001F7315"/>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Times New Roman" w:eastAsia="Arial Unicode MS" w:hAnsi="Times New Roman"/>
      <w:b/>
      <w:bCs/>
      <w:sz w:val="20"/>
      <w:szCs w:val="20"/>
      <w:lang w:eastAsia="lv-LV"/>
    </w:rPr>
  </w:style>
  <w:style w:type="paragraph" w:customStyle="1" w:styleId="xl96">
    <w:name w:val="xl96"/>
    <w:basedOn w:val="Normal"/>
    <w:rsid w:val="001F731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7">
    <w:name w:val="xl97"/>
    <w:basedOn w:val="Normal"/>
    <w:rsid w:val="001F731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8">
    <w:name w:val="xl98"/>
    <w:basedOn w:val="Normal"/>
    <w:rsid w:val="001F7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9">
    <w:name w:val="xl99"/>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0">
    <w:name w:val="xl100"/>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101">
    <w:name w:val="xl101"/>
    <w:basedOn w:val="Normal"/>
    <w:rsid w:val="001F731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2">
    <w:name w:val="xl102"/>
    <w:basedOn w:val="Normal"/>
    <w:rsid w:val="001F7315"/>
    <w:pPr>
      <w:pBdr>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3">
    <w:name w:val="xl103"/>
    <w:basedOn w:val="Normal"/>
    <w:rsid w:val="001F7315"/>
    <w:pPr>
      <w:pBdr>
        <w:top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4">
    <w:name w:val="xl104"/>
    <w:basedOn w:val="Normal"/>
    <w:rsid w:val="001F731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5">
    <w:name w:val="xl105"/>
    <w:basedOn w:val="Normal"/>
    <w:rsid w:val="001F7315"/>
    <w:pP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6">
    <w:name w:val="xl106"/>
    <w:basedOn w:val="Normal"/>
    <w:rsid w:val="001F7315"/>
    <w:pPr>
      <w:pBdr>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7">
    <w:name w:val="xl107"/>
    <w:basedOn w:val="Normal"/>
    <w:rsid w:val="001F7315"/>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8">
    <w:name w:val="xl108"/>
    <w:basedOn w:val="Normal"/>
    <w:rsid w:val="001F7315"/>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numbering" w:customStyle="1" w:styleId="Style4">
    <w:name w:val="Style4"/>
    <w:rsid w:val="001F7315"/>
    <w:pPr>
      <w:numPr>
        <w:numId w:val="31"/>
      </w:numPr>
    </w:pPr>
  </w:style>
  <w:style w:type="character" w:customStyle="1" w:styleId="BodyTextChar29">
    <w:name w:val="Body Text Char29"/>
    <w:uiPriority w:val="99"/>
    <w:semiHidden/>
    <w:rsid w:val="001F7315"/>
    <w:rPr>
      <w:rFonts w:cs="Arial Unicode MS"/>
      <w:color w:val="000000"/>
      <w:sz w:val="24"/>
      <w:szCs w:val="24"/>
    </w:rPr>
  </w:style>
  <w:style w:type="character" w:customStyle="1" w:styleId="BodyTextChar28">
    <w:name w:val="Body Text Char28"/>
    <w:uiPriority w:val="99"/>
    <w:semiHidden/>
    <w:rsid w:val="001F7315"/>
    <w:rPr>
      <w:rFonts w:cs="Arial Unicode MS"/>
      <w:color w:val="000000"/>
      <w:sz w:val="24"/>
      <w:szCs w:val="24"/>
    </w:rPr>
  </w:style>
  <w:style w:type="character" w:customStyle="1" w:styleId="RakstzRakstz10">
    <w:name w:val="Rakstz. Rakstz.10"/>
    <w:locked/>
    <w:rsid w:val="001F7315"/>
    <w:rPr>
      <w:sz w:val="24"/>
      <w:szCs w:val="24"/>
      <w:lang w:val="en-GB" w:eastAsia="en-US" w:bidi="ar-SA"/>
    </w:rPr>
  </w:style>
  <w:style w:type="character" w:customStyle="1" w:styleId="RakstzRakstz4">
    <w:name w:val="Rakstz. Rakstz.4"/>
    <w:locked/>
    <w:rsid w:val="001F7315"/>
    <w:rPr>
      <w:sz w:val="24"/>
      <w:szCs w:val="24"/>
      <w:lang w:val="en-GB" w:eastAsia="en-US" w:bidi="ar-SA"/>
    </w:rPr>
  </w:style>
  <w:style w:type="character" w:customStyle="1" w:styleId="c1">
    <w:name w:val="c1"/>
    <w:rsid w:val="001F7315"/>
  </w:style>
  <w:style w:type="character" w:customStyle="1" w:styleId="RakstzRakstz100">
    <w:name w:val="Rakstz. Rakstz.10"/>
    <w:locked/>
    <w:rsid w:val="001F7315"/>
    <w:rPr>
      <w:sz w:val="24"/>
      <w:szCs w:val="24"/>
      <w:lang w:val="en-GB" w:eastAsia="en-US" w:bidi="ar-SA"/>
    </w:rPr>
  </w:style>
  <w:style w:type="character" w:customStyle="1" w:styleId="RakstzRakstz40">
    <w:name w:val="Rakstz. Rakstz.4"/>
    <w:locked/>
    <w:rsid w:val="001F7315"/>
    <w:rPr>
      <w:sz w:val="24"/>
      <w:szCs w:val="24"/>
      <w:lang w:val="en-GB" w:eastAsia="en-US" w:bidi="ar-SA"/>
    </w:rPr>
  </w:style>
  <w:style w:type="paragraph" w:customStyle="1" w:styleId="NormalWeb1">
    <w:name w:val="Normal (Web)1"/>
    <w:basedOn w:val="Normal"/>
    <w:rsid w:val="001F7315"/>
    <w:pPr>
      <w:suppressAutoHyphens/>
      <w:spacing w:before="100" w:after="0" w:line="240" w:lineRule="auto"/>
    </w:pPr>
    <w:rPr>
      <w:rFonts w:ascii="Times New Roman" w:eastAsia="Times New Roman" w:hAnsi="Times New Roman"/>
      <w:sz w:val="24"/>
      <w:szCs w:val="24"/>
      <w:lang w:val="en-GB" w:eastAsia="ar-SA"/>
    </w:rPr>
  </w:style>
  <w:style w:type="paragraph" w:customStyle="1" w:styleId="c12">
    <w:name w:val="c12"/>
    <w:basedOn w:val="Normal"/>
    <w:rsid w:val="001F731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11">
    <w:name w:val="c11"/>
    <w:rsid w:val="001F7315"/>
  </w:style>
  <w:style w:type="character" w:customStyle="1" w:styleId="FootnoteTextChar1">
    <w:name w:val="Footnote Text Char1"/>
    <w:rsid w:val="001F7315"/>
    <w:rPr>
      <w:rFonts w:eastAsia="Calibri"/>
      <w:lang w:eastAsia="en-US"/>
    </w:rPr>
  </w:style>
  <w:style w:type="character" w:customStyle="1" w:styleId="BalloonTextChar1">
    <w:name w:val="Balloon Text Char1"/>
    <w:rsid w:val="001F7315"/>
    <w:rPr>
      <w:rFonts w:ascii="Tahoma" w:eastAsia="Calibri" w:hAnsi="Tahoma" w:cs="Tahoma"/>
      <w:sz w:val="16"/>
      <w:szCs w:val="16"/>
      <w:lang w:eastAsia="en-US"/>
    </w:rPr>
  </w:style>
  <w:style w:type="character" w:customStyle="1" w:styleId="CommentTextChar1">
    <w:name w:val="Comment Text Char1"/>
    <w:rsid w:val="001F7315"/>
    <w:rPr>
      <w:rFonts w:eastAsia="Calibri"/>
      <w:lang w:eastAsia="en-US"/>
    </w:rPr>
  </w:style>
  <w:style w:type="character" w:customStyle="1" w:styleId="CommentSubjectChar1">
    <w:name w:val="Comment Subject Char1"/>
    <w:rsid w:val="001F7315"/>
    <w:rPr>
      <w:rFonts w:eastAsia="Calibri"/>
      <w:b/>
      <w:bCs/>
      <w:lang w:eastAsia="en-US"/>
    </w:rPr>
  </w:style>
  <w:style w:type="character" w:customStyle="1" w:styleId="iubsearch-contractname">
    <w:name w:val="iubsearch-contractname"/>
    <w:rsid w:val="001F7315"/>
  </w:style>
  <w:style w:type="paragraph" w:customStyle="1" w:styleId="Revision1">
    <w:name w:val="Revision1"/>
    <w:hidden/>
    <w:uiPriority w:val="99"/>
    <w:semiHidden/>
    <w:rsid w:val="001F7315"/>
    <w:rPr>
      <w:sz w:val="22"/>
      <w:szCs w:val="22"/>
      <w:lang w:val="lv-LV"/>
    </w:rPr>
  </w:style>
  <w:style w:type="paragraph" w:customStyle="1" w:styleId="tv213">
    <w:name w:val="tv213"/>
    <w:basedOn w:val="Normal"/>
    <w:rsid w:val="001F7315"/>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unhideWhenUsed/>
    <w:rsid w:val="001F7315"/>
  </w:style>
  <w:style w:type="table" w:customStyle="1" w:styleId="TableGrid11">
    <w:name w:val="Table Grid11"/>
    <w:basedOn w:val="TableNormal"/>
    <w:next w:val="TableGrid"/>
    <w:uiPriority w:val="59"/>
    <w:rsid w:val="001F731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F7315"/>
    <w:pPr>
      <w:spacing w:after="0" w:line="240" w:lineRule="auto"/>
      <w:ind w:left="283" w:hanging="283"/>
      <w:contextualSpacing/>
    </w:pPr>
    <w:rPr>
      <w:rFonts w:ascii="Times New Roman" w:eastAsia="Times New Roman" w:hAnsi="Times New Roman"/>
      <w:sz w:val="24"/>
      <w:szCs w:val="24"/>
    </w:rPr>
  </w:style>
  <w:style w:type="paragraph" w:customStyle="1" w:styleId="InsideAddress">
    <w:name w:val="Inside Address"/>
    <w:basedOn w:val="Normal"/>
    <w:rsid w:val="001F7315"/>
    <w:pPr>
      <w:spacing w:after="0" w:line="240" w:lineRule="auto"/>
    </w:pPr>
    <w:rPr>
      <w:rFonts w:ascii="Times New Roman" w:eastAsia="Times New Roman" w:hAnsi="Times New Roman"/>
      <w:sz w:val="24"/>
      <w:szCs w:val="24"/>
    </w:rPr>
  </w:style>
  <w:style w:type="paragraph" w:styleId="BodyTextFirstIndent">
    <w:name w:val="Body Text First Indent"/>
    <w:basedOn w:val="BodyText"/>
    <w:link w:val="BodyTextFirstIndentChar"/>
    <w:rsid w:val="001F7315"/>
    <w:pPr>
      <w:widowControl/>
      <w:spacing w:after="0"/>
      <w:ind w:firstLine="360"/>
    </w:pPr>
    <w:rPr>
      <w:rFonts w:ascii="Times New Roman" w:hAnsi="Times New Roman"/>
      <w:szCs w:val="24"/>
      <w:lang w:val="lv-LV"/>
    </w:rPr>
  </w:style>
  <w:style w:type="character" w:customStyle="1" w:styleId="BodyTextChar31">
    <w:name w:val="Body Text Char31"/>
    <w:aliases w:val="b Char,uvlaka 3 Char,plain Char1,plain Char Char,b1 Char,uvlaka 31 Char,Body Text1 Char2,Pamatteksts1 Char1"/>
    <w:link w:val="BodyText"/>
    <w:uiPriority w:val="99"/>
    <w:rsid w:val="001F7315"/>
    <w:rPr>
      <w:rFonts w:ascii="RimTimes" w:eastAsia="Times New Roman" w:hAnsi="RimTimes"/>
      <w:sz w:val="24"/>
    </w:rPr>
  </w:style>
  <w:style w:type="character" w:customStyle="1" w:styleId="BodyTextFirstIndentChar">
    <w:name w:val="Body Text First Indent Char"/>
    <w:link w:val="BodyTextFirstIndent"/>
    <w:rsid w:val="001F7315"/>
    <w:rPr>
      <w:rFonts w:ascii="Times New Roman" w:eastAsia="Times New Roman" w:hAnsi="Times New Roman"/>
      <w:sz w:val="24"/>
      <w:szCs w:val="24"/>
      <w:lang w:val="lv-LV"/>
    </w:rPr>
  </w:style>
  <w:style w:type="paragraph" w:styleId="BodyTextFirstIndent2">
    <w:name w:val="Body Text First Indent 2"/>
    <w:basedOn w:val="BodyTextIndent"/>
    <w:link w:val="BodyTextFirstIndent2Char"/>
    <w:rsid w:val="001F7315"/>
    <w:pPr>
      <w:spacing w:after="0"/>
      <w:ind w:left="360" w:firstLine="360"/>
    </w:pPr>
    <w:rPr>
      <w:szCs w:val="24"/>
      <w:lang w:val="lv-LV"/>
    </w:rPr>
  </w:style>
  <w:style w:type="character" w:customStyle="1" w:styleId="BodyTextIndentChar1">
    <w:name w:val="Body Text Indent Char1"/>
    <w:link w:val="BodyTextIndent"/>
    <w:uiPriority w:val="99"/>
    <w:rsid w:val="001F7315"/>
    <w:rPr>
      <w:rFonts w:ascii="Times New Roman" w:eastAsia="Times New Roman" w:hAnsi="Times New Roman"/>
      <w:sz w:val="24"/>
      <w:lang w:val="x-none"/>
    </w:rPr>
  </w:style>
  <w:style w:type="character" w:customStyle="1" w:styleId="BodyTextFirstIndent2Char">
    <w:name w:val="Body Text First Indent 2 Char"/>
    <w:link w:val="BodyTextFirstIndent2"/>
    <w:rsid w:val="001F7315"/>
    <w:rPr>
      <w:rFonts w:ascii="Times New Roman" w:eastAsia="Times New Roman" w:hAnsi="Times New Roman"/>
      <w:sz w:val="24"/>
      <w:szCs w:val="24"/>
      <w:lang w:val="lv-LV"/>
    </w:rPr>
  </w:style>
  <w:style w:type="character" w:customStyle="1" w:styleId="c16">
    <w:name w:val="c16"/>
    <w:rsid w:val="001F7315"/>
  </w:style>
  <w:style w:type="character" w:customStyle="1" w:styleId="c26">
    <w:name w:val="c26"/>
    <w:rsid w:val="001F7315"/>
  </w:style>
  <w:style w:type="paragraph" w:customStyle="1" w:styleId="Pielikumi">
    <w:name w:val="Pielikumi"/>
    <w:basedOn w:val="Normal"/>
    <w:link w:val="PielikumiChar"/>
    <w:qFormat/>
    <w:rsid w:val="001F7315"/>
    <w:pPr>
      <w:numPr>
        <w:numId w:val="33"/>
      </w:numPr>
      <w:spacing w:after="0" w:line="240" w:lineRule="auto"/>
      <w:jc w:val="right"/>
    </w:pPr>
    <w:rPr>
      <w:rFonts w:ascii="Times New Roman" w:eastAsia="Times New Roman" w:hAnsi="Times New Roman"/>
      <w:b/>
      <w:i/>
      <w:szCs w:val="20"/>
    </w:rPr>
  </w:style>
  <w:style w:type="character" w:customStyle="1" w:styleId="PielikumiChar">
    <w:name w:val="Pielikumi Char"/>
    <w:link w:val="Pielikumi"/>
    <w:rsid w:val="001F7315"/>
    <w:rPr>
      <w:rFonts w:ascii="Times New Roman" w:eastAsia="Times New Roman" w:hAnsi="Times New Roman"/>
      <w:b/>
      <w:i/>
      <w:sz w:val="22"/>
      <w:lang w:val="lv-LV"/>
    </w:rPr>
  </w:style>
  <w:style w:type="paragraph" w:styleId="NoSpacing">
    <w:name w:val="No Spacing"/>
    <w:link w:val="NoSpacingChar"/>
    <w:uiPriority w:val="99"/>
    <w:qFormat/>
    <w:rsid w:val="001F7315"/>
    <w:rPr>
      <w:rFonts w:ascii="Times New Roman" w:hAnsi="Times New Roman"/>
      <w:sz w:val="24"/>
      <w:szCs w:val="22"/>
      <w:lang w:val="lv-LV"/>
    </w:rPr>
  </w:style>
  <w:style w:type="numbering" w:customStyle="1" w:styleId="NoList21">
    <w:name w:val="No List21"/>
    <w:next w:val="NoList"/>
    <w:uiPriority w:val="99"/>
    <w:semiHidden/>
    <w:unhideWhenUsed/>
    <w:rsid w:val="001F7315"/>
  </w:style>
  <w:style w:type="character" w:customStyle="1" w:styleId="SubtitleChar">
    <w:name w:val="Subtitle Char"/>
    <w:link w:val="Subtitle"/>
    <w:uiPriority w:val="99"/>
    <w:rsid w:val="001F7315"/>
    <w:rPr>
      <w:rFonts w:ascii="Times New Roman" w:eastAsia="Times New Roman" w:hAnsi="Times New Roman"/>
      <w:b/>
      <w:sz w:val="24"/>
      <w:lang w:val="x-none"/>
    </w:rPr>
  </w:style>
  <w:style w:type="character" w:customStyle="1" w:styleId="NoSpacingChar">
    <w:name w:val="No Spacing Char"/>
    <w:link w:val="NoSpacing"/>
    <w:uiPriority w:val="99"/>
    <w:locked/>
    <w:rsid w:val="001F7315"/>
    <w:rPr>
      <w:rFonts w:ascii="Times New Roman" w:hAnsi="Times New Roman"/>
      <w:sz w:val="24"/>
      <w:szCs w:val="22"/>
      <w:lang w:val="lv-LV"/>
    </w:rPr>
  </w:style>
  <w:style w:type="character" w:styleId="IntenseReference">
    <w:name w:val="Intense Reference"/>
    <w:uiPriority w:val="99"/>
    <w:qFormat/>
    <w:rsid w:val="001F7315"/>
    <w:rPr>
      <w:rFonts w:cs="Times New Roman"/>
      <w:b/>
      <w:bCs/>
      <w:smallCaps/>
      <w:color w:val="C0504D"/>
      <w:spacing w:val="5"/>
      <w:u w:val="single"/>
    </w:rPr>
  </w:style>
  <w:style w:type="table" w:customStyle="1" w:styleId="TableGrid2">
    <w:name w:val="Table Grid2"/>
    <w:basedOn w:val="TableNormal"/>
    <w:next w:val="TableGrid"/>
    <w:uiPriority w:val="99"/>
    <w:rsid w:val="001F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F7315"/>
  </w:style>
  <w:style w:type="table" w:customStyle="1" w:styleId="TableGrid3">
    <w:name w:val="Table Grid3"/>
    <w:basedOn w:val="TableNormal"/>
    <w:next w:val="TableGrid"/>
    <w:uiPriority w:val="99"/>
    <w:rsid w:val="001F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F7315"/>
  </w:style>
  <w:style w:type="table" w:customStyle="1" w:styleId="TableGrid4">
    <w:name w:val="Table Grid4"/>
    <w:basedOn w:val="TableNormal"/>
    <w:next w:val="TableGrid"/>
    <w:uiPriority w:val="99"/>
    <w:rsid w:val="001F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F7315"/>
  </w:style>
  <w:style w:type="table" w:customStyle="1" w:styleId="TableGrid5">
    <w:name w:val="Table Grid5"/>
    <w:basedOn w:val="TableNormal"/>
    <w:next w:val="TableGrid"/>
    <w:uiPriority w:val="99"/>
    <w:locked/>
    <w:rsid w:val="001F7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1F731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zeinasvirsraksti">
    <w:name w:val="Dzeinas virsraksti"/>
    <w:basedOn w:val="Normal"/>
    <w:qFormat/>
    <w:rsid w:val="001F7315"/>
    <w:pPr>
      <w:keepNext/>
      <w:keepLines/>
      <w:spacing w:before="480" w:after="0" w:line="240" w:lineRule="auto"/>
      <w:ind w:left="360"/>
      <w:contextualSpacing/>
      <w:jc w:val="center"/>
      <w:outlineLvl w:val="0"/>
    </w:pPr>
    <w:rPr>
      <w:rFonts w:ascii="Times New Roman" w:eastAsia="Times New Roman" w:hAnsi="Times New Roman"/>
      <w:b/>
      <w:bCs/>
      <w:caps/>
      <w:sz w:val="24"/>
      <w:szCs w:val="28"/>
      <w:lang w:eastAsia="lv-LV"/>
    </w:rPr>
  </w:style>
  <w:style w:type="paragraph" w:styleId="Index1">
    <w:name w:val="index 1"/>
    <w:basedOn w:val="Normal"/>
    <w:next w:val="Normal"/>
    <w:autoRedefine/>
    <w:uiPriority w:val="99"/>
    <w:unhideWhenUsed/>
    <w:rsid w:val="001F7315"/>
    <w:pPr>
      <w:numPr>
        <w:ilvl w:val="1"/>
        <w:numId w:val="34"/>
      </w:numPr>
      <w:shd w:val="clear" w:color="auto" w:fill="FFFFFF"/>
      <w:suppressAutoHyphens/>
      <w:spacing w:after="0" w:line="240" w:lineRule="auto"/>
      <w:ind w:left="0" w:firstLine="0"/>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List 3"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lv-LV"/>
    </w:rPr>
  </w:style>
  <w:style w:type="paragraph" w:styleId="Heading1">
    <w:name w:val="heading 1"/>
    <w:aliases w:val="Heading 1 Sol,heading1,CS_virsraksts_l,H1,Section Heading,Antraste 1,h1,Heading 1 Char,Section Heading Char,heading1 Char,Antraste 1 Char,h1 Char"/>
    <w:basedOn w:val="Normal"/>
    <w:next w:val="Normal"/>
    <w:link w:val="Heading1Char1"/>
    <w:uiPriority w:val="9"/>
    <w:qFormat/>
    <w:pPr>
      <w:keepNext/>
      <w:spacing w:before="240" w:after="60" w:line="240" w:lineRule="auto"/>
      <w:outlineLvl w:val="0"/>
    </w:pPr>
    <w:rPr>
      <w:rFonts w:ascii="Arial" w:eastAsia="Times New Roman" w:hAnsi="Arial"/>
      <w:b/>
      <w:kern w:val="32"/>
      <w:sz w:val="32"/>
      <w:szCs w:val="20"/>
      <w:lang w:val="x-none"/>
    </w:rPr>
  </w:style>
  <w:style w:type="paragraph" w:styleId="Heading2">
    <w:name w:val="heading 2"/>
    <w:aliases w:val="H2,H21,Antraste 2,Reset numbering,B_Kapittel,HD2,Heading 2 Sol"/>
    <w:basedOn w:val="Normal"/>
    <w:next w:val="Normal"/>
    <w:link w:val="Heading2Char"/>
    <w:qFormat/>
    <w:pPr>
      <w:keepNext/>
      <w:widowControl w:val="0"/>
      <w:autoSpaceDE w:val="0"/>
      <w:autoSpaceDN w:val="0"/>
      <w:spacing w:after="0" w:line="240" w:lineRule="auto"/>
      <w:jc w:val="both"/>
      <w:outlineLvl w:val="1"/>
    </w:pPr>
    <w:rPr>
      <w:rFonts w:ascii="Times New Roman" w:eastAsia="Times New Roman" w:hAnsi="Times New Roman"/>
      <w:b/>
      <w:sz w:val="28"/>
      <w:szCs w:val="20"/>
      <w:lang w:val="x-none"/>
    </w:rPr>
  </w:style>
  <w:style w:type="paragraph" w:styleId="Heading3">
    <w:name w:val="heading 3"/>
    <w:aliases w:val="Heading 3 Sol"/>
    <w:basedOn w:val="Normal"/>
    <w:next w:val="Normal"/>
    <w:link w:val="Heading3Char"/>
    <w:qFormat/>
    <w:pPr>
      <w:keepNext/>
      <w:tabs>
        <w:tab w:val="num" w:pos="2340"/>
      </w:tabs>
      <w:spacing w:after="0" w:line="240" w:lineRule="auto"/>
      <w:ind w:left="360"/>
      <w:jc w:val="center"/>
      <w:outlineLvl w:val="2"/>
    </w:pPr>
    <w:rPr>
      <w:rFonts w:ascii="Times New Roman" w:eastAsia="Times New Roman" w:hAnsi="Times New Roman"/>
      <w:b/>
      <w:caps/>
      <w:sz w:val="26"/>
      <w:szCs w:val="20"/>
      <w:lang w:val="x-none"/>
    </w:rPr>
  </w:style>
  <w:style w:type="paragraph" w:styleId="Heading4">
    <w:name w:val="heading 4"/>
    <w:aliases w:val="Heading 4 Sol"/>
    <w:basedOn w:val="Normal"/>
    <w:next w:val="Normal"/>
    <w:link w:val="Heading4Char"/>
    <w:qFormat/>
    <w:pPr>
      <w:keepNext/>
      <w:spacing w:before="240" w:after="60" w:line="360" w:lineRule="auto"/>
      <w:jc w:val="both"/>
      <w:outlineLvl w:val="3"/>
    </w:pPr>
    <w:rPr>
      <w:rFonts w:eastAsia="Times New Roman"/>
      <w:b/>
      <w:color w:val="808080"/>
      <w:sz w:val="28"/>
      <w:szCs w:val="20"/>
      <w:lang w:val="x-none"/>
    </w:rPr>
  </w:style>
  <w:style w:type="paragraph" w:styleId="Heading5">
    <w:name w:val="heading 5"/>
    <w:aliases w:val="Heading 5 Sol"/>
    <w:basedOn w:val="Normal"/>
    <w:next w:val="Normal"/>
    <w:link w:val="Heading5Char"/>
    <w:qFormat/>
    <w:pPr>
      <w:spacing w:before="240" w:after="60" w:line="360" w:lineRule="auto"/>
      <w:jc w:val="both"/>
      <w:outlineLvl w:val="4"/>
    </w:pPr>
    <w:rPr>
      <w:rFonts w:eastAsia="Times New Roman"/>
      <w:b/>
      <w:color w:val="808080"/>
      <w:sz w:val="26"/>
      <w:szCs w:val="20"/>
      <w:lang w:val="x-none"/>
    </w:rPr>
  </w:style>
  <w:style w:type="paragraph" w:styleId="Heading6">
    <w:name w:val="heading 6"/>
    <w:aliases w:val="Sol_virsraksts6"/>
    <w:basedOn w:val="Normal"/>
    <w:next w:val="Normal"/>
    <w:link w:val="Heading6Char"/>
    <w:qFormat/>
    <w:pPr>
      <w:spacing w:before="240" w:after="60" w:line="240" w:lineRule="auto"/>
      <w:outlineLvl w:val="5"/>
    </w:pPr>
    <w:rPr>
      <w:rFonts w:ascii="Times New Roman" w:eastAsia="Times New Roman" w:hAnsi="Times New Roman"/>
      <w:b/>
      <w:szCs w:val="20"/>
      <w:lang w:val="x-none"/>
    </w:rPr>
  </w:style>
  <w:style w:type="paragraph" w:styleId="Heading7">
    <w:name w:val="heading 7"/>
    <w:aliases w:val="Sol_virsraksts7"/>
    <w:basedOn w:val="Normal"/>
    <w:next w:val="Normal"/>
    <w:link w:val="Heading7Char"/>
    <w:uiPriority w:val="99"/>
    <w:qFormat/>
    <w:pPr>
      <w:spacing w:before="240" w:after="60" w:line="360" w:lineRule="auto"/>
      <w:jc w:val="both"/>
      <w:outlineLvl w:val="6"/>
    </w:pPr>
    <w:rPr>
      <w:rFonts w:eastAsia="Times New Roman"/>
      <w:sz w:val="24"/>
      <w:szCs w:val="20"/>
      <w:lang w:val="x-none"/>
    </w:rPr>
  </w:style>
  <w:style w:type="paragraph" w:styleId="Heading8">
    <w:name w:val="heading 8"/>
    <w:aliases w:val="Sol_virsraksts8"/>
    <w:basedOn w:val="Normal"/>
    <w:next w:val="Normal"/>
    <w:link w:val="Heading8Char"/>
    <w:qFormat/>
    <w:pPr>
      <w:spacing w:before="240" w:after="60" w:line="360" w:lineRule="auto"/>
      <w:jc w:val="both"/>
      <w:outlineLvl w:val="7"/>
    </w:pPr>
    <w:rPr>
      <w:rFonts w:eastAsia="Times New Roman"/>
      <w:i/>
      <w:sz w:val="24"/>
      <w:szCs w:val="20"/>
      <w:lang w:val="x-none"/>
    </w:rPr>
  </w:style>
  <w:style w:type="paragraph" w:styleId="Heading9">
    <w:name w:val="heading 9"/>
    <w:basedOn w:val="Normal"/>
    <w:next w:val="Normal"/>
    <w:link w:val="Heading9Char"/>
    <w:qFormat/>
    <w:pPr>
      <w:keepNext/>
      <w:widowControl w:val="0"/>
      <w:autoSpaceDE w:val="0"/>
      <w:autoSpaceDN w:val="0"/>
      <w:spacing w:after="0" w:line="240" w:lineRule="auto"/>
      <w:jc w:val="center"/>
      <w:outlineLvl w:val="8"/>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eading 1 Sol Rakstz.,heading1 Rakstz.,CS_virsraksts_l Rakstz."/>
    <w:rPr>
      <w:rFonts w:ascii="Arial" w:eastAsia="Times New Roman" w:hAnsi="Arial"/>
      <w:b/>
      <w:kern w:val="32"/>
      <w:sz w:val="32"/>
      <w:lang w:eastAsia="en-US"/>
    </w:rPr>
  </w:style>
  <w:style w:type="character" w:customStyle="1" w:styleId="Virsraksts2Rakstz">
    <w:name w:val="Virsraksts 2 Rakstz."/>
    <w:aliases w:val="H2 Rakstz.,H21 Rakstz.,Antraste 2 Rakstz.,Reset numbering Rakstz.,B_Kapittel Rakstz.,HD2 Rakstz.,Heading 2 Sol Rakstz."/>
    <w:rPr>
      <w:rFonts w:ascii="Times New Roman" w:eastAsia="Times New Roman" w:hAnsi="Times New Roman"/>
      <w:b/>
      <w:sz w:val="28"/>
      <w:lang w:eastAsia="en-US"/>
    </w:rPr>
  </w:style>
  <w:style w:type="character" w:customStyle="1" w:styleId="Virsraksts3Rakstz">
    <w:name w:val="Virsraksts 3 Rakstz."/>
    <w:aliases w:val="Heading 3 Sol Rakstz."/>
    <w:rPr>
      <w:rFonts w:ascii="Times New Roman" w:eastAsia="Times New Roman" w:hAnsi="Times New Roman"/>
      <w:b/>
      <w:caps/>
      <w:sz w:val="26"/>
      <w:lang w:eastAsia="en-US"/>
    </w:rPr>
  </w:style>
  <w:style w:type="character" w:customStyle="1" w:styleId="Virsraksts4Rakstz">
    <w:name w:val="Virsraksts 4 Rakstz."/>
    <w:aliases w:val="Heading 4 Sol Rakstz."/>
    <w:rPr>
      <w:rFonts w:eastAsia="Times New Roman"/>
      <w:b/>
      <w:color w:val="808080"/>
      <w:sz w:val="28"/>
      <w:lang w:eastAsia="en-US"/>
    </w:rPr>
  </w:style>
  <w:style w:type="character" w:customStyle="1" w:styleId="Virsraksts5Rakstz">
    <w:name w:val="Virsraksts 5 Rakstz."/>
    <w:aliases w:val="Heading 5 Sol Rakstz."/>
    <w:rPr>
      <w:rFonts w:eastAsia="Times New Roman"/>
      <w:b/>
      <w:color w:val="808080"/>
      <w:sz w:val="26"/>
      <w:lang w:eastAsia="en-US"/>
    </w:rPr>
  </w:style>
  <w:style w:type="character" w:customStyle="1" w:styleId="Virsraksts6Rakstz">
    <w:name w:val="Virsraksts 6 Rakstz."/>
    <w:aliases w:val="Sol_virsraksts6 Rakstz."/>
    <w:rPr>
      <w:rFonts w:ascii="Times New Roman" w:eastAsia="Times New Roman" w:hAnsi="Times New Roman"/>
      <w:b/>
      <w:sz w:val="22"/>
      <w:lang w:eastAsia="en-US"/>
    </w:rPr>
  </w:style>
  <w:style w:type="character" w:customStyle="1" w:styleId="Virsraksts7Rakstz">
    <w:name w:val="Virsraksts 7 Rakstz."/>
    <w:aliases w:val="Sol_virsraksts7 Rakstz."/>
    <w:rPr>
      <w:rFonts w:eastAsia="Times New Roman"/>
      <w:sz w:val="24"/>
      <w:lang w:eastAsia="en-US"/>
    </w:rPr>
  </w:style>
  <w:style w:type="character" w:customStyle="1" w:styleId="Virsraksts8Rakstz">
    <w:name w:val="Virsraksts 8 Rakstz."/>
    <w:aliases w:val="Sol_virsraksts8 Rakstz."/>
    <w:rPr>
      <w:rFonts w:eastAsia="Times New Roman"/>
      <w:i/>
      <w:sz w:val="24"/>
      <w:lang w:eastAsia="en-US"/>
    </w:rPr>
  </w:style>
  <w:style w:type="character" w:customStyle="1" w:styleId="Virsraksts9Rakstz">
    <w:name w:val="Virsraksts 9 Rakstz."/>
    <w:rPr>
      <w:rFonts w:ascii="Times New Roman" w:eastAsia="Times New Roman" w:hAnsi="Times New Roman"/>
      <w:sz w:val="28"/>
      <w:lang w:eastAsia="en-US"/>
    </w:rPr>
  </w:style>
  <w:style w:type="character" w:styleId="Hyperlink">
    <w:name w:val="Hyperlink"/>
    <w:uiPriority w:val="99"/>
    <w:rPr>
      <w:rFonts w:cs="Times New Roman"/>
      <w:color w:val="0000FF"/>
      <w:u w:val="single"/>
    </w:rPr>
  </w:style>
  <w:style w:type="paragraph" w:styleId="BodyText">
    <w:name w:val="Body Text"/>
    <w:aliases w:val="b,uvlaka 3,plain,plain Char,b1,uvlaka 31,Body Text1,Pamatteksts1"/>
    <w:basedOn w:val="Normal"/>
    <w:link w:val="BodyTextChar31"/>
    <w:uiPriority w:val="99"/>
    <w:pPr>
      <w:widowControl w:val="0"/>
      <w:spacing w:after="120" w:line="240" w:lineRule="auto"/>
    </w:pPr>
    <w:rPr>
      <w:rFonts w:ascii="RimTimes" w:eastAsia="Times New Roman" w:hAnsi="RimTimes"/>
      <w:sz w:val="24"/>
      <w:szCs w:val="20"/>
      <w:lang w:val="en-US"/>
    </w:rPr>
  </w:style>
  <w:style w:type="character" w:customStyle="1" w:styleId="PamattekstsRakstz">
    <w:name w:val="Pamatteksts Rakstz."/>
    <w:aliases w:val="b Rakstz.,uvlaka 3 Rakstz.,plain Rakstz.,plain Char Rakstz.,b1 Rakstz.,uvlaka 31 Rakstz."/>
    <w:rPr>
      <w:rFonts w:ascii="RimTimes" w:eastAsia="Times New Roman" w:hAnsi="RimTimes"/>
      <w:sz w:val="24"/>
      <w:lang w:val="en-US"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Sarakstarindkopa">
    <w:name w:val="Saraksta rindkopa"/>
    <w:aliases w:val="Strip,H&amp;P List Paragraph,Normal bullet 2,Bullet list,2"/>
    <w:basedOn w:val="Normal"/>
    <w:qFormat/>
    <w:pPr>
      <w:spacing w:after="120" w:line="240" w:lineRule="auto"/>
      <w:ind w:left="720"/>
    </w:pPr>
    <w:rPr>
      <w:rFonts w:ascii="Times New Roman" w:eastAsia="Times New Roman" w:hAnsi="Times New Roman"/>
      <w:szCs w:val="20"/>
      <w:lang w:val="x-none"/>
    </w:rPr>
  </w:style>
  <w:style w:type="paragraph" w:styleId="BlockText">
    <w:name w:val="Block Text"/>
    <w:basedOn w:val="Normal"/>
    <w:pPr>
      <w:spacing w:after="120" w:line="240" w:lineRule="auto"/>
      <w:ind w:left="1440" w:right="1440" w:firstLine="567"/>
    </w:pPr>
    <w:rPr>
      <w:rFonts w:ascii="Times New Roman" w:eastAsia="Times New Roman" w:hAnsi="Times New Roman"/>
      <w:sz w:val="20"/>
      <w:szCs w:val="20"/>
      <w:lang w:val="x-none"/>
    </w:rPr>
  </w:style>
  <w:style w:type="character" w:customStyle="1" w:styleId="TekstabloksRakstz">
    <w:name w:val="Teksta bloks Rakstz."/>
    <w:locked/>
    <w:rPr>
      <w:rFonts w:ascii="Times New Roman" w:eastAsia="Times New Roman" w:hAnsi="Times New Roman"/>
      <w:lang w:eastAsia="en-US"/>
    </w:rPr>
  </w:style>
  <w:style w:type="paragraph" w:customStyle="1" w:styleId="Default">
    <w:name w:val="Default"/>
    <w:pPr>
      <w:numPr>
        <w:numId w:val="3"/>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pPr>
      <w:numPr>
        <w:ilvl w:val="1"/>
        <w:numId w:val="3"/>
      </w:numPr>
      <w:tabs>
        <w:tab w:val="clear" w:pos="851"/>
      </w:tabs>
      <w:spacing w:after="0" w:line="240" w:lineRule="auto"/>
      <w:ind w:left="0" w:firstLine="0"/>
    </w:pPr>
    <w:rPr>
      <w:rFonts w:ascii="Arial" w:eastAsia="Times New Roman" w:hAnsi="Arial"/>
      <w:b/>
      <w:sz w:val="20"/>
      <w:szCs w:val="20"/>
      <w:lang w:val="en-GB"/>
    </w:rPr>
  </w:style>
  <w:style w:type="paragraph" w:customStyle="1" w:styleId="Punkts">
    <w:name w:val="Punkts"/>
    <w:basedOn w:val="Normal"/>
    <w:next w:val="Apakpunkts"/>
    <w:pPr>
      <w:numPr>
        <w:ilvl w:val="2"/>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pPr>
      <w:numPr>
        <w:ilvl w:val="1"/>
        <w:numId w:val="2"/>
      </w:numPr>
      <w:spacing w:after="0" w:line="240" w:lineRule="auto"/>
    </w:pPr>
    <w:rPr>
      <w:rFonts w:ascii="Arial" w:eastAsia="Times New Roman" w:hAnsi="Arial"/>
      <w:b/>
      <w:sz w:val="20"/>
      <w:szCs w:val="24"/>
      <w:lang w:eastAsia="lv-LV"/>
    </w:rPr>
  </w:style>
  <w:style w:type="paragraph" w:customStyle="1" w:styleId="Rindkopa">
    <w:name w:val="Rindkopa"/>
    <w:basedOn w:val="Normal"/>
    <w:next w:val="Punkts"/>
    <w:pPr>
      <w:spacing w:after="0" w:line="240" w:lineRule="auto"/>
      <w:ind w:left="851"/>
      <w:jc w:val="both"/>
    </w:pPr>
    <w:rPr>
      <w:rFonts w:ascii="Arial" w:eastAsia="Times New Roman" w:hAnsi="Arial"/>
      <w:sz w:val="20"/>
      <w:szCs w:val="24"/>
      <w:lang w:eastAsia="lv-LV"/>
    </w:rPr>
  </w:style>
  <w:style w:type="paragraph" w:customStyle="1" w:styleId="naisf">
    <w:name w:val="naisf"/>
    <w:basedOn w:val="Normal"/>
    <w:uiPriority w:val="99"/>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rmal14pt">
    <w:name w:val="Normal + 14 pt"/>
    <w:aliases w:val="Justified"/>
    <w:basedOn w:val="Normal"/>
    <w:pPr>
      <w:tabs>
        <w:tab w:val="left" w:pos="327"/>
        <w:tab w:val="left" w:pos="851"/>
      </w:tabs>
      <w:spacing w:after="0" w:line="240" w:lineRule="auto"/>
      <w:jc w:val="both"/>
    </w:pPr>
    <w:rPr>
      <w:rFonts w:ascii="Times New Roman" w:eastAsia="Times New Roman" w:hAnsi="Times New Roman"/>
      <w:b/>
      <w:sz w:val="28"/>
      <w:szCs w:val="28"/>
    </w:rPr>
  </w:style>
  <w:style w:type="paragraph" w:styleId="BodyText3">
    <w:name w:val="Body Text 3"/>
    <w:basedOn w:val="Normal"/>
    <w:link w:val="BodyText3Char"/>
    <w:pPr>
      <w:spacing w:after="120" w:line="240" w:lineRule="auto"/>
    </w:pPr>
    <w:rPr>
      <w:rFonts w:ascii="Times New Roman" w:eastAsia="Times New Roman" w:hAnsi="Times New Roman"/>
      <w:sz w:val="16"/>
      <w:szCs w:val="20"/>
      <w:lang w:val="x-none"/>
    </w:rPr>
  </w:style>
  <w:style w:type="character" w:customStyle="1" w:styleId="Pamatteksts3Rakstz">
    <w:name w:val="Pamatteksts 3 Rakstz."/>
    <w:rPr>
      <w:rFonts w:ascii="Times New Roman" w:eastAsia="Times New Roman" w:hAnsi="Times New Roman"/>
      <w:sz w:val="16"/>
      <w:lang w:eastAsia="en-US"/>
    </w:rPr>
  </w:style>
  <w:style w:type="character" w:customStyle="1" w:styleId="Style11ptBold">
    <w:name w:val="Style 11 pt Bold"/>
    <w:rPr>
      <w:b/>
      <w:sz w:val="22"/>
    </w:rPr>
  </w:style>
  <w:style w:type="paragraph" w:customStyle="1" w:styleId="h3body1">
    <w:name w:val="h3_body_1"/>
    <w:autoRedefine/>
    <w:qFormat/>
    <w:rsid w:val="00431C87"/>
    <w:pPr>
      <w:numPr>
        <w:numId w:val="1"/>
      </w:numPr>
      <w:tabs>
        <w:tab w:val="clear" w:pos="360"/>
        <w:tab w:val="num" w:pos="567"/>
      </w:tabs>
      <w:spacing w:before="60"/>
      <w:ind w:right="-199"/>
      <w:jc w:val="both"/>
    </w:pPr>
    <w:rPr>
      <w:rFonts w:ascii="Times New Roman" w:eastAsia="Times New Roman" w:hAnsi="Times New Roman"/>
      <w:b/>
      <w:bCs/>
      <w:sz w:val="24"/>
      <w:szCs w:val="24"/>
      <w:lang w:val="lv-LV"/>
    </w:rPr>
  </w:style>
  <w:style w:type="paragraph" w:styleId="FootnoteText">
    <w:name w:val="footnote text"/>
    <w:aliases w:val="Footnote,Fußnote"/>
    <w:basedOn w:val="Normal"/>
    <w:link w:val="FootnoteTextChar"/>
    <w:uiPriority w:val="99"/>
    <w:pPr>
      <w:spacing w:after="0" w:line="240" w:lineRule="auto"/>
    </w:pPr>
    <w:rPr>
      <w:rFonts w:ascii="Times New Roman" w:eastAsia="Times New Roman" w:hAnsi="Times New Roman"/>
      <w:sz w:val="24"/>
      <w:szCs w:val="20"/>
      <w:lang w:val="x-none"/>
    </w:rPr>
  </w:style>
  <w:style w:type="character" w:customStyle="1" w:styleId="VrestekstsRakstz">
    <w:name w:val="Vēres teksts Rakstz."/>
    <w:aliases w:val="Footnote Rakstz.,Fußnote Rakstz."/>
    <w:rPr>
      <w:rFonts w:ascii="Times New Roman" w:eastAsia="Times New Roman" w:hAnsi="Times New Roman"/>
      <w:sz w:val="24"/>
      <w:lang w:eastAsia="en-US"/>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sz w:val="20"/>
      <w:szCs w:val="20"/>
      <w:lang w:val="x-none"/>
    </w:rPr>
  </w:style>
  <w:style w:type="character" w:customStyle="1" w:styleId="KomentratekstsRakstz">
    <w:name w:val="Komentāra teksts Rakstz."/>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rPr>
      <w:b/>
    </w:rPr>
  </w:style>
  <w:style w:type="character" w:customStyle="1" w:styleId="KomentratmaRakstz">
    <w:name w:val="Komentāra tēma Rakstz."/>
    <w:rPr>
      <w:rFonts w:ascii="Times New Roman" w:eastAsia="Times New Roman" w:hAnsi="Times New Roman"/>
      <w:b/>
      <w:lang w:eastAsia="en-US"/>
    </w:rPr>
  </w:style>
  <w:style w:type="paragraph" w:styleId="BalloonText">
    <w:name w:val="Balloon Text"/>
    <w:basedOn w:val="Normal"/>
    <w:link w:val="BalloonTextChar"/>
    <w:uiPriority w:val="99"/>
    <w:pPr>
      <w:spacing w:after="0" w:line="240" w:lineRule="auto"/>
    </w:pPr>
    <w:rPr>
      <w:rFonts w:ascii="Tahoma" w:eastAsia="Times New Roman" w:hAnsi="Tahoma"/>
      <w:sz w:val="16"/>
      <w:szCs w:val="20"/>
      <w:lang w:val="x-none"/>
    </w:rPr>
  </w:style>
  <w:style w:type="character" w:customStyle="1" w:styleId="BalontekstsRakstz">
    <w:name w:val="Balonteksts Rakstz."/>
    <w:rPr>
      <w:rFonts w:ascii="Tahoma" w:eastAsia="Times New Roman" w:hAnsi="Tahoma"/>
      <w:sz w:val="16"/>
      <w:lang w:eastAsia="en-US"/>
    </w:rPr>
  </w:style>
  <w:style w:type="character" w:styleId="FootnoteReference">
    <w:name w:val="footnote reference"/>
    <w:uiPriority w:val="99"/>
    <w:rPr>
      <w:rFonts w:cs="Times New Roman"/>
      <w:vertAlign w:val="superscript"/>
    </w:rPr>
  </w:style>
  <w:style w:type="paragraph" w:styleId="Caption">
    <w:name w:val="caption"/>
    <w:aliases w:val="Table Name Sol,CS_tabulas_nosaukums"/>
    <w:basedOn w:val="Normal"/>
    <w:qFormat/>
    <w:pPr>
      <w:spacing w:after="0" w:line="240" w:lineRule="auto"/>
    </w:pPr>
    <w:rPr>
      <w:rFonts w:ascii="Times New Roman" w:eastAsia="Times New Roman" w:hAnsi="Times New Roman"/>
      <w:b/>
      <w:bCs/>
      <w:sz w:val="20"/>
      <w:szCs w:val="20"/>
      <w:lang w:eastAsia="lv-LV"/>
    </w:rPr>
  </w:style>
  <w:style w:type="paragraph" w:styleId="BodyTextIndent">
    <w:name w:val="Body Text Indent"/>
    <w:basedOn w:val="Normal"/>
    <w:link w:val="BodyTextIndentChar1"/>
    <w:uiPriority w:val="99"/>
    <w:pPr>
      <w:spacing w:after="120" w:line="240" w:lineRule="auto"/>
      <w:ind w:left="283"/>
    </w:pPr>
    <w:rPr>
      <w:rFonts w:ascii="Times New Roman" w:eastAsia="Times New Roman" w:hAnsi="Times New Roman"/>
      <w:sz w:val="24"/>
      <w:szCs w:val="20"/>
      <w:lang w:val="x-none"/>
    </w:rPr>
  </w:style>
  <w:style w:type="character" w:customStyle="1" w:styleId="PamattekstsaratkpiRakstz">
    <w:name w:val="Pamatteksts ar atkāpi Rakstz."/>
    <w:rPr>
      <w:rFonts w:ascii="Times New Roman" w:eastAsia="Times New Roman" w:hAnsi="Times New Roman"/>
      <w:sz w:val="24"/>
      <w:lang w:eastAsia="en-US"/>
    </w:rPr>
  </w:style>
  <w:style w:type="paragraph" w:customStyle="1" w:styleId="txt1">
    <w:name w:val="txt1"/>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lang w:eastAsia="lv-LV"/>
    </w:rPr>
  </w:style>
  <w:style w:type="paragraph" w:customStyle="1" w:styleId="I">
    <w:name w:val="I"/>
    <w:basedOn w:val="Normal"/>
    <w:pPr>
      <w:overflowPunct w:val="0"/>
      <w:adjustRightInd w:val="0"/>
      <w:spacing w:after="0" w:line="240" w:lineRule="auto"/>
      <w:jc w:val="both"/>
    </w:pPr>
    <w:rPr>
      <w:rFonts w:ascii="Times New Roman" w:eastAsia="Times New Roman" w:hAnsi="Times New Roman"/>
      <w:b/>
      <w:szCs w:val="20"/>
      <w:lang w:eastAsia="lv-LV"/>
    </w:rPr>
  </w:style>
  <w:style w:type="paragraph" w:styleId="Subtitle">
    <w:name w:val="Subtitle"/>
    <w:basedOn w:val="Normal"/>
    <w:link w:val="SubtitleChar"/>
    <w:uiPriority w:val="99"/>
    <w:qFormat/>
    <w:pPr>
      <w:spacing w:after="0" w:line="240" w:lineRule="auto"/>
      <w:jc w:val="center"/>
    </w:pPr>
    <w:rPr>
      <w:rFonts w:ascii="Times New Roman" w:eastAsia="Times New Roman" w:hAnsi="Times New Roman"/>
      <w:b/>
      <w:sz w:val="24"/>
      <w:szCs w:val="20"/>
      <w:lang w:val="x-none"/>
    </w:rPr>
  </w:style>
  <w:style w:type="character" w:customStyle="1" w:styleId="ApakvirsrakstsRakstz">
    <w:name w:val="Apakšvirsraksts Rakstz."/>
    <w:rPr>
      <w:rFonts w:ascii="Times New Roman" w:eastAsia="Times New Roman" w:hAnsi="Times New Roman"/>
      <w:b/>
      <w:sz w:val="24"/>
      <w:lang w:eastAsia="en-US"/>
    </w:rPr>
  </w:style>
  <w:style w:type="character" w:customStyle="1" w:styleId="colora">
    <w:name w:val="colora"/>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sz w:val="24"/>
      <w:szCs w:val="20"/>
      <w:lang w:val="x-none"/>
    </w:rPr>
  </w:style>
  <w:style w:type="character" w:customStyle="1" w:styleId="Pamattekstaatkpe2Rakstz">
    <w:name w:val="Pamatteksta atkāpe 2 Rakstz."/>
    <w:rPr>
      <w:rFonts w:ascii="Times New Roman" w:eastAsia="Times New Roman" w:hAnsi="Times New Roman"/>
      <w:sz w:val="24"/>
      <w:lang w:eastAsia="en-US"/>
    </w:rPr>
  </w:style>
  <w:style w:type="paragraph" w:customStyle="1" w:styleId="TitleDocTypeSol">
    <w:name w:val="Title Doc Type Sol"/>
    <w:basedOn w:val="Normal"/>
    <w:autoRedefine/>
    <w:pPr>
      <w:spacing w:after="0" w:line="360" w:lineRule="auto"/>
      <w:jc w:val="center"/>
    </w:pPr>
    <w:rPr>
      <w:rFonts w:eastAsia="Times New Roman"/>
      <w:b/>
      <w:caps/>
      <w:color w:val="808080"/>
      <w:sz w:val="40"/>
      <w:szCs w:val="24"/>
    </w:rPr>
  </w:style>
  <w:style w:type="paragraph" w:styleId="TOC4">
    <w:name w:val="toc 4"/>
    <w:basedOn w:val="Normal"/>
    <w:next w:val="Normal"/>
    <w:autoRedefine/>
    <w:semiHidden/>
    <w:pPr>
      <w:spacing w:after="100" w:line="360" w:lineRule="auto"/>
      <w:ind w:left="600"/>
      <w:jc w:val="both"/>
    </w:pPr>
    <w:rPr>
      <w:rFonts w:eastAsia="Times New Roman"/>
      <w:sz w:val="18"/>
      <w:szCs w:val="24"/>
    </w:rPr>
  </w:style>
  <w:style w:type="paragraph" w:styleId="TOC5">
    <w:name w:val="toc 5"/>
    <w:basedOn w:val="Normal"/>
    <w:next w:val="Normal"/>
    <w:autoRedefine/>
    <w:semiHidden/>
    <w:pPr>
      <w:spacing w:after="100" w:line="360" w:lineRule="auto"/>
      <w:ind w:left="800"/>
      <w:jc w:val="both"/>
    </w:pPr>
    <w:rPr>
      <w:rFonts w:eastAsia="Times New Roman"/>
      <w:sz w:val="18"/>
      <w:szCs w:val="24"/>
    </w:rPr>
  </w:style>
  <w:style w:type="paragraph" w:styleId="TOC6">
    <w:name w:val="toc 6"/>
    <w:basedOn w:val="Normal"/>
    <w:next w:val="Normal"/>
    <w:autoRedefine/>
    <w:semiHidden/>
    <w:pPr>
      <w:spacing w:after="100" w:line="360" w:lineRule="auto"/>
      <w:ind w:left="1000"/>
      <w:jc w:val="both"/>
    </w:pPr>
    <w:rPr>
      <w:rFonts w:eastAsia="Times New Roman"/>
      <w:sz w:val="18"/>
      <w:szCs w:val="24"/>
    </w:rPr>
  </w:style>
  <w:style w:type="paragraph" w:styleId="TOC7">
    <w:name w:val="toc 7"/>
    <w:basedOn w:val="Normal"/>
    <w:next w:val="Normal"/>
    <w:autoRedefine/>
    <w:semiHidden/>
    <w:pPr>
      <w:spacing w:after="100" w:line="360" w:lineRule="auto"/>
      <w:ind w:left="1200"/>
      <w:jc w:val="both"/>
    </w:pPr>
    <w:rPr>
      <w:rFonts w:eastAsia="Times New Roman"/>
      <w:sz w:val="18"/>
      <w:szCs w:val="24"/>
    </w:rPr>
  </w:style>
  <w:style w:type="paragraph" w:customStyle="1" w:styleId="TableBullet1Sol">
    <w:name w:val="Table Bullet 1 Sol"/>
    <w:basedOn w:val="Normal"/>
    <w:autoRedefine/>
    <w:pPr>
      <w:numPr>
        <w:numId w:val="5"/>
      </w:numPr>
      <w:spacing w:before="40" w:after="40" w:line="240" w:lineRule="auto"/>
    </w:pPr>
    <w:rPr>
      <w:rFonts w:eastAsia="Times New Roman"/>
      <w:sz w:val="18"/>
      <w:szCs w:val="24"/>
    </w:rPr>
  </w:style>
  <w:style w:type="paragraph" w:customStyle="1" w:styleId="TableBullet2Sol">
    <w:name w:val="Table Bullet 2 Sol"/>
    <w:basedOn w:val="Normal"/>
    <w:pPr>
      <w:numPr>
        <w:numId w:val="6"/>
      </w:numPr>
      <w:spacing w:after="0" w:line="240" w:lineRule="auto"/>
    </w:pPr>
    <w:rPr>
      <w:rFonts w:eastAsia="Times New Roman"/>
      <w:sz w:val="18"/>
      <w:szCs w:val="24"/>
    </w:rPr>
  </w:style>
  <w:style w:type="paragraph" w:customStyle="1" w:styleId="DiagramNrSol">
    <w:name w:val="Diagram Nr Sol"/>
    <w:basedOn w:val="Normal"/>
    <w:pPr>
      <w:spacing w:after="120" w:line="240" w:lineRule="auto"/>
      <w:jc w:val="center"/>
    </w:pPr>
    <w:rPr>
      <w:rFonts w:eastAsia="Times New Roman"/>
      <w:b/>
      <w:bCs/>
      <w:color w:val="808080"/>
      <w:sz w:val="18"/>
      <w:szCs w:val="18"/>
    </w:rPr>
  </w:style>
  <w:style w:type="paragraph" w:customStyle="1" w:styleId="ToCHeadingSol">
    <w:name w:val="ToC Heading Sol"/>
    <w:basedOn w:val="BODYTEXTSol"/>
    <w:next w:val="BODYTEXTSol"/>
    <w:rPr>
      <w:b/>
      <w:caps/>
      <w:color w:val="808080"/>
      <w:sz w:val="32"/>
    </w:rPr>
  </w:style>
  <w:style w:type="paragraph" w:customStyle="1" w:styleId="BODYTEXTSol">
    <w:name w:val="BODY TEXT Sol"/>
    <w:basedOn w:val="Normal"/>
    <w:pPr>
      <w:spacing w:before="60" w:after="60" w:line="360" w:lineRule="auto"/>
      <w:jc w:val="both"/>
    </w:pPr>
    <w:rPr>
      <w:rFonts w:eastAsia="Times New Roman"/>
      <w:sz w:val="20"/>
      <w:szCs w:val="24"/>
    </w:rPr>
  </w:style>
  <w:style w:type="paragraph" w:styleId="ListBullet2">
    <w:name w:val="List Bullet 2"/>
    <w:basedOn w:val="Normal"/>
    <w:uiPriority w:val="99"/>
    <w:pPr>
      <w:tabs>
        <w:tab w:val="num" w:pos="643"/>
      </w:tabs>
      <w:spacing w:after="0" w:line="360" w:lineRule="auto"/>
      <w:ind w:left="643" w:hanging="360"/>
      <w:contextualSpacing/>
      <w:jc w:val="both"/>
    </w:pPr>
    <w:rPr>
      <w:rFonts w:eastAsia="Times New Roman"/>
      <w:sz w:val="18"/>
      <w:szCs w:val="24"/>
    </w:rPr>
  </w:style>
  <w:style w:type="paragraph" w:styleId="ListBullet3">
    <w:name w:val="List Bullet 3"/>
    <w:basedOn w:val="Normal"/>
    <w:semiHidden/>
    <w:p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pPr>
      <w:spacing w:before="120" w:after="120"/>
    </w:pPr>
    <w:rPr>
      <w:rFonts w:eastAsia="Times New Roman"/>
      <w:b/>
      <w:i/>
      <w:sz w:val="22"/>
      <w:szCs w:val="24"/>
      <w:lang w:val="lv-LV"/>
    </w:rPr>
  </w:style>
  <w:style w:type="paragraph" w:styleId="ListBullet4">
    <w:name w:val="List Bullet 4"/>
    <w:basedOn w:val="Normal"/>
    <w:uiPriority w:val="99"/>
    <w:pPr>
      <w:tabs>
        <w:tab w:val="num" w:pos="1209"/>
      </w:tabs>
      <w:spacing w:after="0" w:line="360" w:lineRule="auto"/>
      <w:ind w:left="1209" w:hanging="360"/>
      <w:contextualSpacing/>
      <w:jc w:val="both"/>
    </w:pPr>
    <w:rPr>
      <w:rFonts w:eastAsia="Times New Roman"/>
      <w:sz w:val="18"/>
      <w:szCs w:val="24"/>
    </w:rPr>
  </w:style>
  <w:style w:type="paragraph" w:customStyle="1" w:styleId="TitleClientNameSol">
    <w:name w:val="Title Client Name Sol"/>
    <w:basedOn w:val="BODYTEXTSol"/>
    <w:next w:val="BODYTEXTSol"/>
    <w:autoRedefine/>
    <w:pPr>
      <w:jc w:val="center"/>
    </w:pPr>
    <w:rPr>
      <w:color w:val="808080"/>
      <w:sz w:val="28"/>
    </w:rPr>
  </w:style>
  <w:style w:type="paragraph" w:customStyle="1" w:styleId="MessageBoldSol">
    <w:name w:val="Message Bold Sol"/>
    <w:next w:val="BODYTEXTSol"/>
    <w:rPr>
      <w:rFonts w:eastAsia="Times New Roman"/>
      <w:b/>
      <w:bCs/>
      <w:szCs w:val="24"/>
      <w:lang w:val="lv-LV"/>
    </w:rPr>
  </w:style>
  <w:style w:type="paragraph" w:styleId="TOCHeading">
    <w:name w:val="TOC Heading"/>
    <w:basedOn w:val="Heading1"/>
    <w:next w:val="Normal"/>
    <w:qFormat/>
    <w:pPr>
      <w:pageBreakBefore/>
      <w:shd w:val="clear" w:color="auto" w:fill="808080"/>
      <w:spacing w:before="120" w:after="120" w:line="276" w:lineRule="auto"/>
      <w:ind w:left="357" w:hanging="357"/>
      <w:jc w:val="both"/>
      <w:outlineLvl w:val="9"/>
    </w:pPr>
    <w:rPr>
      <w:rFonts w:ascii="Calibri" w:hAnsi="Calibri"/>
      <w:caps/>
      <w:color w:val="FFFFFF"/>
      <w:sz w:val="36"/>
    </w:rPr>
  </w:style>
  <w:style w:type="paragraph" w:customStyle="1" w:styleId="TitleIDNoSol">
    <w:name w:val="Title ID No Sol"/>
    <w:basedOn w:val="BODYTEXTSol"/>
    <w:next w:val="BODYTEXTSol"/>
    <w:pPr>
      <w:jc w:val="center"/>
    </w:pPr>
    <w:rPr>
      <w:color w:val="4D4D4D"/>
    </w:rPr>
  </w:style>
  <w:style w:type="paragraph" w:customStyle="1" w:styleId="TitleDateSole">
    <w:name w:val="Title Date Sole"/>
    <w:basedOn w:val="BODYTEXTSol"/>
    <w:next w:val="BODYTEXTSol"/>
    <w:autoRedefine/>
    <w:pPr>
      <w:jc w:val="center"/>
    </w:pPr>
    <w:rPr>
      <w:smallCaps/>
      <w:color w:val="4D4D4D"/>
    </w:rPr>
  </w:style>
  <w:style w:type="paragraph" w:customStyle="1" w:styleId="TitleProjectNameSol">
    <w:name w:val="Title Project Name Sol"/>
    <w:basedOn w:val="Normal"/>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pPr>
      <w:spacing w:before="120" w:after="120" w:line="360" w:lineRule="auto"/>
      <w:jc w:val="both"/>
    </w:pPr>
    <w:rPr>
      <w:rFonts w:eastAsia="Times New Roman"/>
      <w:i/>
      <w:color w:val="7F7F7F"/>
      <w:sz w:val="18"/>
      <w:szCs w:val="24"/>
    </w:rPr>
  </w:style>
  <w:style w:type="paragraph" w:customStyle="1" w:styleId="Bullet1Sol">
    <w:name w:val="Bullet 1 Sol"/>
    <w:basedOn w:val="Normal"/>
    <w:autoRedefine/>
    <w:pPr>
      <w:numPr>
        <w:numId w:val="11"/>
      </w:numPr>
      <w:tabs>
        <w:tab w:val="left" w:pos="-142"/>
      </w:tabs>
      <w:spacing w:before="60" w:after="60" w:line="240" w:lineRule="auto"/>
      <w:jc w:val="both"/>
    </w:pPr>
    <w:rPr>
      <w:rFonts w:ascii="Times New Roman" w:eastAsia="Times New Roman" w:hAnsi="Times New Roman"/>
      <w:sz w:val="24"/>
      <w:szCs w:val="24"/>
      <w:lang w:val="x-none"/>
    </w:rPr>
  </w:style>
  <w:style w:type="paragraph" w:customStyle="1" w:styleId="Bullet2Sol">
    <w:name w:val="Bullet 2 Sol"/>
    <w:basedOn w:val="Normal"/>
    <w:autoRedefine/>
    <w:pPr>
      <w:tabs>
        <w:tab w:val="left" w:pos="810"/>
      </w:tabs>
      <w:spacing w:before="60" w:after="60" w:line="240" w:lineRule="auto"/>
      <w:ind w:left="821" w:hanging="317"/>
      <w:jc w:val="both"/>
    </w:pPr>
    <w:rPr>
      <w:rFonts w:eastAsia="Times New Roman"/>
      <w:sz w:val="20"/>
      <w:szCs w:val="24"/>
      <w:lang w:val="x-none"/>
    </w:rPr>
  </w:style>
  <w:style w:type="character" w:customStyle="1" w:styleId="Bullet1SolChar">
    <w:name w:val="Bullet 1 Sol Char"/>
    <w:locked/>
    <w:rPr>
      <w:rFonts w:ascii="Times New Roman" w:eastAsia="Times New Roman" w:hAnsi="Times New Roman"/>
      <w:sz w:val="24"/>
      <w:szCs w:val="24"/>
      <w:lang w:val="x-none" w:eastAsia="en-US"/>
    </w:rPr>
  </w:style>
  <w:style w:type="paragraph" w:customStyle="1" w:styleId="Bullet3Sol">
    <w:name w:val="Bullet 3 Sol"/>
    <w:basedOn w:val="Normal"/>
    <w:pPr>
      <w:tabs>
        <w:tab w:val="left" w:pos="1418"/>
      </w:tabs>
      <w:spacing w:before="40" w:after="40" w:line="240" w:lineRule="auto"/>
      <w:ind w:left="1138" w:hanging="317"/>
      <w:contextualSpacing/>
      <w:jc w:val="both"/>
    </w:pPr>
    <w:rPr>
      <w:rFonts w:eastAsia="Times New Roman"/>
      <w:sz w:val="20"/>
      <w:szCs w:val="24"/>
      <w:lang w:val="x-none"/>
    </w:rPr>
  </w:style>
  <w:style w:type="character" w:customStyle="1" w:styleId="Bullet2SolChar">
    <w:name w:val="Bullet 2 Sol Char"/>
    <w:locked/>
    <w:rPr>
      <w:rFonts w:eastAsia="Times New Roman"/>
      <w:szCs w:val="24"/>
      <w:lang w:val="x-none" w:eastAsia="en-US"/>
    </w:rPr>
  </w:style>
  <w:style w:type="paragraph" w:customStyle="1" w:styleId="Bullet4Sol">
    <w:name w:val="Bullet 4 Sol"/>
    <w:basedOn w:val="Normal"/>
    <w:pPr>
      <w:numPr>
        <w:ilvl w:val="3"/>
        <w:numId w:val="4"/>
      </w:numPr>
      <w:tabs>
        <w:tab w:val="left" w:pos="1701"/>
      </w:tabs>
      <w:spacing w:before="40" w:after="40" w:line="240" w:lineRule="auto"/>
      <w:jc w:val="both"/>
    </w:pPr>
    <w:rPr>
      <w:rFonts w:eastAsia="Times New Roman"/>
      <w:sz w:val="18"/>
      <w:szCs w:val="24"/>
      <w:lang w:val="x-none"/>
    </w:rPr>
  </w:style>
  <w:style w:type="character" w:customStyle="1" w:styleId="Bullet3SolChar">
    <w:name w:val="Bullet 3 Sol Char"/>
    <w:locked/>
    <w:rPr>
      <w:rFonts w:eastAsia="Times New Roman"/>
      <w:szCs w:val="24"/>
      <w:lang w:val="x-none" w:eastAsia="en-US"/>
    </w:rPr>
  </w:style>
  <w:style w:type="character" w:customStyle="1" w:styleId="Bullet4SolChar">
    <w:name w:val="Bullet 4 Sol Char"/>
    <w:locked/>
    <w:rPr>
      <w:rFonts w:eastAsia="Times New Roman"/>
      <w:sz w:val="18"/>
      <w:szCs w:val="24"/>
      <w:lang w:val="x-none" w:eastAsia="en-US"/>
    </w:rPr>
  </w:style>
  <w:style w:type="paragraph" w:styleId="TOC1">
    <w:name w:val="toc 1"/>
    <w:basedOn w:val="Normal"/>
    <w:next w:val="Normal"/>
    <w:autoRedefine/>
    <w:uiPriority w:val="99"/>
    <w:semiHidden/>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semiHidden/>
    <w:pPr>
      <w:tabs>
        <w:tab w:val="left" w:pos="1000"/>
        <w:tab w:val="right" w:leader="dot" w:pos="8640"/>
      </w:tabs>
      <w:spacing w:after="100" w:line="360" w:lineRule="auto"/>
      <w:ind w:left="900" w:hanging="468"/>
    </w:pPr>
    <w:rPr>
      <w:rFonts w:eastAsia="Times New Roman"/>
      <w:sz w:val="20"/>
      <w:szCs w:val="24"/>
    </w:rPr>
  </w:style>
  <w:style w:type="paragraph" w:styleId="TOC3">
    <w:name w:val="toc 3"/>
    <w:basedOn w:val="Normal"/>
    <w:next w:val="Normal"/>
    <w:autoRedefine/>
    <w:semiHidden/>
    <w:pPr>
      <w:tabs>
        <w:tab w:val="right" w:leader="dot" w:pos="1296"/>
        <w:tab w:val="right" w:leader="dot" w:pos="8640"/>
      </w:tabs>
      <w:spacing w:after="100" w:line="360" w:lineRule="auto"/>
      <w:ind w:left="900"/>
      <w:jc w:val="both"/>
    </w:pPr>
    <w:rPr>
      <w:rFonts w:eastAsia="Times New Roman"/>
      <w:sz w:val="18"/>
      <w:szCs w:val="24"/>
    </w:rPr>
  </w:style>
  <w:style w:type="paragraph" w:styleId="Footer">
    <w:name w:val="footer"/>
    <w:aliases w:val="Char5 Char"/>
    <w:basedOn w:val="Normal"/>
    <w:link w:val="FooterChar"/>
    <w:uiPriority w:val="99"/>
    <w:pPr>
      <w:tabs>
        <w:tab w:val="center" w:pos="4153"/>
        <w:tab w:val="right" w:pos="8306"/>
      </w:tabs>
      <w:spacing w:after="0" w:line="240" w:lineRule="auto"/>
      <w:jc w:val="both"/>
    </w:pPr>
    <w:rPr>
      <w:rFonts w:eastAsia="Times New Roman"/>
      <w:sz w:val="24"/>
      <w:szCs w:val="20"/>
      <w:lang w:val="x-none"/>
    </w:rPr>
  </w:style>
  <w:style w:type="character" w:customStyle="1" w:styleId="KjeneRakstz">
    <w:name w:val="Kājene Rakstz."/>
    <w:aliases w:val="Char5 Char Rakstz."/>
    <w:rPr>
      <w:rFonts w:eastAsia="Times New Roman"/>
      <w:sz w:val="24"/>
      <w:lang w:eastAsia="en-US"/>
    </w:rPr>
  </w:style>
  <w:style w:type="character" w:styleId="PlaceholderText">
    <w:name w:val="Placeholder Text"/>
    <w:semiHidden/>
    <w:rPr>
      <w:rFonts w:cs="Times New Roman"/>
      <w:color w:val="808080"/>
    </w:rPr>
  </w:style>
  <w:style w:type="paragraph" w:styleId="TOC8">
    <w:name w:val="toc 8"/>
    <w:basedOn w:val="Normal"/>
    <w:next w:val="Normal"/>
    <w:autoRedefine/>
    <w:semiHidden/>
    <w:pPr>
      <w:spacing w:after="100" w:line="360" w:lineRule="auto"/>
      <w:ind w:left="1400"/>
      <w:jc w:val="both"/>
    </w:pPr>
    <w:rPr>
      <w:rFonts w:eastAsia="Times New Roman"/>
      <w:sz w:val="18"/>
      <w:szCs w:val="24"/>
    </w:rPr>
  </w:style>
  <w:style w:type="paragraph" w:styleId="Header">
    <w:name w:val="header"/>
    <w:basedOn w:val="Normal"/>
    <w:link w:val="HeaderChar"/>
    <w:uiPriority w:val="99"/>
    <w:pPr>
      <w:tabs>
        <w:tab w:val="center" w:pos="4513"/>
        <w:tab w:val="right" w:pos="9026"/>
      </w:tabs>
      <w:spacing w:after="0" w:line="240" w:lineRule="auto"/>
      <w:jc w:val="both"/>
    </w:pPr>
    <w:rPr>
      <w:rFonts w:eastAsia="Times New Roman"/>
      <w:sz w:val="24"/>
      <w:szCs w:val="20"/>
      <w:lang w:val="x-none"/>
    </w:rPr>
  </w:style>
  <w:style w:type="character" w:customStyle="1" w:styleId="GalveneRakstz">
    <w:name w:val="Galvene Rakstz."/>
    <w:rPr>
      <w:rFonts w:eastAsia="Times New Roman"/>
      <w:sz w:val="24"/>
      <w:lang w:eastAsia="en-US"/>
    </w:rPr>
  </w:style>
  <w:style w:type="paragraph" w:styleId="Revision">
    <w:name w:val="Revision"/>
    <w:hidden/>
    <w:uiPriority w:val="99"/>
    <w:semiHidden/>
    <w:rPr>
      <w:rFonts w:eastAsia="Times New Roman"/>
      <w:sz w:val="18"/>
      <w:szCs w:val="24"/>
      <w:lang w:val="lv-LV"/>
    </w:rPr>
  </w:style>
  <w:style w:type="paragraph" w:customStyle="1" w:styleId="BodyIndentSol">
    <w:name w:val="Body Indent Sol"/>
    <w:basedOn w:val="BODYTEXTSol"/>
    <w:pPr>
      <w:tabs>
        <w:tab w:val="left" w:pos="331"/>
      </w:tabs>
      <w:ind w:left="504"/>
    </w:pPr>
  </w:style>
  <w:style w:type="paragraph" w:customStyle="1" w:styleId="Heading3NoNumberSol">
    <w:name w:val="Heading 3 No Number Sol"/>
    <w:basedOn w:val="Heading3"/>
    <w:next w:val="BODYTEXTSol"/>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style>
  <w:style w:type="paragraph" w:customStyle="1" w:styleId="Heading0">
    <w:name w:val="Heading 0"/>
    <w:basedOn w:val="TitleDocTypeSol"/>
    <w:next w:val="BODYTEXTSol"/>
    <w:autoRedefine/>
    <w:pPr>
      <w:spacing w:before="4400"/>
    </w:pPr>
    <w:rPr>
      <w:sz w:val="48"/>
    </w:rPr>
  </w:style>
  <w:style w:type="paragraph" w:styleId="ListBullet">
    <w:name w:val="List Bullet"/>
    <w:basedOn w:val="Normal"/>
    <w:autoRedefine/>
    <w:semiHidden/>
    <w:pPr>
      <w:tabs>
        <w:tab w:val="num" w:pos="360"/>
      </w:tabs>
      <w:spacing w:after="0" w:line="240" w:lineRule="auto"/>
      <w:ind w:left="360" w:hanging="360"/>
    </w:pPr>
    <w:rPr>
      <w:rFonts w:ascii="Times New Roman" w:eastAsia="Times New Roman" w:hAnsi="Times New Roman"/>
      <w:sz w:val="24"/>
      <w:szCs w:val="24"/>
      <w:lang w:eastAsia="lv-LV"/>
    </w:rPr>
  </w:style>
  <w:style w:type="paragraph" w:styleId="BodyTextIndent3">
    <w:name w:val="Body Text Indent 3"/>
    <w:basedOn w:val="Normal"/>
    <w:link w:val="BodyTextIndent3Char"/>
    <w:pPr>
      <w:widowControl w:val="0"/>
      <w:spacing w:after="0" w:line="240" w:lineRule="auto"/>
      <w:ind w:firstLine="426"/>
      <w:jc w:val="both"/>
    </w:pPr>
    <w:rPr>
      <w:rFonts w:ascii="Times New Roman" w:eastAsia="Times New Roman" w:hAnsi="Times New Roman"/>
      <w:sz w:val="24"/>
      <w:szCs w:val="20"/>
      <w:lang w:val="x-none"/>
    </w:rPr>
  </w:style>
  <w:style w:type="character" w:customStyle="1" w:styleId="Pamattekstaatkpe3Rakstz">
    <w:name w:val="Pamatteksta atkāpe 3 Rakstz."/>
    <w:rPr>
      <w:rFonts w:ascii="Times New Roman" w:eastAsia="Times New Roman" w:hAnsi="Times New Roman"/>
      <w:sz w:val="24"/>
      <w:lang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4"/>
      <w:szCs w:val="20"/>
      <w:lang w:val="x-none"/>
    </w:rPr>
  </w:style>
  <w:style w:type="character" w:customStyle="1" w:styleId="HTMLiepriekformattaisRakstz">
    <w:name w:val="HTML iepriekšformatētais Rakstz."/>
    <w:rPr>
      <w:rFonts w:ascii="Times New Roman" w:eastAsia="Times New Roman" w:hAnsi="Times New Roman"/>
      <w:sz w:val="24"/>
      <w:lang w:eastAsia="en-US"/>
    </w:rPr>
  </w:style>
  <w:style w:type="paragraph" w:customStyle="1" w:styleId="Sadaas">
    <w:name w:val="Sadaļas"/>
    <w:basedOn w:val="Normal"/>
    <w:pPr>
      <w:spacing w:before="480" w:after="360" w:line="240" w:lineRule="auto"/>
    </w:pPr>
    <w:rPr>
      <w:rFonts w:ascii="Times New Roman" w:eastAsia="Times New Roman" w:hAnsi="Times New Roman"/>
      <w:b/>
      <w:bCs/>
      <w:kern w:val="32"/>
      <w:sz w:val="24"/>
      <w:szCs w:val="20"/>
      <w:lang w:eastAsia="lv-LV"/>
    </w:rPr>
  </w:style>
  <w:style w:type="character" w:styleId="PageNumber">
    <w:name w:val="page number"/>
    <w:rPr>
      <w:rFonts w:cs="Times New Roman"/>
    </w:rPr>
  </w:style>
  <w:style w:type="character" w:styleId="FollowedHyperlink">
    <w:name w:val="FollowedHyperlink"/>
    <w:uiPriority w:val="99"/>
    <w:rPr>
      <w:rFonts w:cs="Times New Roman"/>
      <w:color w:val="800080"/>
      <w:u w:val="single"/>
    </w:rPr>
  </w:style>
  <w:style w:type="paragraph" w:styleId="BodyText2">
    <w:name w:val="Body Text 2"/>
    <w:basedOn w:val="Normal"/>
    <w:link w:val="BodyText2Char"/>
    <w:uiPriority w:val="99"/>
    <w:pPr>
      <w:spacing w:after="0" w:line="240" w:lineRule="auto"/>
      <w:ind w:right="425"/>
      <w:jc w:val="both"/>
    </w:pPr>
    <w:rPr>
      <w:rFonts w:ascii="Times New Roman" w:eastAsia="Times New Roman" w:hAnsi="Times New Roman"/>
      <w:sz w:val="24"/>
      <w:szCs w:val="20"/>
      <w:lang w:val="x-none"/>
    </w:rPr>
  </w:style>
  <w:style w:type="character" w:customStyle="1" w:styleId="Pamatteksts2Rakstz">
    <w:name w:val="Pamatteksts 2 Rakstz."/>
    <w:rPr>
      <w:rFonts w:ascii="Times New Roman" w:eastAsia="Times New Roman" w:hAnsi="Times New Roman"/>
      <w:sz w:val="24"/>
      <w:lang w:eastAsia="en-US"/>
    </w:rPr>
  </w:style>
  <w:style w:type="paragraph" w:customStyle="1" w:styleId="Level1">
    <w:name w:val="Level 1"/>
    <w:basedOn w:val="Normal"/>
    <w:pPr>
      <w:widowControl w:val="0"/>
      <w:spacing w:after="0" w:line="240" w:lineRule="auto"/>
      <w:outlineLvl w:val="0"/>
    </w:pPr>
    <w:rPr>
      <w:rFonts w:ascii="Times New Roman" w:eastAsia="Times New Roman" w:hAnsi="Times New Roman"/>
      <w:sz w:val="24"/>
      <w:szCs w:val="24"/>
    </w:rPr>
  </w:style>
  <w:style w:type="paragraph" w:customStyle="1" w:styleId="Level3">
    <w:name w:val="Level 3"/>
    <w:basedOn w:val="Normal"/>
    <w:pPr>
      <w:widowControl w:val="0"/>
      <w:numPr>
        <w:ilvl w:val="2"/>
        <w:numId w:val="7"/>
      </w:numPr>
      <w:spacing w:after="0" w:line="240" w:lineRule="auto"/>
      <w:outlineLvl w:val="2"/>
    </w:pPr>
    <w:rPr>
      <w:rFonts w:ascii="Times New Roman" w:eastAsia="Times New Roman" w:hAnsi="Times New Roman"/>
      <w:sz w:val="24"/>
      <w:szCs w:val="24"/>
    </w:rPr>
  </w:style>
  <w:style w:type="paragraph" w:customStyle="1" w:styleId="Level4">
    <w:name w:val="Level 4"/>
    <w:basedOn w:val="Normal"/>
    <w:pPr>
      <w:widowControl w:val="0"/>
      <w:numPr>
        <w:ilvl w:val="3"/>
        <w:numId w:val="7"/>
      </w:numPr>
      <w:spacing w:after="0" w:line="240" w:lineRule="auto"/>
      <w:outlineLvl w:val="3"/>
    </w:pPr>
    <w:rPr>
      <w:rFonts w:ascii="Times New Roman" w:eastAsia="Times New Roman" w:hAnsi="Times New Roman"/>
      <w:sz w:val="24"/>
      <w:szCs w:val="24"/>
    </w:rPr>
  </w:style>
  <w:style w:type="paragraph" w:customStyle="1" w:styleId="Level5">
    <w:name w:val="Level 5"/>
    <w:basedOn w:val="Normal"/>
    <w:pPr>
      <w:widowControl w:val="0"/>
      <w:numPr>
        <w:ilvl w:val="4"/>
        <w:numId w:val="7"/>
      </w:numPr>
      <w:spacing w:after="0" w:line="240" w:lineRule="auto"/>
      <w:outlineLvl w:val="4"/>
    </w:pPr>
    <w:rPr>
      <w:rFonts w:ascii="Times New Roman" w:eastAsia="Times New Roman" w:hAnsi="Times New Roman"/>
      <w:sz w:val="24"/>
      <w:szCs w:val="24"/>
    </w:rPr>
  </w:style>
  <w:style w:type="paragraph" w:customStyle="1" w:styleId="Level7">
    <w:name w:val="Level 7"/>
    <w:basedOn w:val="Normal"/>
    <w:pPr>
      <w:widowControl w:val="0"/>
      <w:numPr>
        <w:ilvl w:val="6"/>
        <w:numId w:val="7"/>
      </w:numPr>
      <w:spacing w:after="0" w:line="240" w:lineRule="auto"/>
      <w:outlineLvl w:val="6"/>
    </w:pPr>
    <w:rPr>
      <w:rFonts w:ascii="Times New Roman" w:eastAsia="Times New Roman" w:hAnsi="Times New Roman"/>
      <w:sz w:val="24"/>
      <w:szCs w:val="24"/>
    </w:rPr>
  </w:style>
  <w:style w:type="paragraph" w:customStyle="1" w:styleId="xl28">
    <w:name w:val="xl28"/>
    <w:basedOn w:val="Normal"/>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US"/>
    </w:rPr>
  </w:style>
  <w:style w:type="paragraph" w:styleId="PlainText">
    <w:name w:val="Plain Text"/>
    <w:basedOn w:val="Normal"/>
    <w:semiHidden/>
    <w:pPr>
      <w:spacing w:after="0" w:line="240" w:lineRule="auto"/>
    </w:pPr>
    <w:rPr>
      <w:rFonts w:ascii="Courier New" w:eastAsia="Times New Roman" w:hAnsi="Courier New"/>
      <w:sz w:val="24"/>
      <w:szCs w:val="20"/>
      <w:lang w:val="en-GB"/>
    </w:rPr>
  </w:style>
  <w:style w:type="character" w:customStyle="1" w:styleId="VienkrstekstsRakstz">
    <w:name w:val="Vienkāršs teksts Rakstz."/>
    <w:rPr>
      <w:rFonts w:ascii="Courier New" w:eastAsia="Times New Roman" w:hAnsi="Courier New"/>
      <w:sz w:val="24"/>
      <w:lang w:val="en-GB" w:eastAsia="en-US"/>
    </w:rPr>
  </w:style>
  <w:style w:type="paragraph" w:styleId="DocumentMap">
    <w:name w:val="Document Map"/>
    <w:basedOn w:val="Normal"/>
    <w:semiHidden/>
    <w:pPr>
      <w:shd w:val="clear" w:color="auto" w:fill="000080"/>
      <w:spacing w:after="0" w:line="240" w:lineRule="auto"/>
    </w:pPr>
    <w:rPr>
      <w:rFonts w:ascii="Tahoma" w:eastAsia="Times New Roman" w:hAnsi="Tahoma"/>
      <w:sz w:val="24"/>
      <w:szCs w:val="20"/>
      <w:lang w:val="x-none"/>
    </w:rPr>
  </w:style>
  <w:style w:type="character" w:customStyle="1" w:styleId="DokumentakarteRakstz">
    <w:name w:val="Dokumenta karte Rakstz."/>
    <w:rPr>
      <w:rFonts w:ascii="Tahoma" w:eastAsia="Times New Roman" w:hAnsi="Tahoma"/>
      <w:sz w:val="24"/>
      <w:shd w:val="clear" w:color="auto" w:fill="000080"/>
      <w:lang w:eastAsia="en-US"/>
    </w:rPr>
  </w:style>
  <w:style w:type="character" w:customStyle="1" w:styleId="small1">
    <w:name w:val="small1"/>
    <w:rPr>
      <w:rFonts w:ascii="Verdana" w:hAnsi="Verdana"/>
      <w:sz w:val="17"/>
    </w:rPr>
  </w:style>
  <w:style w:type="paragraph" w:customStyle="1" w:styleId="reqBodyText">
    <w:name w:val="req Body Text"/>
    <w:basedOn w:val="Normal"/>
    <w:pPr>
      <w:spacing w:before="80" w:after="80" w:line="240" w:lineRule="auto"/>
      <w:jc w:val="both"/>
    </w:pPr>
    <w:rPr>
      <w:rFonts w:ascii="Times New Roman" w:eastAsia="Times New Roman" w:hAnsi="Times New Roman"/>
      <w:sz w:val="24"/>
      <w:szCs w:val="24"/>
    </w:rPr>
  </w:style>
  <w:style w:type="paragraph" w:customStyle="1" w:styleId="Normal1">
    <w:name w:val="Normal1"/>
    <w:basedOn w:val="Normal"/>
    <w:pPr>
      <w:spacing w:after="0" w:line="240" w:lineRule="auto"/>
      <w:ind w:firstLine="170"/>
      <w:jc w:val="both"/>
    </w:pPr>
    <w:rPr>
      <w:rFonts w:ascii="Times New Roman" w:eastAsia="Times New Roman" w:hAnsi="Times New Roman"/>
      <w:sz w:val="24"/>
      <w:szCs w:val="24"/>
      <w:lang w:val="en-GB"/>
    </w:rPr>
  </w:style>
  <w:style w:type="paragraph" w:customStyle="1" w:styleId="Norma">
    <w:name w:val="Norma"/>
    <w:basedOn w:val="Heading2"/>
    <w:pPr>
      <w:widowControl/>
      <w:autoSpaceDE/>
      <w:autoSpaceDN/>
      <w:spacing w:before="240" w:after="60"/>
      <w:jc w:val="left"/>
    </w:pPr>
    <w:rPr>
      <w:rFonts w:ascii="Arial" w:hAnsi="Arial" w:cs="Arial"/>
      <w:i/>
      <w:iCs/>
      <w:lang w:eastAsia="lv-LV"/>
    </w:rPr>
  </w:style>
  <w:style w:type="character" w:styleId="Strong">
    <w:name w:val="Strong"/>
    <w:uiPriority w:val="99"/>
    <w:qFormat/>
    <w:rPr>
      <w:rFonts w:cs="Times New Roman"/>
      <w:b/>
    </w:rPr>
  </w:style>
  <w:style w:type="character" w:customStyle="1" w:styleId="teksts1">
    <w:name w:val="teksts1"/>
    <w:rPr>
      <w:rFonts w:ascii="Arial" w:hAnsi="Arial"/>
      <w:sz w:val="19"/>
    </w:rPr>
  </w:style>
  <w:style w:type="paragraph" w:customStyle="1" w:styleId="buleti1">
    <w:name w:val="buleti1"/>
    <w:basedOn w:val="Normal"/>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ulasrinda">
    <w:name w:val="Tabulas rinda"/>
    <w:basedOn w:val="Normal"/>
    <w:pPr>
      <w:spacing w:after="0" w:line="240" w:lineRule="auto"/>
      <w:jc w:val="both"/>
    </w:pPr>
    <w:rPr>
      <w:rFonts w:ascii="Arial" w:eastAsia="Times New Roman" w:hAnsi="Arial"/>
      <w:sz w:val="24"/>
      <w:szCs w:val="24"/>
      <w:lang w:val="en-GB"/>
    </w:rPr>
  </w:style>
  <w:style w:type="paragraph" w:customStyle="1" w:styleId="reqID">
    <w:name w:val="req ID"/>
    <w:basedOn w:val="Normal"/>
    <w:next w:val="reqBodyText"/>
    <w:pPr>
      <w:keepNext/>
      <w:tabs>
        <w:tab w:val="left" w:pos="2835"/>
      </w:tabs>
      <w:spacing w:before="360" w:after="120" w:line="240" w:lineRule="auto"/>
    </w:pPr>
    <w:rPr>
      <w:rFonts w:ascii="Times New Roman" w:eastAsia="Times New Roman" w:hAnsi="Times New Roman"/>
      <w:b/>
      <w:sz w:val="24"/>
      <w:szCs w:val="24"/>
    </w:rPr>
  </w:style>
  <w:style w:type="paragraph" w:customStyle="1" w:styleId="reqPriority">
    <w:name w:val="req Priority"/>
    <w:basedOn w:val="Normal"/>
    <w:next w:val="reqID"/>
    <w:pPr>
      <w:spacing w:before="120" w:after="360" w:line="240" w:lineRule="auto"/>
    </w:pPr>
    <w:rPr>
      <w:rFonts w:ascii="Times New Roman" w:eastAsia="Times New Roman" w:hAnsi="Times New Roman"/>
      <w:sz w:val="24"/>
      <w:szCs w:val="24"/>
    </w:rPr>
  </w:style>
  <w:style w:type="paragraph" w:customStyle="1" w:styleId="Sarakstarindkopa1">
    <w:name w:val="Saraksta rindkopa1"/>
    <w:basedOn w:val="Normal"/>
    <w:qFormat/>
    <w:pPr>
      <w:spacing w:after="0" w:line="240" w:lineRule="auto"/>
      <w:ind w:left="720"/>
      <w:contextualSpacing/>
    </w:pPr>
    <w:rPr>
      <w:rFonts w:ascii="Times New Roman" w:eastAsia="Times New Roman" w:hAnsi="Times New Roman"/>
      <w:sz w:val="24"/>
      <w:szCs w:val="24"/>
      <w:lang w:eastAsia="lv-LV"/>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head1wonumbering">
    <w:name w:val="head1_wo_numbering"/>
    <w:autoRedefine/>
    <w:pPr>
      <w:spacing w:before="240" w:after="120"/>
    </w:pPr>
    <w:rPr>
      <w:rFonts w:ascii="Times New Roman" w:eastAsia="Times New Roman" w:hAnsi="Times New Roman"/>
      <w:b/>
      <w:bCs/>
      <w:kern w:val="32"/>
      <w:sz w:val="24"/>
      <w:szCs w:val="24"/>
      <w:lang w:val="lv-LV"/>
    </w:rPr>
  </w:style>
  <w:style w:type="paragraph" w:customStyle="1" w:styleId="h4body2">
    <w:name w:val="h4_body_2"/>
    <w:autoRedefine/>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pPr>
      <w:numPr>
        <w:numId w:val="8"/>
      </w:numPr>
      <w:spacing w:after="0" w:line="240" w:lineRule="auto"/>
      <w:jc w:val="both"/>
    </w:pPr>
    <w:rPr>
      <w:rFonts w:ascii="Times New Roman" w:eastAsia="Times New Roman" w:hAnsi="Times New Roman"/>
      <w:sz w:val="26"/>
      <w:szCs w:val="24"/>
    </w:rPr>
  </w:style>
  <w:style w:type="paragraph" w:customStyle="1" w:styleId="Pielikums">
    <w:name w:val="Pielikums"/>
    <w:autoRedefine/>
    <w:pPr>
      <w:jc w:val="right"/>
    </w:pPr>
    <w:rPr>
      <w:rFonts w:ascii="Times New Roman" w:eastAsia="Times New Roman" w:hAnsi="Times New Roman"/>
      <w:b/>
      <w:bCs/>
      <w:kern w:val="32"/>
      <w:sz w:val="24"/>
      <w:szCs w:val="24"/>
      <w:lang w:val="lv-LV"/>
    </w:rPr>
  </w:style>
  <w:style w:type="paragraph" w:customStyle="1" w:styleId="default0">
    <w:name w:val="default"/>
    <w:basedOn w:val="Normal"/>
    <w:pPr>
      <w:autoSpaceDE w:val="0"/>
      <w:autoSpaceDN w:val="0"/>
      <w:spacing w:after="0" w:line="240" w:lineRule="auto"/>
    </w:pPr>
    <w:rPr>
      <w:rFonts w:eastAsia="Times New Roman"/>
      <w:color w:val="000000"/>
      <w:sz w:val="24"/>
      <w:szCs w:val="24"/>
      <w:lang w:val="en-US"/>
    </w:rPr>
  </w:style>
  <w:style w:type="character" w:styleId="Emphasis">
    <w:name w:val="Emphasis"/>
    <w:uiPriority w:val="99"/>
    <w:qFormat/>
    <w:rPr>
      <w:rFonts w:cs="Times New Roman"/>
      <w:i/>
    </w:rPr>
  </w:style>
  <w:style w:type="paragraph" w:customStyle="1" w:styleId="Sarakstarindkopa11">
    <w:name w:val="Saraksta rindkopa1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Sadaa">
    <w:name w:val="Sadaļa"/>
    <w:basedOn w:val="Normal"/>
    <w:pPr>
      <w:spacing w:before="480" w:after="360" w:line="240" w:lineRule="auto"/>
    </w:pPr>
    <w:rPr>
      <w:rFonts w:ascii="Times New Roman" w:eastAsia="Times New Roman" w:hAnsi="Times New Roman"/>
      <w:b/>
      <w:bCs/>
      <w:kern w:val="32"/>
      <w:sz w:val="24"/>
      <w:szCs w:val="24"/>
      <w:lang w:eastAsia="lv-LV"/>
    </w:rPr>
  </w:style>
  <w:style w:type="paragraph" w:customStyle="1" w:styleId="Style200">
    <w:name w:val="Style200"/>
    <w:basedOn w:val="Normal"/>
    <w:pPr>
      <w:keepNext/>
      <w:numPr>
        <w:numId w:val="9"/>
      </w:numPr>
      <w:spacing w:before="480" w:after="360" w:line="240" w:lineRule="auto"/>
      <w:outlineLvl w:val="0"/>
    </w:pPr>
    <w:rPr>
      <w:rFonts w:ascii="Times New Roman" w:eastAsia="Times New Roman" w:hAnsi="Times New Roman"/>
      <w:b/>
      <w:bCs/>
      <w:kern w:val="32"/>
      <w:sz w:val="24"/>
      <w:szCs w:val="24"/>
    </w:rPr>
  </w:style>
  <w:style w:type="paragraph" w:styleId="TOC9">
    <w:name w:val="toc 9"/>
    <w:basedOn w:val="Normal"/>
    <w:next w:val="Normal"/>
    <w:autoRedefine/>
    <w:semiHidden/>
    <w:pPr>
      <w:spacing w:after="0" w:line="240" w:lineRule="auto"/>
      <w:ind w:left="1920"/>
    </w:pPr>
    <w:rPr>
      <w:rFonts w:ascii="Times New Roman" w:eastAsia="Times New Roman" w:hAnsi="Times New Roman"/>
      <w:sz w:val="24"/>
      <w:szCs w:val="24"/>
      <w:lang w:eastAsia="lv-LV"/>
    </w:rPr>
  </w:style>
  <w:style w:type="character" w:customStyle="1" w:styleId="st">
    <w:name w:val="st"/>
  </w:style>
  <w:style w:type="paragraph" w:customStyle="1" w:styleId="CharCharCharCharCharChar">
    <w:name w:val="Char Char Char Char Char Char"/>
    <w:basedOn w:val="Normal"/>
    <w:pPr>
      <w:spacing w:before="120" w:after="160" w:line="240" w:lineRule="exact"/>
      <w:ind w:firstLine="720"/>
      <w:jc w:val="both"/>
    </w:pPr>
    <w:rPr>
      <w:rFonts w:ascii="Verdana" w:eastAsia="Times New Roman" w:hAnsi="Verdana"/>
      <w:sz w:val="20"/>
      <w:szCs w:val="20"/>
      <w:lang w:val="en-US"/>
    </w:rPr>
  </w:style>
  <w:style w:type="paragraph" w:customStyle="1" w:styleId="TabR17">
    <w:name w:val="TabR(17)"/>
    <w:basedOn w:val="Normal"/>
    <w:pPr>
      <w:tabs>
        <w:tab w:val="right" w:pos="9639"/>
      </w:tabs>
      <w:autoSpaceDE w:val="0"/>
      <w:autoSpaceDN w:val="0"/>
      <w:spacing w:after="120" w:line="240" w:lineRule="auto"/>
    </w:pPr>
    <w:rPr>
      <w:rFonts w:ascii="Times New Roman" w:eastAsia="Times New Roman" w:hAnsi="Times New Roman"/>
      <w:sz w:val="24"/>
      <w:szCs w:val="24"/>
      <w:lang w:val="ru-RU"/>
    </w:rPr>
  </w:style>
  <w:style w:type="paragraph" w:customStyle="1" w:styleId="SpaceAfter0">
    <w:name w:val="SpaceAfter0"/>
    <w:next w:val="Normal"/>
    <w:pPr>
      <w:autoSpaceDE w:val="0"/>
      <w:autoSpaceDN w:val="0"/>
    </w:pPr>
    <w:rPr>
      <w:rFonts w:ascii="Times New Roman" w:eastAsia="Times New Roman" w:hAnsi="Times New Roman"/>
      <w:noProof/>
      <w:sz w:val="24"/>
      <w:szCs w:val="24"/>
    </w:rPr>
  </w:style>
  <w:style w:type="character" w:customStyle="1" w:styleId="SarakstarindkopaRakstz">
    <w:name w:val="Saraksta rindkopa Rakstz."/>
    <w:aliases w:val="Strip Rakstz.,H&amp;P List Paragraph Rakstz.,Normal bullet 2 Rakstz.,Bullet list Rakstz.,2 Rakstz."/>
    <w:locked/>
    <w:rPr>
      <w:rFonts w:ascii="Times New Roman" w:eastAsia="Times New Roman" w:hAnsi="Times New Roman"/>
      <w:sz w:val="22"/>
      <w:lang w:eastAsia="en-US"/>
    </w:rPr>
  </w:style>
  <w:style w:type="paragraph" w:customStyle="1" w:styleId="CSbodytext">
    <w:name w:val="CS body text"/>
    <w:basedOn w:val="Normal"/>
    <w:pPr>
      <w:spacing w:before="60" w:after="60" w:line="360" w:lineRule="auto"/>
      <w:jc w:val="both"/>
    </w:pPr>
    <w:rPr>
      <w:rFonts w:eastAsia="Times New Roman"/>
      <w:sz w:val="24"/>
      <w:szCs w:val="20"/>
      <w:lang w:val="x-none"/>
    </w:rPr>
  </w:style>
  <w:style w:type="character" w:customStyle="1" w:styleId="CSbodytextChar">
    <w:name w:val="CS body text Char"/>
    <w:locked/>
    <w:rPr>
      <w:rFonts w:eastAsia="Times New Roman"/>
      <w:sz w:val="24"/>
      <w:lang w:eastAsia="en-US"/>
    </w:rPr>
  </w:style>
  <w:style w:type="paragraph" w:styleId="EndnoteText">
    <w:name w:val="endnote text"/>
    <w:basedOn w:val="Normal"/>
    <w:semiHidden/>
    <w:pPr>
      <w:spacing w:after="0" w:line="240" w:lineRule="auto"/>
    </w:pPr>
    <w:rPr>
      <w:rFonts w:ascii="Times New Roman" w:eastAsia="Times New Roman" w:hAnsi="Times New Roman"/>
      <w:sz w:val="20"/>
      <w:szCs w:val="20"/>
      <w:lang w:val="x-none"/>
    </w:rPr>
  </w:style>
  <w:style w:type="character" w:customStyle="1" w:styleId="BeiguvrestekstsRakstz">
    <w:name w:val="Beigu vēres teksts Rakstz."/>
    <w:rPr>
      <w:rFonts w:ascii="Times New Roman" w:eastAsia="Times New Roman" w:hAnsi="Times New Roman"/>
      <w:lang w:eastAsia="en-US"/>
    </w:rPr>
  </w:style>
  <w:style w:type="character" w:styleId="EndnoteReference">
    <w:name w:val="endnote reference"/>
    <w:semiHidden/>
    <w:rPr>
      <w:rFonts w:cs="Times New Roman"/>
      <w:vertAlign w:val="superscript"/>
    </w:rPr>
  </w:style>
  <w:style w:type="character" w:customStyle="1" w:styleId="content">
    <w:name w:val="content"/>
  </w:style>
  <w:style w:type="paragraph" w:styleId="ListNumber2">
    <w:name w:val="List Number 2"/>
    <w:basedOn w:val="Normal"/>
    <w:semiHidden/>
    <w:pPr>
      <w:numPr>
        <w:numId w:val="12"/>
      </w:numPr>
      <w:spacing w:after="160" w:line="259" w:lineRule="auto"/>
      <w:contextualSpacing/>
    </w:pPr>
    <w:rPr>
      <w:rFonts w:eastAsia="Times New Roman"/>
    </w:rPr>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NosaukumsRakstz">
    <w:name w:val="Nosaukums Rakstz."/>
    <w:rPr>
      <w:rFonts w:ascii="Cambria" w:eastAsia="Times New Roman" w:hAnsi="Cambria"/>
      <w:color w:val="17365D"/>
      <w:spacing w:val="5"/>
      <w:kern w:val="28"/>
      <w:sz w:val="52"/>
      <w:szCs w:val="52"/>
      <w:lang w:val="en-GB" w:eastAsia="en-US"/>
    </w:rPr>
  </w:style>
  <w:style w:type="character" w:styleId="SubtleEmphasis">
    <w:name w:val="Subtle Emphasis"/>
    <w:qFormat/>
    <w:rPr>
      <w:rFonts w:cs="Times New Roman"/>
      <w:i/>
      <w:color w:val="808080"/>
    </w:rPr>
  </w:style>
  <w:style w:type="character" w:customStyle="1" w:styleId="WW8Num4z0">
    <w:name w:val="WW8Num4z0"/>
    <w:rPr>
      <w:rFonts w:ascii="Times New Roman" w:hAnsi="Times New Roman"/>
    </w:rPr>
  </w:style>
  <w:style w:type="character" w:customStyle="1" w:styleId="CharChar61">
    <w:name w:val="Char Char61"/>
    <w:rPr>
      <w:rFonts w:ascii="RimTimes" w:hAnsi="RimTimes"/>
      <w:sz w:val="20"/>
      <w:lang w:eastAsia="lv-LV"/>
    </w:rPr>
  </w:style>
  <w:style w:type="character" w:customStyle="1" w:styleId="CharChar71">
    <w:name w:val="Char Char71"/>
    <w:rPr>
      <w:b/>
      <w:i/>
      <w:sz w:val="26"/>
      <w:lang w:val="lv-LV" w:eastAsia="ru-RU"/>
    </w:rPr>
  </w:style>
  <w:style w:type="character" w:customStyle="1" w:styleId="CharChar12">
    <w:name w:val="Char Char12"/>
    <w:semiHidden/>
    <w:rPr>
      <w:rFonts w:ascii="Tahoma" w:hAnsi="Tahoma"/>
      <w:sz w:val="16"/>
      <w:lang w:val="lv-LV" w:eastAsia="en-US"/>
    </w:rPr>
  </w:style>
  <w:style w:type="paragraph" w:customStyle="1" w:styleId="Nolikums1">
    <w:name w:val="Nolikums_1"/>
    <w:basedOn w:val="Normal"/>
    <w:pPr>
      <w:keepNext/>
      <w:keepLines/>
      <w:numPr>
        <w:numId w:val="13"/>
      </w:numPr>
      <w:suppressAutoHyphens/>
      <w:spacing w:before="360" w:after="80" w:line="240" w:lineRule="auto"/>
      <w:jc w:val="both"/>
    </w:pPr>
    <w:rPr>
      <w:rFonts w:ascii="Times New Roman" w:eastAsia="Times New Roman" w:hAnsi="Times New Roman"/>
      <w:b/>
      <w:bCs/>
      <w:sz w:val="28"/>
      <w:szCs w:val="28"/>
      <w:lang w:eastAsia="ar-SA"/>
    </w:rPr>
  </w:style>
  <w:style w:type="character" w:customStyle="1" w:styleId="EmailStyle175">
    <w:name w:val="EmailStyle175"/>
    <w:semiHidden/>
    <w:rPr>
      <w:rFonts w:ascii="Verdana" w:hAnsi="Verdana" w:cs="Arial"/>
      <w:color w:val="auto"/>
      <w:sz w:val="20"/>
      <w:szCs w:val="20"/>
    </w:rPr>
  </w:style>
  <w:style w:type="paragraph" w:customStyle="1" w:styleId="CharCharCharChar">
    <w:name w:val="Char Char Char Char"/>
    <w:basedOn w:val="Normal"/>
    <w:pPr>
      <w:spacing w:after="160" w:line="240" w:lineRule="exact"/>
    </w:pPr>
    <w:rPr>
      <w:rFonts w:ascii="Tahoma" w:eastAsia="Times New Roman" w:hAnsi="Tahoma"/>
      <w:sz w:val="20"/>
      <w:szCs w:val="20"/>
      <w:lang w:val="en-US"/>
    </w:rPr>
  </w:style>
  <w:style w:type="character" w:customStyle="1" w:styleId="WW8Num10z3">
    <w:name w:val="WW8Num10z3"/>
    <w:rPr>
      <w:rFonts w:cs="Times New Roman"/>
    </w:rPr>
  </w:style>
  <w:style w:type="paragraph" w:customStyle="1" w:styleId="ListParagraph1">
    <w:name w:val="List Paragraph1"/>
    <w:basedOn w:val="Normal"/>
    <w:uiPriority w:val="34"/>
    <w:qFormat/>
    <w:pPr>
      <w:suppressAutoHyphens/>
      <w:spacing w:after="0" w:line="240" w:lineRule="auto"/>
      <w:ind w:left="720"/>
    </w:pPr>
    <w:rPr>
      <w:rFonts w:ascii="Cambria" w:eastAsia="Times New Roman" w:hAnsi="Cambria" w:cs="Cambria"/>
      <w:kern w:val="1"/>
      <w:sz w:val="28"/>
      <w:szCs w:val="24"/>
      <w:lang w:eastAsia="ar-SA"/>
    </w:rPr>
  </w:style>
  <w:style w:type="character" w:customStyle="1" w:styleId="WW8Num9z0">
    <w:name w:val="WW8Num9z0"/>
    <w:rPr>
      <w:b w:val="0"/>
      <w:color w:val="auto"/>
    </w:rPr>
  </w:style>
  <w:style w:type="character" w:customStyle="1" w:styleId="apple-converted-space">
    <w:name w:val="apple-converted-space"/>
    <w:basedOn w:val="DefaultParagraphFont"/>
    <w:uiPriority w:val="99"/>
  </w:style>
  <w:style w:type="paragraph" w:customStyle="1" w:styleId="overviewlist">
    <w:name w:val="overviewlist"/>
    <w:basedOn w:val="Normal"/>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keyvalue">
    <w:name w:val="keyvalue"/>
    <w:basedOn w:val="DefaultParagraphFont"/>
  </w:style>
  <w:style w:type="character" w:customStyle="1" w:styleId="keylabel">
    <w:name w:val="keylabel"/>
    <w:basedOn w:val="DefaultParagraphFont"/>
  </w:style>
  <w:style w:type="character" w:customStyle="1" w:styleId="ListParagraphChar1">
    <w:name w:val="List Paragraph Char1"/>
    <w:aliases w:val="Strip Char1,H&amp;P List Paragraph Char1,Normal bullet 2 Char1,Bullet list Char1"/>
    <w:rPr>
      <w:sz w:val="24"/>
      <w:szCs w:val="24"/>
      <w:lang w:val="en-GB" w:eastAsia="en-US"/>
    </w:rPr>
  </w:style>
  <w:style w:type="character" w:customStyle="1" w:styleId="CommentTextChar">
    <w:name w:val="Comment Text Char"/>
    <w:link w:val="CommentText"/>
    <w:uiPriority w:val="99"/>
    <w:rsid w:val="008B285E"/>
    <w:rPr>
      <w:rFonts w:ascii="Times New Roman" w:eastAsia="Times New Roman" w:hAnsi="Times New Roman"/>
      <w:lang w:val="x-none" w:eastAsia="en-US"/>
    </w:rPr>
  </w:style>
  <w:style w:type="paragraph" w:styleId="ListParagraph">
    <w:name w:val="List Paragraph"/>
    <w:aliases w:val="Syle 1"/>
    <w:basedOn w:val="Normal"/>
    <w:link w:val="ListParagraphChar"/>
    <w:uiPriority w:val="34"/>
    <w:qFormat/>
    <w:rsid w:val="001C6FDB"/>
    <w:pPr>
      <w:spacing w:after="120" w:line="240" w:lineRule="auto"/>
      <w:ind w:left="720"/>
    </w:pPr>
    <w:rPr>
      <w:rFonts w:ascii="Times New Roman" w:eastAsia="Times New Roman" w:hAnsi="Times New Roman"/>
      <w:szCs w:val="20"/>
      <w:lang w:val="x-none"/>
    </w:rPr>
  </w:style>
  <w:style w:type="character" w:customStyle="1" w:styleId="ListParagraphChar">
    <w:name w:val="List Paragraph Char"/>
    <w:aliases w:val="Syle 1 Char"/>
    <w:link w:val="ListParagraph"/>
    <w:uiPriority w:val="34"/>
    <w:locked/>
    <w:rsid w:val="001C6FDB"/>
    <w:rPr>
      <w:rFonts w:ascii="Times New Roman" w:eastAsia="Times New Roman" w:hAnsi="Times New Roman"/>
      <w:sz w:val="22"/>
      <w:lang w:val="x-none" w:eastAsia="en-US"/>
    </w:rPr>
  </w:style>
  <w:style w:type="paragraph" w:customStyle="1" w:styleId="CharChar1CharCharCharCharCharCharCharCharCharCharCharCharCharCharCharCharCharCharCharCharChar1CharCharCharChar">
    <w:name w:val="Char Char1 Char Char Char Char Char Char Char Char Char Char Char Char Char Char Char Char Char Char Char Char Char1 Char Char Char Char"/>
    <w:basedOn w:val="Normal"/>
    <w:rsid w:val="007B3962"/>
    <w:pPr>
      <w:spacing w:after="160" w:line="240" w:lineRule="exact"/>
    </w:pPr>
    <w:rPr>
      <w:rFonts w:ascii="Tahoma" w:eastAsia="Times New Roman" w:hAnsi="Tahoma"/>
      <w:sz w:val="20"/>
      <w:szCs w:val="20"/>
      <w:lang w:val="en-US"/>
    </w:rPr>
  </w:style>
  <w:style w:type="character" w:customStyle="1" w:styleId="FooterChar">
    <w:name w:val="Footer Char"/>
    <w:aliases w:val="Char5 Char Char"/>
    <w:link w:val="Footer"/>
    <w:uiPriority w:val="99"/>
    <w:rsid w:val="00F54F0C"/>
    <w:rPr>
      <w:rFonts w:eastAsia="Times New Roman"/>
      <w:sz w:val="24"/>
      <w:lang w:val="x-none" w:eastAsia="en-US"/>
    </w:rPr>
  </w:style>
  <w:style w:type="numbering" w:customStyle="1" w:styleId="NoList1">
    <w:name w:val="No List1"/>
    <w:next w:val="NoList"/>
    <w:uiPriority w:val="99"/>
    <w:semiHidden/>
    <w:unhideWhenUsed/>
    <w:rsid w:val="00A111D5"/>
  </w:style>
  <w:style w:type="character" w:customStyle="1" w:styleId="keyvaluebold">
    <w:name w:val="keyvalue bold"/>
    <w:basedOn w:val="DefaultParagraphFont"/>
    <w:rsid w:val="00A111D5"/>
  </w:style>
  <w:style w:type="character" w:customStyle="1" w:styleId="shorttext">
    <w:name w:val="short_text"/>
    <w:basedOn w:val="DefaultParagraphFont"/>
    <w:rsid w:val="00A111D5"/>
  </w:style>
  <w:style w:type="numbering" w:customStyle="1" w:styleId="Style1">
    <w:name w:val="Style1"/>
    <w:uiPriority w:val="99"/>
    <w:rsid w:val="0000023B"/>
    <w:pPr>
      <w:numPr>
        <w:numId w:val="17"/>
      </w:numPr>
    </w:pPr>
  </w:style>
  <w:style w:type="table" w:styleId="TableGrid">
    <w:name w:val="Table Grid"/>
    <w:basedOn w:val="TableNormal"/>
    <w:uiPriority w:val="59"/>
    <w:rsid w:val="005B2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1F7315"/>
  </w:style>
  <w:style w:type="character" w:customStyle="1" w:styleId="Heading1Char1">
    <w:name w:val="Heading 1 Char1"/>
    <w:aliases w:val="Heading 1 Sol Char,heading1 Char1,CS_virsraksts_l Char,H1 Char,Section Heading Char1,Antraste 1 Char1,h1 Char1,Heading 1 Char Char,Section Heading Char Char,heading1 Char Char,Antraste 1 Char Char,h1 Char Char"/>
    <w:link w:val="Heading1"/>
    <w:uiPriority w:val="9"/>
    <w:locked/>
    <w:rsid w:val="001F7315"/>
    <w:rPr>
      <w:rFonts w:ascii="Arial" w:eastAsia="Times New Roman" w:hAnsi="Arial"/>
      <w:b/>
      <w:kern w:val="32"/>
      <w:sz w:val="32"/>
      <w:lang w:val="x-none"/>
    </w:rPr>
  </w:style>
  <w:style w:type="character" w:customStyle="1" w:styleId="Heading2Char">
    <w:name w:val="Heading 2 Char"/>
    <w:aliases w:val="H2 Char,H21 Char,Antraste 2 Char,Reset numbering Char,B_Kapittel Char,HD2 Char,Heading 2 Sol Char"/>
    <w:link w:val="Heading2"/>
    <w:locked/>
    <w:rsid w:val="001F7315"/>
    <w:rPr>
      <w:rFonts w:ascii="Times New Roman" w:eastAsia="Times New Roman" w:hAnsi="Times New Roman"/>
      <w:b/>
      <w:sz w:val="28"/>
      <w:lang w:val="x-none"/>
    </w:rPr>
  </w:style>
  <w:style w:type="character" w:customStyle="1" w:styleId="Heading3Char">
    <w:name w:val="Heading 3 Char"/>
    <w:aliases w:val="Heading 3 Sol Char"/>
    <w:link w:val="Heading3"/>
    <w:locked/>
    <w:rsid w:val="001F7315"/>
    <w:rPr>
      <w:rFonts w:ascii="Times New Roman" w:eastAsia="Times New Roman" w:hAnsi="Times New Roman"/>
      <w:b/>
      <w:caps/>
      <w:sz w:val="26"/>
      <w:lang w:val="x-none"/>
    </w:rPr>
  </w:style>
  <w:style w:type="character" w:customStyle="1" w:styleId="Heading4Char">
    <w:name w:val="Heading 4 Char"/>
    <w:aliases w:val="Heading 4 Sol Char"/>
    <w:link w:val="Heading4"/>
    <w:locked/>
    <w:rsid w:val="001F7315"/>
    <w:rPr>
      <w:rFonts w:eastAsia="Times New Roman"/>
      <w:b/>
      <w:color w:val="808080"/>
      <w:sz w:val="28"/>
      <w:lang w:val="x-none"/>
    </w:rPr>
  </w:style>
  <w:style w:type="character" w:customStyle="1" w:styleId="Heading5Char">
    <w:name w:val="Heading 5 Char"/>
    <w:aliases w:val="Heading 5 Sol Char"/>
    <w:link w:val="Heading5"/>
    <w:locked/>
    <w:rsid w:val="001F7315"/>
    <w:rPr>
      <w:rFonts w:eastAsia="Times New Roman"/>
      <w:b/>
      <w:color w:val="808080"/>
      <w:sz w:val="26"/>
      <w:lang w:val="x-none"/>
    </w:rPr>
  </w:style>
  <w:style w:type="character" w:customStyle="1" w:styleId="Heading6Char">
    <w:name w:val="Heading 6 Char"/>
    <w:aliases w:val="Sol_virsraksts6 Char"/>
    <w:link w:val="Heading6"/>
    <w:locked/>
    <w:rsid w:val="001F7315"/>
    <w:rPr>
      <w:rFonts w:ascii="Times New Roman" w:eastAsia="Times New Roman" w:hAnsi="Times New Roman"/>
      <w:b/>
      <w:sz w:val="22"/>
      <w:lang w:val="x-none"/>
    </w:rPr>
  </w:style>
  <w:style w:type="character" w:customStyle="1" w:styleId="Heading7Char">
    <w:name w:val="Heading 7 Char"/>
    <w:aliases w:val="Sol_virsraksts7 Char"/>
    <w:link w:val="Heading7"/>
    <w:uiPriority w:val="99"/>
    <w:locked/>
    <w:rsid w:val="001F7315"/>
    <w:rPr>
      <w:rFonts w:eastAsia="Times New Roman"/>
      <w:sz w:val="24"/>
      <w:lang w:val="x-none"/>
    </w:rPr>
  </w:style>
  <w:style w:type="character" w:customStyle="1" w:styleId="Heading8Char">
    <w:name w:val="Heading 8 Char"/>
    <w:aliases w:val="Sol_virsraksts8 Char"/>
    <w:link w:val="Heading8"/>
    <w:locked/>
    <w:rsid w:val="001F7315"/>
    <w:rPr>
      <w:rFonts w:eastAsia="Times New Roman"/>
      <w:i/>
      <w:sz w:val="24"/>
      <w:lang w:val="x-none"/>
    </w:rPr>
  </w:style>
  <w:style w:type="character" w:customStyle="1" w:styleId="Heading9Char">
    <w:name w:val="Heading 9 Char"/>
    <w:link w:val="Heading9"/>
    <w:locked/>
    <w:rsid w:val="001F7315"/>
    <w:rPr>
      <w:rFonts w:ascii="Times New Roman" w:eastAsia="Times New Roman" w:hAnsi="Times New Roman"/>
      <w:sz w:val="28"/>
      <w:lang w:val="x-none"/>
    </w:rPr>
  </w:style>
  <w:style w:type="character" w:customStyle="1" w:styleId="FootnoteTextChar">
    <w:name w:val="Footnote Text Char"/>
    <w:aliases w:val="Footnote Char,Fußnote Char"/>
    <w:link w:val="FootnoteText"/>
    <w:uiPriority w:val="99"/>
    <w:locked/>
    <w:rsid w:val="001F7315"/>
    <w:rPr>
      <w:rFonts w:ascii="Times New Roman" w:eastAsia="Times New Roman" w:hAnsi="Times New Roman"/>
      <w:sz w:val="24"/>
      <w:lang w:val="x-none"/>
    </w:rPr>
  </w:style>
  <w:style w:type="character" w:customStyle="1" w:styleId="BodyTextChar30">
    <w:name w:val="Body Text Char30"/>
    <w:aliases w:val="Body Text1 Char,Pamatteksts1 Char"/>
    <w:rsid w:val="001F7315"/>
    <w:rPr>
      <w:sz w:val="24"/>
      <w:szCs w:val="24"/>
      <w:lang w:eastAsia="en-US"/>
    </w:rPr>
  </w:style>
  <w:style w:type="character" w:customStyle="1" w:styleId="BodyText2Char">
    <w:name w:val="Body Text 2 Char"/>
    <w:link w:val="BodyText2"/>
    <w:uiPriority w:val="99"/>
    <w:locked/>
    <w:rsid w:val="001F7315"/>
    <w:rPr>
      <w:rFonts w:ascii="Times New Roman" w:eastAsia="Times New Roman" w:hAnsi="Times New Roman"/>
      <w:sz w:val="24"/>
      <w:lang w:val="x-none"/>
    </w:rPr>
  </w:style>
  <w:style w:type="character" w:customStyle="1" w:styleId="BodyTextIndent3Char">
    <w:name w:val="Body Text Indent 3 Char"/>
    <w:link w:val="BodyTextIndent3"/>
    <w:locked/>
    <w:rsid w:val="001F7315"/>
    <w:rPr>
      <w:rFonts w:ascii="Times New Roman" w:eastAsia="Times New Roman" w:hAnsi="Times New Roman"/>
      <w:sz w:val="24"/>
      <w:lang w:val="x-none"/>
    </w:rPr>
  </w:style>
  <w:style w:type="character" w:customStyle="1" w:styleId="TitleChar">
    <w:name w:val="Title Char"/>
    <w:link w:val="Title"/>
    <w:uiPriority w:val="99"/>
    <w:locked/>
    <w:rsid w:val="001F7315"/>
    <w:rPr>
      <w:rFonts w:ascii="Cambria" w:eastAsia="Times New Roman" w:hAnsi="Cambria"/>
      <w:color w:val="17365D"/>
      <w:spacing w:val="5"/>
      <w:kern w:val="28"/>
      <w:sz w:val="52"/>
      <w:szCs w:val="52"/>
      <w:lang w:val="en-GB"/>
    </w:rPr>
  </w:style>
  <w:style w:type="character" w:customStyle="1" w:styleId="BodyTextIndentChar">
    <w:name w:val="Body Text Indent Char"/>
    <w:uiPriority w:val="99"/>
    <w:locked/>
    <w:rsid w:val="001F7315"/>
    <w:rPr>
      <w:sz w:val="24"/>
      <w:lang w:val="en-US" w:eastAsia="en-US"/>
    </w:rPr>
  </w:style>
  <w:style w:type="character" w:customStyle="1" w:styleId="HeaderChar">
    <w:name w:val="Header Char"/>
    <w:link w:val="Header"/>
    <w:uiPriority w:val="99"/>
    <w:rsid w:val="001F7315"/>
    <w:rPr>
      <w:rFonts w:eastAsia="Times New Roman"/>
      <w:sz w:val="24"/>
      <w:lang w:val="x-none"/>
    </w:rPr>
  </w:style>
  <w:style w:type="character" w:customStyle="1" w:styleId="BodyText3Char">
    <w:name w:val="Body Text 3 Char"/>
    <w:link w:val="BodyText3"/>
    <w:locked/>
    <w:rsid w:val="001F7315"/>
    <w:rPr>
      <w:rFonts w:ascii="Times New Roman" w:eastAsia="Times New Roman" w:hAnsi="Times New Roman"/>
      <w:sz w:val="16"/>
      <w:lang w:val="x-none"/>
    </w:rPr>
  </w:style>
  <w:style w:type="table" w:customStyle="1" w:styleId="TableGrid1">
    <w:name w:val="Table Grid1"/>
    <w:basedOn w:val="TableNormal"/>
    <w:next w:val="TableGrid"/>
    <w:uiPriority w:val="59"/>
    <w:rsid w:val="001F7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locked/>
    <w:rsid w:val="001F7315"/>
    <w:rPr>
      <w:rFonts w:ascii="Tahoma" w:eastAsia="Times New Roman" w:hAnsi="Tahoma"/>
      <w:sz w:val="16"/>
      <w:lang w:val="x-none"/>
    </w:rPr>
  </w:style>
  <w:style w:type="character" w:customStyle="1" w:styleId="CommentSubjectChar">
    <w:name w:val="Comment Subject Char"/>
    <w:link w:val="CommentSubject"/>
    <w:uiPriority w:val="99"/>
    <w:locked/>
    <w:rsid w:val="001F7315"/>
    <w:rPr>
      <w:rFonts w:ascii="Times New Roman" w:eastAsia="Times New Roman" w:hAnsi="Times New Roman"/>
      <w:b/>
      <w:lang w:val="x-none"/>
    </w:rPr>
  </w:style>
  <w:style w:type="paragraph" w:customStyle="1" w:styleId="WW-BlockText1">
    <w:name w:val="WW-Block Text1"/>
    <w:basedOn w:val="Normal"/>
    <w:rsid w:val="001F7315"/>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1F7315"/>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1F7315"/>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1F7315"/>
    <w:pPr>
      <w:spacing w:before="120" w:after="0" w:line="240" w:lineRule="auto"/>
      <w:jc w:val="both"/>
    </w:pPr>
    <w:rPr>
      <w:rFonts w:ascii="RimOptima" w:eastAsia="Times New Roman" w:hAnsi="RimOptima"/>
      <w:szCs w:val="20"/>
      <w:lang w:val="en-US"/>
    </w:rPr>
  </w:style>
  <w:style w:type="paragraph" w:customStyle="1" w:styleId="Prskatjums1">
    <w:name w:val="Pārskatījums1"/>
    <w:hidden/>
    <w:uiPriority w:val="99"/>
    <w:semiHidden/>
    <w:rsid w:val="001F7315"/>
    <w:rPr>
      <w:rFonts w:ascii="Times New Roman" w:eastAsia="Times New Roman" w:hAnsi="Times New Roman"/>
      <w:sz w:val="24"/>
      <w:szCs w:val="24"/>
      <w:lang w:val="lv-LV"/>
    </w:rPr>
  </w:style>
  <w:style w:type="character" w:customStyle="1" w:styleId="BodyTextChar1">
    <w:name w:val="Body Text Char1"/>
    <w:aliases w:val="Body Text1 Char1"/>
    <w:uiPriority w:val="99"/>
    <w:rsid w:val="001F7315"/>
    <w:rPr>
      <w:rFonts w:ascii="Times New Roman" w:eastAsia="Times New Roman" w:hAnsi="Times New Roman" w:cs="Times New Roman"/>
      <w:sz w:val="24"/>
      <w:szCs w:val="24"/>
    </w:rPr>
  </w:style>
  <w:style w:type="paragraph" w:customStyle="1" w:styleId="Sarakstarindkopa2">
    <w:name w:val="Saraksta rindkopa2"/>
    <w:basedOn w:val="Normal"/>
    <w:uiPriority w:val="99"/>
    <w:qFormat/>
    <w:rsid w:val="001F7315"/>
    <w:pPr>
      <w:spacing w:after="0" w:line="240" w:lineRule="auto"/>
      <w:ind w:left="720"/>
      <w:contextualSpacing/>
    </w:pPr>
    <w:rPr>
      <w:rFonts w:ascii="Times New Roman" w:eastAsia="SimSun" w:hAnsi="Times New Roman"/>
      <w:sz w:val="24"/>
      <w:szCs w:val="24"/>
      <w:lang w:eastAsia="zh-CN"/>
    </w:rPr>
  </w:style>
  <w:style w:type="paragraph" w:customStyle="1" w:styleId="ColorfulList-Accent11">
    <w:name w:val="Colorful List - Accent 11"/>
    <w:basedOn w:val="Normal"/>
    <w:uiPriority w:val="99"/>
    <w:qFormat/>
    <w:rsid w:val="001F7315"/>
    <w:pPr>
      <w:ind w:left="720"/>
      <w:contextualSpacing/>
    </w:pPr>
    <w:rPr>
      <w:rFonts w:eastAsia="Times New Roman"/>
      <w:lang w:eastAsia="lv-LV"/>
    </w:rPr>
  </w:style>
  <w:style w:type="character" w:customStyle="1" w:styleId="FontStyle30">
    <w:name w:val="Font Style30"/>
    <w:uiPriority w:val="99"/>
    <w:rsid w:val="001F7315"/>
    <w:rPr>
      <w:rFonts w:ascii="Times New Roman" w:hAnsi="Times New Roman" w:cs="Times New Roman"/>
      <w:sz w:val="22"/>
      <w:szCs w:val="22"/>
    </w:rPr>
  </w:style>
  <w:style w:type="character" w:customStyle="1" w:styleId="BodyTextIndent2Char">
    <w:name w:val="Body Text Indent 2 Char"/>
    <w:link w:val="BodyTextIndent2"/>
    <w:rsid w:val="001F7315"/>
    <w:rPr>
      <w:rFonts w:ascii="Times New Roman" w:eastAsia="Times New Roman" w:hAnsi="Times New Roman"/>
      <w:sz w:val="24"/>
      <w:lang w:val="x-none"/>
    </w:rPr>
  </w:style>
  <w:style w:type="paragraph" w:styleId="List2">
    <w:name w:val="List 2"/>
    <w:basedOn w:val="Normal"/>
    <w:uiPriority w:val="99"/>
    <w:unhideWhenUsed/>
    <w:rsid w:val="001F7315"/>
    <w:pPr>
      <w:spacing w:after="0" w:line="240" w:lineRule="auto"/>
      <w:ind w:left="566" w:hanging="283"/>
    </w:pPr>
    <w:rPr>
      <w:rFonts w:ascii="Times New Roman" w:eastAsia="Times New Roman" w:hAnsi="Times New Roman"/>
      <w:sz w:val="24"/>
      <w:szCs w:val="24"/>
      <w:lang w:val="en-GB"/>
    </w:rPr>
  </w:style>
  <w:style w:type="numbering" w:styleId="111111">
    <w:name w:val="Outline List 2"/>
    <w:aliases w:val="A.1 / A.1.1 / 1.1.1,A.1 / 1.1 / 1.1.1"/>
    <w:basedOn w:val="NoList"/>
    <w:rsid w:val="001F7315"/>
    <w:pPr>
      <w:numPr>
        <w:numId w:val="29"/>
      </w:numPr>
    </w:pPr>
  </w:style>
  <w:style w:type="paragraph" w:customStyle="1" w:styleId="mans1">
    <w:name w:val="mans 1"/>
    <w:basedOn w:val="Heading1"/>
    <w:next w:val="Heading1"/>
    <w:rsid w:val="001F7315"/>
    <w:pPr>
      <w:numPr>
        <w:numId w:val="30"/>
      </w:numPr>
      <w:spacing w:before="0" w:after="0"/>
      <w:jc w:val="center"/>
    </w:pPr>
    <w:rPr>
      <w:rFonts w:ascii="Times New Roman" w:hAnsi="Times New Roman"/>
      <w:b w:val="0"/>
      <w:kern w:val="0"/>
      <w:sz w:val="24"/>
      <w:szCs w:val="24"/>
      <w:lang w:val="lv-LV"/>
    </w:rPr>
  </w:style>
  <w:style w:type="paragraph" w:styleId="List3">
    <w:name w:val="List 3"/>
    <w:basedOn w:val="Normal"/>
    <w:rsid w:val="001F7315"/>
    <w:pPr>
      <w:spacing w:after="0" w:line="240" w:lineRule="auto"/>
      <w:ind w:left="849" w:hanging="283"/>
      <w:contextualSpacing/>
    </w:pPr>
    <w:rPr>
      <w:rFonts w:ascii="Times New Roman" w:eastAsia="Times New Roman" w:hAnsi="Times New Roman"/>
      <w:sz w:val="24"/>
      <w:szCs w:val="24"/>
      <w:lang w:eastAsia="lv-LV"/>
    </w:rPr>
  </w:style>
  <w:style w:type="character" w:customStyle="1" w:styleId="Heading10">
    <w:name w:val="Heading #1_"/>
    <w:link w:val="Heading11"/>
    <w:uiPriority w:val="99"/>
    <w:locked/>
    <w:rsid w:val="001F7315"/>
    <w:rPr>
      <w:b/>
      <w:sz w:val="27"/>
      <w:shd w:val="clear" w:color="auto" w:fill="FFFFFF"/>
    </w:rPr>
  </w:style>
  <w:style w:type="character" w:customStyle="1" w:styleId="Bodytext20">
    <w:name w:val="Body text (2)_"/>
    <w:link w:val="Bodytext21"/>
    <w:uiPriority w:val="99"/>
    <w:locked/>
    <w:rsid w:val="001F7315"/>
    <w:rPr>
      <w:b/>
      <w:sz w:val="21"/>
      <w:shd w:val="clear" w:color="auto" w:fill="FFFFFF"/>
    </w:rPr>
  </w:style>
  <w:style w:type="character" w:customStyle="1" w:styleId="Heading20">
    <w:name w:val="Heading #2_"/>
    <w:link w:val="Heading21"/>
    <w:uiPriority w:val="99"/>
    <w:locked/>
    <w:rsid w:val="001F7315"/>
    <w:rPr>
      <w:b/>
      <w:sz w:val="21"/>
      <w:shd w:val="clear" w:color="auto" w:fill="FFFFFF"/>
    </w:rPr>
  </w:style>
  <w:style w:type="character" w:customStyle="1" w:styleId="PamattekstsRakstz1">
    <w:name w:val="Pamatteksts Rakstz.1"/>
    <w:uiPriority w:val="99"/>
    <w:locked/>
    <w:rsid w:val="001F7315"/>
    <w:rPr>
      <w:rFonts w:ascii="Calibri" w:hAnsi="Calibri"/>
      <w:shd w:val="clear" w:color="auto" w:fill="FFFFFF"/>
    </w:rPr>
  </w:style>
  <w:style w:type="character" w:customStyle="1" w:styleId="Bodytext10">
    <w:name w:val="Body text + 10"/>
    <w:aliases w:val="5 pt,Italic"/>
    <w:uiPriority w:val="99"/>
    <w:rsid w:val="001F7315"/>
    <w:rPr>
      <w:rFonts w:ascii="Calibri" w:hAnsi="Calibri"/>
      <w:i/>
      <w:spacing w:val="0"/>
      <w:sz w:val="21"/>
    </w:rPr>
  </w:style>
  <w:style w:type="character" w:customStyle="1" w:styleId="Bodytext107">
    <w:name w:val="Body text + 107"/>
    <w:aliases w:val="5 pt8,Italic2"/>
    <w:uiPriority w:val="99"/>
    <w:rsid w:val="001F7315"/>
    <w:rPr>
      <w:rFonts w:ascii="Calibri" w:hAnsi="Calibri"/>
      <w:i/>
      <w:spacing w:val="0"/>
      <w:sz w:val="21"/>
      <w:u w:val="single"/>
    </w:rPr>
  </w:style>
  <w:style w:type="character" w:customStyle="1" w:styleId="Bodytext106">
    <w:name w:val="Body text + 106"/>
    <w:aliases w:val="5 pt7,Italic1"/>
    <w:uiPriority w:val="99"/>
    <w:rsid w:val="001F7315"/>
    <w:rPr>
      <w:rFonts w:ascii="Calibri" w:hAnsi="Calibri"/>
      <w:i/>
      <w:noProof/>
      <w:spacing w:val="0"/>
      <w:sz w:val="21"/>
    </w:rPr>
  </w:style>
  <w:style w:type="character" w:customStyle="1" w:styleId="Bodytext105">
    <w:name w:val="Body text + 105"/>
    <w:aliases w:val="5 pt6,Bold"/>
    <w:uiPriority w:val="99"/>
    <w:rsid w:val="001F7315"/>
    <w:rPr>
      <w:rFonts w:ascii="Calibri" w:hAnsi="Calibri"/>
      <w:b/>
      <w:spacing w:val="0"/>
      <w:sz w:val="21"/>
    </w:rPr>
  </w:style>
  <w:style w:type="character" w:customStyle="1" w:styleId="Bodytext104">
    <w:name w:val="Body text + 104"/>
    <w:aliases w:val="5 pt5,Bold5"/>
    <w:uiPriority w:val="99"/>
    <w:rsid w:val="001F7315"/>
    <w:rPr>
      <w:rFonts w:ascii="Calibri" w:hAnsi="Calibri"/>
      <w:b/>
      <w:spacing w:val="0"/>
      <w:sz w:val="21"/>
    </w:rPr>
  </w:style>
  <w:style w:type="character" w:customStyle="1" w:styleId="Picturecaption">
    <w:name w:val="Picture caption_"/>
    <w:link w:val="Picturecaption0"/>
    <w:uiPriority w:val="99"/>
    <w:locked/>
    <w:rsid w:val="001F7315"/>
    <w:rPr>
      <w:shd w:val="clear" w:color="auto" w:fill="FFFFFF"/>
    </w:rPr>
  </w:style>
  <w:style w:type="character" w:customStyle="1" w:styleId="Picturecaption10">
    <w:name w:val="Picture caption + 10"/>
    <w:aliases w:val="5 pt4,Bold4"/>
    <w:uiPriority w:val="99"/>
    <w:rsid w:val="001F7315"/>
    <w:rPr>
      <w:rFonts w:ascii="Calibri" w:hAnsi="Calibri"/>
      <w:b/>
      <w:spacing w:val="0"/>
      <w:sz w:val="21"/>
    </w:rPr>
  </w:style>
  <w:style w:type="character" w:customStyle="1" w:styleId="Bodytext103">
    <w:name w:val="Body text + 103"/>
    <w:aliases w:val="5 pt3,Bold3"/>
    <w:uiPriority w:val="99"/>
    <w:rsid w:val="001F7315"/>
    <w:rPr>
      <w:rFonts w:ascii="Calibri" w:hAnsi="Calibri"/>
      <w:b/>
      <w:spacing w:val="0"/>
      <w:sz w:val="21"/>
    </w:rPr>
  </w:style>
  <w:style w:type="character" w:customStyle="1" w:styleId="Bodytext102">
    <w:name w:val="Body text + 102"/>
    <w:aliases w:val="5 pt2,Bold2"/>
    <w:uiPriority w:val="99"/>
    <w:rsid w:val="001F7315"/>
    <w:rPr>
      <w:rFonts w:ascii="Calibri" w:hAnsi="Calibri"/>
      <w:b/>
      <w:spacing w:val="0"/>
      <w:sz w:val="21"/>
    </w:rPr>
  </w:style>
  <w:style w:type="character" w:customStyle="1" w:styleId="Heading210pt">
    <w:name w:val="Heading #2 + 10 pt"/>
    <w:aliases w:val="Not Bold"/>
    <w:uiPriority w:val="99"/>
    <w:rsid w:val="001F7315"/>
    <w:rPr>
      <w:rFonts w:ascii="Calibri" w:hAnsi="Calibri"/>
      <w:spacing w:val="0"/>
      <w:sz w:val="20"/>
    </w:rPr>
  </w:style>
  <w:style w:type="character" w:customStyle="1" w:styleId="Bodytext210pt">
    <w:name w:val="Body text (2) + 10 pt"/>
    <w:aliases w:val="Not Bold2"/>
    <w:uiPriority w:val="99"/>
    <w:rsid w:val="001F7315"/>
    <w:rPr>
      <w:rFonts w:ascii="Calibri" w:hAnsi="Calibri"/>
      <w:spacing w:val="0"/>
      <w:sz w:val="20"/>
    </w:rPr>
  </w:style>
  <w:style w:type="character" w:customStyle="1" w:styleId="Bodytext101">
    <w:name w:val="Body text + 101"/>
    <w:aliases w:val="5 pt1,Bold1"/>
    <w:uiPriority w:val="99"/>
    <w:rsid w:val="001F7315"/>
    <w:rPr>
      <w:rFonts w:ascii="Calibri" w:hAnsi="Calibri"/>
      <w:b/>
      <w:spacing w:val="0"/>
      <w:sz w:val="21"/>
    </w:rPr>
  </w:style>
  <w:style w:type="character" w:customStyle="1" w:styleId="Heading210pt1">
    <w:name w:val="Heading #2 + 10 pt1"/>
    <w:aliases w:val="Not Bold1"/>
    <w:uiPriority w:val="99"/>
    <w:rsid w:val="001F7315"/>
    <w:rPr>
      <w:rFonts w:ascii="Calibri" w:hAnsi="Calibri"/>
      <w:spacing w:val="0"/>
      <w:sz w:val="20"/>
    </w:rPr>
  </w:style>
  <w:style w:type="character" w:customStyle="1" w:styleId="BodyTextChar">
    <w:name w:val="Body Text Char"/>
    <w:uiPriority w:val="99"/>
    <w:rsid w:val="001F7315"/>
    <w:rPr>
      <w:rFonts w:cs="Arial Unicode MS"/>
      <w:color w:val="000000"/>
      <w:sz w:val="24"/>
      <w:szCs w:val="24"/>
    </w:rPr>
  </w:style>
  <w:style w:type="character" w:customStyle="1" w:styleId="BodyTextChar27">
    <w:name w:val="Body Text Char27"/>
    <w:uiPriority w:val="99"/>
    <w:semiHidden/>
    <w:rsid w:val="001F7315"/>
    <w:rPr>
      <w:rFonts w:cs="Arial Unicode MS"/>
      <w:color w:val="000000"/>
      <w:sz w:val="24"/>
      <w:szCs w:val="24"/>
    </w:rPr>
  </w:style>
  <w:style w:type="character" w:customStyle="1" w:styleId="BodyTextChar26">
    <w:name w:val="Body Text Char26"/>
    <w:uiPriority w:val="99"/>
    <w:semiHidden/>
    <w:rsid w:val="001F7315"/>
    <w:rPr>
      <w:rFonts w:cs="Arial Unicode MS"/>
      <w:color w:val="000000"/>
      <w:sz w:val="24"/>
      <w:szCs w:val="24"/>
    </w:rPr>
  </w:style>
  <w:style w:type="character" w:customStyle="1" w:styleId="BodyTextChar25">
    <w:name w:val="Body Text Char25"/>
    <w:uiPriority w:val="99"/>
    <w:semiHidden/>
    <w:rsid w:val="001F7315"/>
    <w:rPr>
      <w:rFonts w:cs="Arial Unicode MS"/>
      <w:color w:val="000000"/>
      <w:sz w:val="24"/>
      <w:szCs w:val="24"/>
    </w:rPr>
  </w:style>
  <w:style w:type="character" w:customStyle="1" w:styleId="BodyTextChar24">
    <w:name w:val="Body Text Char24"/>
    <w:uiPriority w:val="99"/>
    <w:semiHidden/>
    <w:rsid w:val="001F7315"/>
    <w:rPr>
      <w:rFonts w:cs="Arial Unicode MS"/>
      <w:color w:val="000000"/>
      <w:sz w:val="24"/>
      <w:szCs w:val="24"/>
    </w:rPr>
  </w:style>
  <w:style w:type="character" w:customStyle="1" w:styleId="BodyTextChar23">
    <w:name w:val="Body Text Char23"/>
    <w:uiPriority w:val="99"/>
    <w:semiHidden/>
    <w:rsid w:val="001F7315"/>
    <w:rPr>
      <w:rFonts w:cs="Arial Unicode MS"/>
      <w:color w:val="000000"/>
      <w:sz w:val="24"/>
      <w:szCs w:val="24"/>
    </w:rPr>
  </w:style>
  <w:style w:type="character" w:customStyle="1" w:styleId="BodyTextChar22">
    <w:name w:val="Body Text Char22"/>
    <w:uiPriority w:val="99"/>
    <w:semiHidden/>
    <w:rsid w:val="001F7315"/>
    <w:rPr>
      <w:rFonts w:cs="Arial Unicode MS"/>
      <w:color w:val="000000"/>
      <w:sz w:val="24"/>
      <w:szCs w:val="24"/>
    </w:rPr>
  </w:style>
  <w:style w:type="character" w:customStyle="1" w:styleId="BodyTextChar21">
    <w:name w:val="Body Text Char21"/>
    <w:uiPriority w:val="99"/>
    <w:semiHidden/>
    <w:rsid w:val="001F7315"/>
    <w:rPr>
      <w:rFonts w:cs="Arial Unicode MS"/>
      <w:color w:val="000000"/>
      <w:sz w:val="24"/>
      <w:szCs w:val="24"/>
    </w:rPr>
  </w:style>
  <w:style w:type="character" w:customStyle="1" w:styleId="BodyTextChar20">
    <w:name w:val="Body Text Char20"/>
    <w:uiPriority w:val="99"/>
    <w:semiHidden/>
    <w:rsid w:val="001F7315"/>
    <w:rPr>
      <w:rFonts w:cs="Arial Unicode MS"/>
      <w:color w:val="000000"/>
      <w:sz w:val="24"/>
      <w:szCs w:val="24"/>
    </w:rPr>
  </w:style>
  <w:style w:type="character" w:customStyle="1" w:styleId="BodyTextChar19">
    <w:name w:val="Body Text Char19"/>
    <w:uiPriority w:val="99"/>
    <w:semiHidden/>
    <w:rsid w:val="001F7315"/>
    <w:rPr>
      <w:rFonts w:cs="Arial Unicode MS"/>
      <w:color w:val="000000"/>
      <w:sz w:val="24"/>
      <w:szCs w:val="24"/>
    </w:rPr>
  </w:style>
  <w:style w:type="character" w:customStyle="1" w:styleId="BodyTextChar18">
    <w:name w:val="Body Text Char18"/>
    <w:uiPriority w:val="99"/>
    <w:semiHidden/>
    <w:rsid w:val="001F7315"/>
    <w:rPr>
      <w:rFonts w:cs="Arial Unicode MS"/>
      <w:color w:val="000000"/>
      <w:sz w:val="24"/>
      <w:szCs w:val="24"/>
    </w:rPr>
  </w:style>
  <w:style w:type="character" w:customStyle="1" w:styleId="BodyTextChar17">
    <w:name w:val="Body Text Char17"/>
    <w:uiPriority w:val="99"/>
    <w:semiHidden/>
    <w:rsid w:val="001F7315"/>
    <w:rPr>
      <w:rFonts w:cs="Arial Unicode MS"/>
      <w:color w:val="000000"/>
      <w:sz w:val="24"/>
      <w:szCs w:val="24"/>
    </w:rPr>
  </w:style>
  <w:style w:type="character" w:customStyle="1" w:styleId="BodyTextChar16">
    <w:name w:val="Body Text Char16"/>
    <w:uiPriority w:val="99"/>
    <w:semiHidden/>
    <w:rsid w:val="001F7315"/>
    <w:rPr>
      <w:rFonts w:cs="Arial Unicode MS"/>
      <w:color w:val="000000"/>
      <w:sz w:val="24"/>
      <w:szCs w:val="24"/>
    </w:rPr>
  </w:style>
  <w:style w:type="character" w:customStyle="1" w:styleId="BodyTextChar15">
    <w:name w:val="Body Text Char15"/>
    <w:uiPriority w:val="99"/>
    <w:semiHidden/>
    <w:rsid w:val="001F7315"/>
    <w:rPr>
      <w:rFonts w:cs="Arial Unicode MS"/>
      <w:color w:val="000000"/>
      <w:sz w:val="24"/>
      <w:szCs w:val="24"/>
    </w:rPr>
  </w:style>
  <w:style w:type="character" w:customStyle="1" w:styleId="BodyTextChar14">
    <w:name w:val="Body Text Char14"/>
    <w:uiPriority w:val="99"/>
    <w:semiHidden/>
    <w:rsid w:val="001F7315"/>
    <w:rPr>
      <w:rFonts w:cs="Arial Unicode MS"/>
      <w:color w:val="000000"/>
      <w:sz w:val="24"/>
      <w:szCs w:val="24"/>
    </w:rPr>
  </w:style>
  <w:style w:type="character" w:customStyle="1" w:styleId="BodyTextChar13">
    <w:name w:val="Body Text Char13"/>
    <w:uiPriority w:val="99"/>
    <w:semiHidden/>
    <w:rsid w:val="001F7315"/>
    <w:rPr>
      <w:rFonts w:cs="Arial Unicode MS"/>
      <w:color w:val="000000"/>
      <w:sz w:val="24"/>
      <w:szCs w:val="24"/>
    </w:rPr>
  </w:style>
  <w:style w:type="character" w:customStyle="1" w:styleId="BodyTextChar12">
    <w:name w:val="Body Text Char12"/>
    <w:uiPriority w:val="99"/>
    <w:semiHidden/>
    <w:rsid w:val="001F7315"/>
    <w:rPr>
      <w:rFonts w:cs="Arial Unicode MS"/>
      <w:color w:val="000000"/>
      <w:sz w:val="24"/>
      <w:szCs w:val="24"/>
    </w:rPr>
  </w:style>
  <w:style w:type="character" w:customStyle="1" w:styleId="BodyTextChar11">
    <w:name w:val="Body Text Char11"/>
    <w:uiPriority w:val="99"/>
    <w:semiHidden/>
    <w:rsid w:val="001F7315"/>
    <w:rPr>
      <w:rFonts w:cs="Arial Unicode MS"/>
      <w:color w:val="000000"/>
      <w:sz w:val="24"/>
      <w:szCs w:val="24"/>
    </w:rPr>
  </w:style>
  <w:style w:type="character" w:customStyle="1" w:styleId="BodyTextChar10">
    <w:name w:val="Body Text Char10"/>
    <w:uiPriority w:val="99"/>
    <w:semiHidden/>
    <w:rsid w:val="001F7315"/>
    <w:rPr>
      <w:rFonts w:cs="Arial Unicode MS"/>
      <w:color w:val="000000"/>
      <w:sz w:val="24"/>
      <w:szCs w:val="24"/>
    </w:rPr>
  </w:style>
  <w:style w:type="character" w:customStyle="1" w:styleId="BodyTextChar9">
    <w:name w:val="Body Text Char9"/>
    <w:uiPriority w:val="99"/>
    <w:semiHidden/>
    <w:rsid w:val="001F7315"/>
    <w:rPr>
      <w:rFonts w:cs="Arial Unicode MS"/>
      <w:color w:val="000000"/>
      <w:sz w:val="24"/>
      <w:szCs w:val="24"/>
    </w:rPr>
  </w:style>
  <w:style w:type="character" w:customStyle="1" w:styleId="BodyTextChar8">
    <w:name w:val="Body Text Char8"/>
    <w:uiPriority w:val="99"/>
    <w:semiHidden/>
    <w:rsid w:val="001F7315"/>
    <w:rPr>
      <w:color w:val="000000"/>
    </w:rPr>
  </w:style>
  <w:style w:type="character" w:customStyle="1" w:styleId="BodyTextChar7">
    <w:name w:val="Body Text Char7"/>
    <w:uiPriority w:val="99"/>
    <w:semiHidden/>
    <w:rsid w:val="001F7315"/>
    <w:rPr>
      <w:color w:val="000000"/>
    </w:rPr>
  </w:style>
  <w:style w:type="character" w:customStyle="1" w:styleId="BodyTextChar6">
    <w:name w:val="Body Text Char6"/>
    <w:uiPriority w:val="99"/>
    <w:semiHidden/>
    <w:rsid w:val="001F7315"/>
    <w:rPr>
      <w:color w:val="000000"/>
    </w:rPr>
  </w:style>
  <w:style w:type="character" w:customStyle="1" w:styleId="BodyTextChar5">
    <w:name w:val="Body Text Char5"/>
    <w:uiPriority w:val="99"/>
    <w:semiHidden/>
    <w:rsid w:val="001F7315"/>
    <w:rPr>
      <w:color w:val="000000"/>
    </w:rPr>
  </w:style>
  <w:style w:type="character" w:customStyle="1" w:styleId="BodyTextChar4">
    <w:name w:val="Body Text Char4"/>
    <w:uiPriority w:val="99"/>
    <w:semiHidden/>
    <w:rsid w:val="001F7315"/>
    <w:rPr>
      <w:color w:val="000000"/>
    </w:rPr>
  </w:style>
  <w:style w:type="character" w:customStyle="1" w:styleId="BodyTextChar3">
    <w:name w:val="Body Text Char3"/>
    <w:uiPriority w:val="99"/>
    <w:semiHidden/>
    <w:rsid w:val="001F7315"/>
    <w:rPr>
      <w:color w:val="000000"/>
    </w:rPr>
  </w:style>
  <w:style w:type="character" w:customStyle="1" w:styleId="BodyTextChar2">
    <w:name w:val="Body Text Char2"/>
    <w:uiPriority w:val="99"/>
    <w:semiHidden/>
    <w:rsid w:val="001F7315"/>
    <w:rPr>
      <w:color w:val="000000"/>
    </w:rPr>
  </w:style>
  <w:style w:type="paragraph" w:customStyle="1" w:styleId="Heading11">
    <w:name w:val="Heading #1"/>
    <w:basedOn w:val="Normal"/>
    <w:link w:val="Heading10"/>
    <w:uiPriority w:val="99"/>
    <w:rsid w:val="001F7315"/>
    <w:pPr>
      <w:shd w:val="clear" w:color="auto" w:fill="FFFFFF"/>
      <w:spacing w:after="0" w:line="595" w:lineRule="exact"/>
      <w:jc w:val="center"/>
      <w:outlineLvl w:val="0"/>
    </w:pPr>
    <w:rPr>
      <w:b/>
      <w:sz w:val="27"/>
      <w:szCs w:val="20"/>
      <w:lang w:val="en-US"/>
    </w:rPr>
  </w:style>
  <w:style w:type="paragraph" w:customStyle="1" w:styleId="Bodytext21">
    <w:name w:val="Body text (2)"/>
    <w:basedOn w:val="Normal"/>
    <w:link w:val="Bodytext20"/>
    <w:uiPriority w:val="99"/>
    <w:rsid w:val="001F7315"/>
    <w:pPr>
      <w:shd w:val="clear" w:color="auto" w:fill="FFFFFF"/>
      <w:spacing w:after="300" w:line="240" w:lineRule="atLeast"/>
    </w:pPr>
    <w:rPr>
      <w:b/>
      <w:sz w:val="21"/>
      <w:szCs w:val="20"/>
      <w:lang w:val="en-US"/>
    </w:rPr>
  </w:style>
  <w:style w:type="paragraph" w:customStyle="1" w:styleId="Heading21">
    <w:name w:val="Heading #2"/>
    <w:basedOn w:val="Normal"/>
    <w:link w:val="Heading20"/>
    <w:uiPriority w:val="99"/>
    <w:rsid w:val="001F7315"/>
    <w:pPr>
      <w:shd w:val="clear" w:color="auto" w:fill="FFFFFF"/>
      <w:spacing w:after="0" w:line="307" w:lineRule="exact"/>
      <w:ind w:hanging="720"/>
      <w:outlineLvl w:val="1"/>
    </w:pPr>
    <w:rPr>
      <w:b/>
      <w:sz w:val="21"/>
      <w:szCs w:val="20"/>
      <w:lang w:val="en-US"/>
    </w:rPr>
  </w:style>
  <w:style w:type="paragraph" w:customStyle="1" w:styleId="Picturecaption0">
    <w:name w:val="Picture caption"/>
    <w:basedOn w:val="Normal"/>
    <w:link w:val="Picturecaption"/>
    <w:uiPriority w:val="99"/>
    <w:rsid w:val="001F7315"/>
    <w:pPr>
      <w:shd w:val="clear" w:color="auto" w:fill="FFFFFF"/>
      <w:spacing w:after="0" w:line="312" w:lineRule="exact"/>
      <w:ind w:firstLine="720"/>
      <w:jc w:val="both"/>
    </w:pPr>
    <w:rPr>
      <w:sz w:val="20"/>
      <w:szCs w:val="20"/>
      <w:lang w:val="en-US"/>
    </w:rPr>
  </w:style>
  <w:style w:type="paragraph" w:customStyle="1" w:styleId="CSsaraksts1">
    <w:name w:val="CS_saraksts_1"/>
    <w:basedOn w:val="ListBullet2"/>
    <w:qFormat/>
    <w:rsid w:val="001F7315"/>
    <w:pPr>
      <w:numPr>
        <w:numId w:val="32"/>
      </w:numPr>
      <w:tabs>
        <w:tab w:val="clear" w:pos="0"/>
      </w:tabs>
      <w:ind w:left="480" w:hanging="480"/>
      <w:contextualSpacing w:val="0"/>
    </w:pPr>
    <w:rPr>
      <w:rFonts w:ascii="Tahoma" w:eastAsia="Arial Unicode MS" w:hAnsi="Tahoma"/>
      <w:sz w:val="20"/>
      <w:lang w:eastAsia="lv-LV"/>
    </w:rPr>
  </w:style>
  <w:style w:type="paragraph" w:customStyle="1" w:styleId="CSsaraksts3">
    <w:name w:val="CS_saraksts_3"/>
    <w:basedOn w:val="ListBullet4"/>
    <w:qFormat/>
    <w:rsid w:val="001F7315"/>
    <w:pPr>
      <w:numPr>
        <w:ilvl w:val="2"/>
        <w:numId w:val="32"/>
      </w:numPr>
      <w:tabs>
        <w:tab w:val="num" w:pos="1174"/>
      </w:tabs>
      <w:ind w:left="720" w:hanging="720"/>
      <w:contextualSpacing w:val="0"/>
      <w:jc w:val="left"/>
    </w:pPr>
    <w:rPr>
      <w:rFonts w:ascii="Humnst777 TL" w:eastAsia="Arial Unicode MS" w:hAnsi="Humnst777 TL"/>
      <w:sz w:val="20"/>
      <w:lang w:eastAsia="lv-LV"/>
    </w:rPr>
  </w:style>
  <w:style w:type="paragraph" w:customStyle="1" w:styleId="CSteksts">
    <w:name w:val="CS_teksts"/>
    <w:basedOn w:val="Normal"/>
    <w:qFormat/>
    <w:rsid w:val="001F7315"/>
    <w:pPr>
      <w:spacing w:before="120" w:after="120" w:line="360" w:lineRule="auto"/>
      <w:jc w:val="both"/>
    </w:pPr>
    <w:rPr>
      <w:rFonts w:ascii="Tahoma" w:eastAsia="Arial Unicode MS" w:hAnsi="Tahoma"/>
      <w:sz w:val="20"/>
      <w:szCs w:val="24"/>
      <w:lang w:eastAsia="lv-LV"/>
    </w:rPr>
  </w:style>
  <w:style w:type="paragraph" w:customStyle="1" w:styleId="CSvirsraksts2">
    <w:name w:val="CS_virsraksts_2"/>
    <w:basedOn w:val="Heading2"/>
    <w:next w:val="CSteksts"/>
    <w:qFormat/>
    <w:rsid w:val="001F7315"/>
    <w:pPr>
      <w:widowControl/>
      <w:tabs>
        <w:tab w:val="num" w:pos="851"/>
      </w:tabs>
      <w:autoSpaceDE/>
      <w:autoSpaceDN/>
      <w:spacing w:before="240" w:after="240"/>
      <w:ind w:left="480" w:hanging="480"/>
    </w:pPr>
    <w:rPr>
      <w:rFonts w:ascii="Tahoma" w:eastAsia="Arial Unicode MS" w:hAnsi="Tahoma" w:cs="Arial"/>
      <w:bCs/>
      <w:iCs/>
      <w:color w:val="808080"/>
      <w:sz w:val="26"/>
      <w:szCs w:val="28"/>
      <w:lang w:val="lv-LV" w:eastAsia="lv-LV"/>
    </w:rPr>
  </w:style>
  <w:style w:type="paragraph" w:customStyle="1" w:styleId="CSvirsraksts3">
    <w:name w:val="CS_virsraksts_3"/>
    <w:basedOn w:val="Heading3"/>
    <w:next w:val="CSteksts"/>
    <w:qFormat/>
    <w:rsid w:val="001F7315"/>
    <w:pPr>
      <w:tabs>
        <w:tab w:val="clear" w:pos="2340"/>
        <w:tab w:val="num" w:pos="851"/>
      </w:tabs>
      <w:spacing w:before="240" w:after="240"/>
      <w:ind w:left="720" w:hanging="720"/>
      <w:jc w:val="both"/>
    </w:pPr>
    <w:rPr>
      <w:rFonts w:ascii="Tahoma" w:eastAsia="Arial Unicode MS" w:hAnsi="Tahoma" w:cs="Arial"/>
      <w:bCs/>
      <w:caps w:val="0"/>
      <w:color w:val="999999"/>
      <w:sz w:val="24"/>
      <w:szCs w:val="26"/>
      <w:lang w:val="lv-LV" w:eastAsia="lv-LV"/>
    </w:rPr>
  </w:style>
  <w:style w:type="paragraph" w:customStyle="1" w:styleId="CSvirsraksts1">
    <w:name w:val="CS_virsraksts_1"/>
    <w:basedOn w:val="Heading1"/>
    <w:next w:val="CSteksts"/>
    <w:qFormat/>
    <w:rsid w:val="001F7315"/>
    <w:pPr>
      <w:pageBreakBefore/>
      <w:shd w:val="pct50" w:color="auto" w:fill="A0A0A0"/>
      <w:tabs>
        <w:tab w:val="num" w:pos="851"/>
      </w:tabs>
      <w:spacing w:before="480" w:after="120" w:line="276" w:lineRule="auto"/>
      <w:ind w:left="851" w:hanging="480"/>
    </w:pPr>
    <w:rPr>
      <w:rFonts w:ascii="Tahoma" w:eastAsia="Arial Unicode MS" w:hAnsi="Tahoma"/>
      <w:bCs/>
      <w:caps/>
      <w:color w:val="FFFFFF"/>
      <w:sz w:val="28"/>
      <w:szCs w:val="32"/>
      <w:lang w:val="lv-LV"/>
    </w:rPr>
  </w:style>
  <w:style w:type="paragraph" w:customStyle="1" w:styleId="xl63">
    <w:name w:val="xl63"/>
    <w:basedOn w:val="Normal"/>
    <w:rsid w:val="001F7315"/>
    <w:pP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4">
    <w:name w:val="xl64"/>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5">
    <w:name w:val="xl65"/>
    <w:basedOn w:val="Normal"/>
    <w:rsid w:val="001F7315"/>
    <w:pP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66">
    <w:name w:val="xl66"/>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7">
    <w:name w:val="xl67"/>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0"/>
      <w:szCs w:val="20"/>
      <w:lang w:eastAsia="lv-LV"/>
    </w:rPr>
  </w:style>
  <w:style w:type="paragraph" w:customStyle="1" w:styleId="xl68">
    <w:name w:val="xl68"/>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9">
    <w:name w:val="xl69"/>
    <w:basedOn w:val="Normal"/>
    <w:rsid w:val="001F7315"/>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0">
    <w:name w:val="xl70"/>
    <w:basedOn w:val="Normal"/>
    <w:rsid w:val="001F7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1">
    <w:name w:val="xl71"/>
    <w:basedOn w:val="Normal"/>
    <w:rsid w:val="001F7315"/>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2">
    <w:name w:val="xl72"/>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3">
    <w:name w:val="xl73"/>
    <w:basedOn w:val="Normal"/>
    <w:rsid w:val="001F73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4">
    <w:name w:val="xl74"/>
    <w:basedOn w:val="Normal"/>
    <w:rsid w:val="001F7315"/>
    <w:pPr>
      <w:pBdr>
        <w:left w:val="single" w:sz="8"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5">
    <w:name w:val="xl75"/>
    <w:basedOn w:val="Normal"/>
    <w:rsid w:val="001F73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6">
    <w:name w:val="xl76"/>
    <w:basedOn w:val="Normal"/>
    <w:rsid w:val="001F7315"/>
    <w:pPr>
      <w:pBdr>
        <w:top w:val="single" w:sz="4" w:space="0" w:color="auto"/>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7">
    <w:name w:val="xl77"/>
    <w:basedOn w:val="Normal"/>
    <w:rsid w:val="001F7315"/>
    <w:pPr>
      <w:pBdr>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8">
    <w:name w:val="xl78"/>
    <w:basedOn w:val="Normal"/>
    <w:rsid w:val="001F73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9">
    <w:name w:val="xl79"/>
    <w:basedOn w:val="Normal"/>
    <w:rsid w:val="001F7315"/>
    <w:pPr>
      <w:pBdr>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0">
    <w:name w:val="xl80"/>
    <w:basedOn w:val="Normal"/>
    <w:rsid w:val="001F731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1">
    <w:name w:val="xl81"/>
    <w:basedOn w:val="Normal"/>
    <w:rsid w:val="001F7315"/>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2">
    <w:name w:val="xl82"/>
    <w:basedOn w:val="Normal"/>
    <w:rsid w:val="001F731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3">
    <w:name w:val="xl83"/>
    <w:basedOn w:val="Normal"/>
    <w:rsid w:val="001F7315"/>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4">
    <w:name w:val="xl84"/>
    <w:basedOn w:val="Normal"/>
    <w:rsid w:val="001F7315"/>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5">
    <w:name w:val="xl85"/>
    <w:basedOn w:val="Normal"/>
    <w:rsid w:val="001F7315"/>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6">
    <w:name w:val="xl86"/>
    <w:basedOn w:val="Normal"/>
    <w:rsid w:val="001F7315"/>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7">
    <w:name w:val="xl87"/>
    <w:basedOn w:val="Normal"/>
    <w:rsid w:val="001F7315"/>
    <w:pPr>
      <w:pBdr>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8">
    <w:name w:val="xl88"/>
    <w:basedOn w:val="Normal"/>
    <w:rsid w:val="001F731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9">
    <w:name w:val="xl89"/>
    <w:basedOn w:val="Normal"/>
    <w:rsid w:val="001F7315"/>
    <w:pPr>
      <w:pBdr>
        <w:bottom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0">
    <w:name w:val="xl90"/>
    <w:basedOn w:val="Normal"/>
    <w:rsid w:val="001F7315"/>
    <w:pPr>
      <w:pBdr>
        <w:bottom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1">
    <w:name w:val="xl91"/>
    <w:basedOn w:val="Normal"/>
    <w:rsid w:val="001F731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2">
    <w:name w:val="xl92"/>
    <w:basedOn w:val="Normal"/>
    <w:rsid w:val="001F7315"/>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3">
    <w:name w:val="xl93"/>
    <w:basedOn w:val="Normal"/>
    <w:rsid w:val="001F73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4">
    <w:name w:val="xl94"/>
    <w:basedOn w:val="Normal"/>
    <w:rsid w:val="001F7315"/>
    <w:pPr>
      <w:pBdr>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5">
    <w:name w:val="xl95"/>
    <w:basedOn w:val="Normal"/>
    <w:rsid w:val="001F7315"/>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Times New Roman" w:eastAsia="Arial Unicode MS" w:hAnsi="Times New Roman"/>
      <w:b/>
      <w:bCs/>
      <w:sz w:val="20"/>
      <w:szCs w:val="20"/>
      <w:lang w:eastAsia="lv-LV"/>
    </w:rPr>
  </w:style>
  <w:style w:type="paragraph" w:customStyle="1" w:styleId="xl96">
    <w:name w:val="xl96"/>
    <w:basedOn w:val="Normal"/>
    <w:rsid w:val="001F731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7">
    <w:name w:val="xl97"/>
    <w:basedOn w:val="Normal"/>
    <w:rsid w:val="001F731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8">
    <w:name w:val="xl98"/>
    <w:basedOn w:val="Normal"/>
    <w:rsid w:val="001F7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9">
    <w:name w:val="xl99"/>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0">
    <w:name w:val="xl100"/>
    <w:basedOn w:val="Normal"/>
    <w:rsid w:val="001F7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101">
    <w:name w:val="xl101"/>
    <w:basedOn w:val="Normal"/>
    <w:rsid w:val="001F731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2">
    <w:name w:val="xl102"/>
    <w:basedOn w:val="Normal"/>
    <w:rsid w:val="001F7315"/>
    <w:pPr>
      <w:pBdr>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3">
    <w:name w:val="xl103"/>
    <w:basedOn w:val="Normal"/>
    <w:rsid w:val="001F7315"/>
    <w:pPr>
      <w:pBdr>
        <w:top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4">
    <w:name w:val="xl104"/>
    <w:basedOn w:val="Normal"/>
    <w:rsid w:val="001F731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5">
    <w:name w:val="xl105"/>
    <w:basedOn w:val="Normal"/>
    <w:rsid w:val="001F7315"/>
    <w:pP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6">
    <w:name w:val="xl106"/>
    <w:basedOn w:val="Normal"/>
    <w:rsid w:val="001F7315"/>
    <w:pPr>
      <w:pBdr>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7">
    <w:name w:val="xl107"/>
    <w:basedOn w:val="Normal"/>
    <w:rsid w:val="001F7315"/>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8">
    <w:name w:val="xl108"/>
    <w:basedOn w:val="Normal"/>
    <w:rsid w:val="001F7315"/>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numbering" w:customStyle="1" w:styleId="Style4">
    <w:name w:val="Style4"/>
    <w:rsid w:val="001F7315"/>
    <w:pPr>
      <w:numPr>
        <w:numId w:val="31"/>
      </w:numPr>
    </w:pPr>
  </w:style>
  <w:style w:type="character" w:customStyle="1" w:styleId="BodyTextChar29">
    <w:name w:val="Body Text Char29"/>
    <w:uiPriority w:val="99"/>
    <w:semiHidden/>
    <w:rsid w:val="001F7315"/>
    <w:rPr>
      <w:rFonts w:cs="Arial Unicode MS"/>
      <w:color w:val="000000"/>
      <w:sz w:val="24"/>
      <w:szCs w:val="24"/>
    </w:rPr>
  </w:style>
  <w:style w:type="character" w:customStyle="1" w:styleId="BodyTextChar28">
    <w:name w:val="Body Text Char28"/>
    <w:uiPriority w:val="99"/>
    <w:semiHidden/>
    <w:rsid w:val="001F7315"/>
    <w:rPr>
      <w:rFonts w:cs="Arial Unicode MS"/>
      <w:color w:val="000000"/>
      <w:sz w:val="24"/>
      <w:szCs w:val="24"/>
    </w:rPr>
  </w:style>
  <w:style w:type="character" w:customStyle="1" w:styleId="RakstzRakstz10">
    <w:name w:val="Rakstz. Rakstz.10"/>
    <w:locked/>
    <w:rsid w:val="001F7315"/>
    <w:rPr>
      <w:sz w:val="24"/>
      <w:szCs w:val="24"/>
      <w:lang w:val="en-GB" w:eastAsia="en-US" w:bidi="ar-SA"/>
    </w:rPr>
  </w:style>
  <w:style w:type="character" w:customStyle="1" w:styleId="RakstzRakstz4">
    <w:name w:val="Rakstz. Rakstz.4"/>
    <w:locked/>
    <w:rsid w:val="001F7315"/>
    <w:rPr>
      <w:sz w:val="24"/>
      <w:szCs w:val="24"/>
      <w:lang w:val="en-GB" w:eastAsia="en-US" w:bidi="ar-SA"/>
    </w:rPr>
  </w:style>
  <w:style w:type="character" w:customStyle="1" w:styleId="c1">
    <w:name w:val="c1"/>
    <w:rsid w:val="001F7315"/>
  </w:style>
  <w:style w:type="character" w:customStyle="1" w:styleId="RakstzRakstz100">
    <w:name w:val="Rakstz. Rakstz.10"/>
    <w:locked/>
    <w:rsid w:val="001F7315"/>
    <w:rPr>
      <w:sz w:val="24"/>
      <w:szCs w:val="24"/>
      <w:lang w:val="en-GB" w:eastAsia="en-US" w:bidi="ar-SA"/>
    </w:rPr>
  </w:style>
  <w:style w:type="character" w:customStyle="1" w:styleId="RakstzRakstz40">
    <w:name w:val="Rakstz. Rakstz.4"/>
    <w:locked/>
    <w:rsid w:val="001F7315"/>
    <w:rPr>
      <w:sz w:val="24"/>
      <w:szCs w:val="24"/>
      <w:lang w:val="en-GB" w:eastAsia="en-US" w:bidi="ar-SA"/>
    </w:rPr>
  </w:style>
  <w:style w:type="paragraph" w:customStyle="1" w:styleId="NormalWeb1">
    <w:name w:val="Normal (Web)1"/>
    <w:basedOn w:val="Normal"/>
    <w:rsid w:val="001F7315"/>
    <w:pPr>
      <w:suppressAutoHyphens/>
      <w:spacing w:before="100" w:after="0" w:line="240" w:lineRule="auto"/>
    </w:pPr>
    <w:rPr>
      <w:rFonts w:ascii="Times New Roman" w:eastAsia="Times New Roman" w:hAnsi="Times New Roman"/>
      <w:sz w:val="24"/>
      <w:szCs w:val="24"/>
      <w:lang w:val="en-GB" w:eastAsia="ar-SA"/>
    </w:rPr>
  </w:style>
  <w:style w:type="paragraph" w:customStyle="1" w:styleId="c12">
    <w:name w:val="c12"/>
    <w:basedOn w:val="Normal"/>
    <w:rsid w:val="001F731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11">
    <w:name w:val="c11"/>
    <w:rsid w:val="001F7315"/>
  </w:style>
  <w:style w:type="character" w:customStyle="1" w:styleId="FootnoteTextChar1">
    <w:name w:val="Footnote Text Char1"/>
    <w:rsid w:val="001F7315"/>
    <w:rPr>
      <w:rFonts w:eastAsia="Calibri"/>
      <w:lang w:eastAsia="en-US"/>
    </w:rPr>
  </w:style>
  <w:style w:type="character" w:customStyle="1" w:styleId="BalloonTextChar1">
    <w:name w:val="Balloon Text Char1"/>
    <w:rsid w:val="001F7315"/>
    <w:rPr>
      <w:rFonts w:ascii="Tahoma" w:eastAsia="Calibri" w:hAnsi="Tahoma" w:cs="Tahoma"/>
      <w:sz w:val="16"/>
      <w:szCs w:val="16"/>
      <w:lang w:eastAsia="en-US"/>
    </w:rPr>
  </w:style>
  <w:style w:type="character" w:customStyle="1" w:styleId="CommentTextChar1">
    <w:name w:val="Comment Text Char1"/>
    <w:rsid w:val="001F7315"/>
    <w:rPr>
      <w:rFonts w:eastAsia="Calibri"/>
      <w:lang w:eastAsia="en-US"/>
    </w:rPr>
  </w:style>
  <w:style w:type="character" w:customStyle="1" w:styleId="CommentSubjectChar1">
    <w:name w:val="Comment Subject Char1"/>
    <w:rsid w:val="001F7315"/>
    <w:rPr>
      <w:rFonts w:eastAsia="Calibri"/>
      <w:b/>
      <w:bCs/>
      <w:lang w:eastAsia="en-US"/>
    </w:rPr>
  </w:style>
  <w:style w:type="character" w:customStyle="1" w:styleId="iubsearch-contractname">
    <w:name w:val="iubsearch-contractname"/>
    <w:rsid w:val="001F7315"/>
  </w:style>
  <w:style w:type="paragraph" w:customStyle="1" w:styleId="Revision1">
    <w:name w:val="Revision1"/>
    <w:hidden/>
    <w:uiPriority w:val="99"/>
    <w:semiHidden/>
    <w:rsid w:val="001F7315"/>
    <w:rPr>
      <w:sz w:val="22"/>
      <w:szCs w:val="22"/>
      <w:lang w:val="lv-LV"/>
    </w:rPr>
  </w:style>
  <w:style w:type="paragraph" w:customStyle="1" w:styleId="tv213">
    <w:name w:val="tv213"/>
    <w:basedOn w:val="Normal"/>
    <w:rsid w:val="001F7315"/>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unhideWhenUsed/>
    <w:rsid w:val="001F7315"/>
  </w:style>
  <w:style w:type="table" w:customStyle="1" w:styleId="TableGrid11">
    <w:name w:val="Table Grid11"/>
    <w:basedOn w:val="TableNormal"/>
    <w:next w:val="TableGrid"/>
    <w:uiPriority w:val="59"/>
    <w:rsid w:val="001F731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F7315"/>
    <w:pPr>
      <w:spacing w:after="0" w:line="240" w:lineRule="auto"/>
      <w:ind w:left="283" w:hanging="283"/>
      <w:contextualSpacing/>
    </w:pPr>
    <w:rPr>
      <w:rFonts w:ascii="Times New Roman" w:eastAsia="Times New Roman" w:hAnsi="Times New Roman"/>
      <w:sz w:val="24"/>
      <w:szCs w:val="24"/>
    </w:rPr>
  </w:style>
  <w:style w:type="paragraph" w:customStyle="1" w:styleId="InsideAddress">
    <w:name w:val="Inside Address"/>
    <w:basedOn w:val="Normal"/>
    <w:rsid w:val="001F7315"/>
    <w:pPr>
      <w:spacing w:after="0" w:line="240" w:lineRule="auto"/>
    </w:pPr>
    <w:rPr>
      <w:rFonts w:ascii="Times New Roman" w:eastAsia="Times New Roman" w:hAnsi="Times New Roman"/>
      <w:sz w:val="24"/>
      <w:szCs w:val="24"/>
    </w:rPr>
  </w:style>
  <w:style w:type="paragraph" w:styleId="BodyTextFirstIndent">
    <w:name w:val="Body Text First Indent"/>
    <w:basedOn w:val="BodyText"/>
    <w:link w:val="BodyTextFirstIndentChar"/>
    <w:rsid w:val="001F7315"/>
    <w:pPr>
      <w:widowControl/>
      <w:spacing w:after="0"/>
      <w:ind w:firstLine="360"/>
    </w:pPr>
    <w:rPr>
      <w:rFonts w:ascii="Times New Roman" w:hAnsi="Times New Roman"/>
      <w:szCs w:val="24"/>
      <w:lang w:val="lv-LV"/>
    </w:rPr>
  </w:style>
  <w:style w:type="character" w:customStyle="1" w:styleId="BodyTextChar31">
    <w:name w:val="Body Text Char31"/>
    <w:aliases w:val="b Char,uvlaka 3 Char,plain Char1,plain Char Char,b1 Char,uvlaka 31 Char,Body Text1 Char2,Pamatteksts1 Char1"/>
    <w:link w:val="BodyText"/>
    <w:uiPriority w:val="99"/>
    <w:rsid w:val="001F7315"/>
    <w:rPr>
      <w:rFonts w:ascii="RimTimes" w:eastAsia="Times New Roman" w:hAnsi="RimTimes"/>
      <w:sz w:val="24"/>
    </w:rPr>
  </w:style>
  <w:style w:type="character" w:customStyle="1" w:styleId="BodyTextFirstIndentChar">
    <w:name w:val="Body Text First Indent Char"/>
    <w:link w:val="BodyTextFirstIndent"/>
    <w:rsid w:val="001F7315"/>
    <w:rPr>
      <w:rFonts w:ascii="Times New Roman" w:eastAsia="Times New Roman" w:hAnsi="Times New Roman"/>
      <w:sz w:val="24"/>
      <w:szCs w:val="24"/>
      <w:lang w:val="lv-LV"/>
    </w:rPr>
  </w:style>
  <w:style w:type="paragraph" w:styleId="BodyTextFirstIndent2">
    <w:name w:val="Body Text First Indent 2"/>
    <w:basedOn w:val="BodyTextIndent"/>
    <w:link w:val="BodyTextFirstIndent2Char"/>
    <w:rsid w:val="001F7315"/>
    <w:pPr>
      <w:spacing w:after="0"/>
      <w:ind w:left="360" w:firstLine="360"/>
    </w:pPr>
    <w:rPr>
      <w:szCs w:val="24"/>
      <w:lang w:val="lv-LV"/>
    </w:rPr>
  </w:style>
  <w:style w:type="character" w:customStyle="1" w:styleId="BodyTextIndentChar1">
    <w:name w:val="Body Text Indent Char1"/>
    <w:link w:val="BodyTextIndent"/>
    <w:uiPriority w:val="99"/>
    <w:rsid w:val="001F7315"/>
    <w:rPr>
      <w:rFonts w:ascii="Times New Roman" w:eastAsia="Times New Roman" w:hAnsi="Times New Roman"/>
      <w:sz w:val="24"/>
      <w:lang w:val="x-none"/>
    </w:rPr>
  </w:style>
  <w:style w:type="character" w:customStyle="1" w:styleId="BodyTextFirstIndent2Char">
    <w:name w:val="Body Text First Indent 2 Char"/>
    <w:link w:val="BodyTextFirstIndent2"/>
    <w:rsid w:val="001F7315"/>
    <w:rPr>
      <w:rFonts w:ascii="Times New Roman" w:eastAsia="Times New Roman" w:hAnsi="Times New Roman"/>
      <w:sz w:val="24"/>
      <w:szCs w:val="24"/>
      <w:lang w:val="lv-LV"/>
    </w:rPr>
  </w:style>
  <w:style w:type="character" w:customStyle="1" w:styleId="c16">
    <w:name w:val="c16"/>
    <w:rsid w:val="001F7315"/>
  </w:style>
  <w:style w:type="character" w:customStyle="1" w:styleId="c26">
    <w:name w:val="c26"/>
    <w:rsid w:val="001F7315"/>
  </w:style>
  <w:style w:type="paragraph" w:customStyle="1" w:styleId="Pielikumi">
    <w:name w:val="Pielikumi"/>
    <w:basedOn w:val="Normal"/>
    <w:link w:val="PielikumiChar"/>
    <w:qFormat/>
    <w:rsid w:val="001F7315"/>
    <w:pPr>
      <w:numPr>
        <w:numId w:val="33"/>
      </w:numPr>
      <w:spacing w:after="0" w:line="240" w:lineRule="auto"/>
      <w:jc w:val="right"/>
    </w:pPr>
    <w:rPr>
      <w:rFonts w:ascii="Times New Roman" w:eastAsia="Times New Roman" w:hAnsi="Times New Roman"/>
      <w:b/>
      <w:i/>
      <w:szCs w:val="20"/>
    </w:rPr>
  </w:style>
  <w:style w:type="character" w:customStyle="1" w:styleId="PielikumiChar">
    <w:name w:val="Pielikumi Char"/>
    <w:link w:val="Pielikumi"/>
    <w:rsid w:val="001F7315"/>
    <w:rPr>
      <w:rFonts w:ascii="Times New Roman" w:eastAsia="Times New Roman" w:hAnsi="Times New Roman"/>
      <w:b/>
      <w:i/>
      <w:sz w:val="22"/>
      <w:lang w:val="lv-LV"/>
    </w:rPr>
  </w:style>
  <w:style w:type="paragraph" w:styleId="NoSpacing">
    <w:name w:val="No Spacing"/>
    <w:link w:val="NoSpacingChar"/>
    <w:uiPriority w:val="99"/>
    <w:qFormat/>
    <w:rsid w:val="001F7315"/>
    <w:rPr>
      <w:rFonts w:ascii="Times New Roman" w:hAnsi="Times New Roman"/>
      <w:sz w:val="24"/>
      <w:szCs w:val="22"/>
      <w:lang w:val="lv-LV"/>
    </w:rPr>
  </w:style>
  <w:style w:type="numbering" w:customStyle="1" w:styleId="NoList21">
    <w:name w:val="No List21"/>
    <w:next w:val="NoList"/>
    <w:uiPriority w:val="99"/>
    <w:semiHidden/>
    <w:unhideWhenUsed/>
    <w:rsid w:val="001F7315"/>
  </w:style>
  <w:style w:type="character" w:customStyle="1" w:styleId="SubtitleChar">
    <w:name w:val="Subtitle Char"/>
    <w:link w:val="Subtitle"/>
    <w:uiPriority w:val="99"/>
    <w:rsid w:val="001F7315"/>
    <w:rPr>
      <w:rFonts w:ascii="Times New Roman" w:eastAsia="Times New Roman" w:hAnsi="Times New Roman"/>
      <w:b/>
      <w:sz w:val="24"/>
      <w:lang w:val="x-none"/>
    </w:rPr>
  </w:style>
  <w:style w:type="character" w:customStyle="1" w:styleId="NoSpacingChar">
    <w:name w:val="No Spacing Char"/>
    <w:link w:val="NoSpacing"/>
    <w:uiPriority w:val="99"/>
    <w:locked/>
    <w:rsid w:val="001F7315"/>
    <w:rPr>
      <w:rFonts w:ascii="Times New Roman" w:hAnsi="Times New Roman"/>
      <w:sz w:val="24"/>
      <w:szCs w:val="22"/>
      <w:lang w:val="lv-LV"/>
    </w:rPr>
  </w:style>
  <w:style w:type="character" w:styleId="IntenseReference">
    <w:name w:val="Intense Reference"/>
    <w:uiPriority w:val="99"/>
    <w:qFormat/>
    <w:rsid w:val="001F7315"/>
    <w:rPr>
      <w:rFonts w:cs="Times New Roman"/>
      <w:b/>
      <w:bCs/>
      <w:smallCaps/>
      <w:color w:val="C0504D"/>
      <w:spacing w:val="5"/>
      <w:u w:val="single"/>
    </w:rPr>
  </w:style>
  <w:style w:type="table" w:customStyle="1" w:styleId="TableGrid2">
    <w:name w:val="Table Grid2"/>
    <w:basedOn w:val="TableNormal"/>
    <w:next w:val="TableGrid"/>
    <w:uiPriority w:val="99"/>
    <w:rsid w:val="001F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F7315"/>
  </w:style>
  <w:style w:type="table" w:customStyle="1" w:styleId="TableGrid3">
    <w:name w:val="Table Grid3"/>
    <w:basedOn w:val="TableNormal"/>
    <w:next w:val="TableGrid"/>
    <w:uiPriority w:val="99"/>
    <w:rsid w:val="001F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F7315"/>
  </w:style>
  <w:style w:type="table" w:customStyle="1" w:styleId="TableGrid4">
    <w:name w:val="Table Grid4"/>
    <w:basedOn w:val="TableNormal"/>
    <w:next w:val="TableGrid"/>
    <w:uiPriority w:val="99"/>
    <w:rsid w:val="001F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F7315"/>
  </w:style>
  <w:style w:type="table" w:customStyle="1" w:styleId="TableGrid5">
    <w:name w:val="Table Grid5"/>
    <w:basedOn w:val="TableNormal"/>
    <w:next w:val="TableGrid"/>
    <w:uiPriority w:val="99"/>
    <w:locked/>
    <w:rsid w:val="001F7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1F731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zeinasvirsraksti">
    <w:name w:val="Dzeinas virsraksti"/>
    <w:basedOn w:val="Normal"/>
    <w:qFormat/>
    <w:rsid w:val="001F7315"/>
    <w:pPr>
      <w:keepNext/>
      <w:keepLines/>
      <w:spacing w:before="480" w:after="0" w:line="240" w:lineRule="auto"/>
      <w:ind w:left="360"/>
      <w:contextualSpacing/>
      <w:jc w:val="center"/>
      <w:outlineLvl w:val="0"/>
    </w:pPr>
    <w:rPr>
      <w:rFonts w:ascii="Times New Roman" w:eastAsia="Times New Roman" w:hAnsi="Times New Roman"/>
      <w:b/>
      <w:bCs/>
      <w:caps/>
      <w:sz w:val="24"/>
      <w:szCs w:val="28"/>
      <w:lang w:eastAsia="lv-LV"/>
    </w:rPr>
  </w:style>
  <w:style w:type="paragraph" w:styleId="Index1">
    <w:name w:val="index 1"/>
    <w:basedOn w:val="Normal"/>
    <w:next w:val="Normal"/>
    <w:autoRedefine/>
    <w:uiPriority w:val="99"/>
    <w:unhideWhenUsed/>
    <w:rsid w:val="001F7315"/>
    <w:pPr>
      <w:numPr>
        <w:ilvl w:val="1"/>
        <w:numId w:val="34"/>
      </w:numPr>
      <w:shd w:val="clear" w:color="auto" w:fill="FFFFFF"/>
      <w:suppressAutoHyphens/>
      <w:spacing w:after="0" w:line="240" w:lineRule="auto"/>
      <w:ind w:left="0" w:firstLine="0"/>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ed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i.lv/lv/iepirkumi/" TargetMode="External"/><Relationship Id="rId17" Type="http://schemas.openxmlformats.org/officeDocument/2006/relationships/hyperlink" Target="http://likumi.lv/ta/id/287760-publisko-iepirkumu-likums" TargetMode="External"/><Relationship Id="rId2" Type="http://schemas.openxmlformats.org/officeDocument/2006/relationships/numbering" Target="numbering.xml"/><Relationship Id="rId16" Type="http://schemas.openxmlformats.org/officeDocument/2006/relationships/hyperlink" Target="http://likumi.lv/ta/id/287760-publisko-iepirkumu-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di.lv" TargetMode="External"/><Relationship Id="rId5" Type="http://schemas.openxmlformats.org/officeDocument/2006/relationships/settings" Target="settings.xml"/><Relationship Id="rId15" Type="http://schemas.openxmlformats.org/officeDocument/2006/relationships/hyperlink" Target="http://likumi.lv/ta/id/287760-publisko-iepirkumu-likums" TargetMode="External"/><Relationship Id="rId10" Type="http://schemas.openxmlformats.org/officeDocument/2006/relationships/hyperlink" Target="mailto:eva.sokolova@edi.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rekini@vni.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49F6-6940-4FAB-9569-75826958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38</Pages>
  <Words>18179</Words>
  <Characters>103621</Characters>
  <Application>Microsoft Office Word</Application>
  <DocSecurity>0</DocSecurity>
  <Lines>863</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121557</CharactersWithSpaces>
  <SharedDoc>false</SharedDoc>
  <HLinks>
    <vt:vector size="54" baseType="variant">
      <vt:variant>
        <vt:i4>524369</vt:i4>
      </vt:variant>
      <vt:variant>
        <vt:i4>24</vt:i4>
      </vt:variant>
      <vt:variant>
        <vt:i4>0</vt:i4>
      </vt:variant>
      <vt:variant>
        <vt:i4>5</vt:i4>
      </vt:variant>
      <vt:variant>
        <vt:lpwstr>http://likumi.lv/ta/id/287760-publisko-iepirkumu-likums</vt:lpwstr>
      </vt:variant>
      <vt:variant>
        <vt:lpwstr>p42</vt:lpwstr>
      </vt:variant>
      <vt:variant>
        <vt:i4>524369</vt:i4>
      </vt:variant>
      <vt:variant>
        <vt:i4>21</vt:i4>
      </vt:variant>
      <vt:variant>
        <vt:i4>0</vt:i4>
      </vt:variant>
      <vt:variant>
        <vt:i4>5</vt:i4>
      </vt:variant>
      <vt:variant>
        <vt:lpwstr>http://likumi.lv/ta/id/287760-publisko-iepirkumu-likums</vt:lpwstr>
      </vt:variant>
      <vt:variant>
        <vt:lpwstr>p42</vt:lpwstr>
      </vt:variant>
      <vt:variant>
        <vt:i4>524369</vt:i4>
      </vt:variant>
      <vt:variant>
        <vt:i4>18</vt:i4>
      </vt:variant>
      <vt:variant>
        <vt:i4>0</vt:i4>
      </vt:variant>
      <vt:variant>
        <vt:i4>5</vt:i4>
      </vt:variant>
      <vt:variant>
        <vt:lpwstr>http://likumi.lv/ta/id/287760-publisko-iepirkumu-likums</vt:lpwstr>
      </vt:variant>
      <vt:variant>
        <vt:lpwstr>p42</vt:lpwstr>
      </vt:variant>
      <vt:variant>
        <vt:i4>917540</vt:i4>
      </vt:variant>
      <vt:variant>
        <vt:i4>15</vt:i4>
      </vt:variant>
      <vt:variant>
        <vt:i4>0</vt:i4>
      </vt:variant>
      <vt:variant>
        <vt:i4>5</vt:i4>
      </vt:variant>
      <vt:variant>
        <vt:lpwstr>mailto:vni@vni.lv</vt:lpwstr>
      </vt:variant>
      <vt:variant>
        <vt:lpwstr/>
      </vt:variant>
      <vt:variant>
        <vt:i4>6488156</vt:i4>
      </vt:variant>
      <vt:variant>
        <vt:i4>12</vt:i4>
      </vt:variant>
      <vt:variant>
        <vt:i4>0</vt:i4>
      </vt:variant>
      <vt:variant>
        <vt:i4>5</vt:i4>
      </vt:variant>
      <vt:variant>
        <vt:lpwstr>mailto:rekini@vni.lv</vt:lpwstr>
      </vt:variant>
      <vt:variant>
        <vt:lpwstr/>
      </vt:variant>
      <vt:variant>
        <vt:i4>7667786</vt:i4>
      </vt:variant>
      <vt:variant>
        <vt:i4>9</vt:i4>
      </vt:variant>
      <vt:variant>
        <vt:i4>0</vt:i4>
      </vt:variant>
      <vt:variant>
        <vt:i4>5</vt:i4>
      </vt:variant>
      <vt:variant>
        <vt:lpwstr>mailto:iepirkumi@edi.lv</vt:lpwstr>
      </vt:variant>
      <vt:variant>
        <vt:lpwstr/>
      </vt:variant>
      <vt:variant>
        <vt:i4>6619173</vt:i4>
      </vt:variant>
      <vt:variant>
        <vt:i4>6</vt:i4>
      </vt:variant>
      <vt:variant>
        <vt:i4>0</vt:i4>
      </vt:variant>
      <vt:variant>
        <vt:i4>5</vt:i4>
      </vt:variant>
      <vt:variant>
        <vt:lpwstr>http://www.edi.lv/lv/iepirkumi/</vt:lpwstr>
      </vt:variant>
      <vt:variant>
        <vt:lpwstr/>
      </vt:variant>
      <vt:variant>
        <vt:i4>1114155</vt:i4>
      </vt:variant>
      <vt:variant>
        <vt:i4>3</vt:i4>
      </vt:variant>
      <vt:variant>
        <vt:i4>0</vt:i4>
      </vt:variant>
      <vt:variant>
        <vt:i4>5</vt:i4>
      </vt:variant>
      <vt:variant>
        <vt:lpwstr>mailto:info@edi.lv</vt:lpwstr>
      </vt:variant>
      <vt:variant>
        <vt:lpwstr/>
      </vt:variant>
      <vt:variant>
        <vt:i4>1572988</vt:i4>
      </vt:variant>
      <vt:variant>
        <vt:i4>0</vt:i4>
      </vt:variant>
      <vt:variant>
        <vt:i4>0</vt:i4>
      </vt:variant>
      <vt:variant>
        <vt:i4>5</vt:i4>
      </vt:variant>
      <vt:variant>
        <vt:lpwstr>mailto:eva.sokolova@edi.lv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User</cp:lastModifiedBy>
  <cp:revision>20</cp:revision>
  <cp:lastPrinted>2017-12-04T12:11:00Z</cp:lastPrinted>
  <dcterms:created xsi:type="dcterms:W3CDTF">2018-08-23T13:12:00Z</dcterms:created>
  <dcterms:modified xsi:type="dcterms:W3CDTF">2018-08-23T13:52:00Z</dcterms:modified>
</cp:coreProperties>
</file>